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338E" w14:textId="464B5B7F" w:rsidR="00D22BFA" w:rsidRPr="00E2584F" w:rsidRDefault="00E2584F" w:rsidP="00E2584F">
      <w:pPr>
        <w:pStyle w:val="a3"/>
        <w:spacing w:after="0" w:line="240" w:lineRule="auto"/>
        <w:ind w:left="709" w:right="-2"/>
        <w:jc w:val="center"/>
        <w:rPr>
          <w:rFonts w:ascii="Times New Roman" w:hAnsi="Times New Roman"/>
          <w:b/>
          <w:sz w:val="24"/>
          <w:szCs w:val="24"/>
          <w:lang w:val="ru-RU"/>
        </w:rPr>
      </w:pPr>
      <w:r>
        <w:rPr>
          <w:rFonts w:ascii="Times New Roman" w:hAnsi="Times New Roman"/>
          <w:b/>
          <w:sz w:val="24"/>
          <w:szCs w:val="24"/>
          <w:lang w:val="ru-RU"/>
        </w:rPr>
        <w:t>Описание ООП НОО</w:t>
      </w:r>
    </w:p>
    <w:p w14:paraId="7F149431"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 Целью </w:t>
      </w:r>
      <w:r w:rsidRPr="00C76A3D">
        <w:rPr>
          <w:color w:val="auto"/>
          <w:szCs w:val="24"/>
        </w:rPr>
        <w:t xml:space="preserve">реализации основной образовательной программы начального общего образования </w:t>
      </w:r>
      <w:r w:rsidR="00352F22" w:rsidRPr="00C76A3D">
        <w:rPr>
          <w:color w:val="auto"/>
          <w:szCs w:val="24"/>
        </w:rPr>
        <w:t>МАОУ</w:t>
      </w:r>
      <w:r w:rsidRPr="00C76A3D">
        <w:rPr>
          <w:color w:val="auto"/>
          <w:szCs w:val="24"/>
        </w:rPr>
        <w:t xml:space="preserve"> «Школа № 104» является обеспечение выполнения требований ФГОС НОО. </w:t>
      </w:r>
    </w:p>
    <w:p w14:paraId="53861230" w14:textId="77777777" w:rsidR="001D0B68" w:rsidRPr="00C76A3D" w:rsidRDefault="001D0B68" w:rsidP="00C76A3D">
      <w:pPr>
        <w:spacing w:after="0" w:line="240" w:lineRule="auto"/>
        <w:ind w:left="0" w:right="-2" w:firstLine="709"/>
        <w:rPr>
          <w:color w:val="auto"/>
          <w:szCs w:val="24"/>
        </w:rPr>
      </w:pPr>
      <w:r w:rsidRPr="00C76A3D">
        <w:rPr>
          <w:color w:val="auto"/>
          <w:szCs w:val="24"/>
        </w:rPr>
        <w:t>Достижение поставленной цели предусматривает решение следующих</w:t>
      </w:r>
      <w:r w:rsidRPr="00C76A3D">
        <w:rPr>
          <w:b/>
          <w:color w:val="auto"/>
          <w:szCs w:val="24"/>
        </w:rPr>
        <w:t xml:space="preserve"> основных задач</w:t>
      </w:r>
      <w:r w:rsidRPr="00C76A3D">
        <w:rPr>
          <w:color w:val="auto"/>
          <w:szCs w:val="24"/>
        </w:rPr>
        <w:t xml:space="preserve">: </w:t>
      </w:r>
    </w:p>
    <w:p w14:paraId="597494FA"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14:paraId="688416FB"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2E72850F"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становление и развитие личности в е</w:t>
      </w:r>
      <w:r w:rsidR="00772C62" w:rsidRPr="00C76A3D">
        <w:rPr>
          <w:color w:val="auto"/>
          <w:szCs w:val="24"/>
        </w:rPr>
        <w:t>ё</w:t>
      </w:r>
      <w:r w:rsidRPr="00C76A3D">
        <w:rPr>
          <w:color w:val="auto"/>
          <w:szCs w:val="24"/>
        </w:rPr>
        <w:t xml:space="preserve"> индивидуальности, самобытности, уникальности и неповторимости; </w:t>
      </w:r>
    </w:p>
    <w:p w14:paraId="7A675D2C"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обеспечение преемственности начального общего и основного общего образования; </w:t>
      </w:r>
    </w:p>
    <w:p w14:paraId="6A6E612F"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14:paraId="27934030"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обеспечение доступности получения качественного начального общего образования; </w:t>
      </w:r>
    </w:p>
    <w:p w14:paraId="57122B6E"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выявление и развитие способностей обучающихся, в том числе лиц, проявивших выдающиеся способности, через систему секций, и кружков, организацию общественно полезной деятельности; </w:t>
      </w:r>
    </w:p>
    <w:p w14:paraId="6F190B6D"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14:paraId="2ED84717"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3A2C05D0" w14:textId="77777777" w:rsidR="001D0B68" w:rsidRPr="00C76A3D" w:rsidRDefault="00AF4C6C" w:rsidP="00C76A3D">
      <w:pPr>
        <w:numPr>
          <w:ilvl w:val="0"/>
          <w:numId w:val="4"/>
        </w:numPr>
        <w:spacing w:after="0" w:line="240" w:lineRule="auto"/>
        <w:ind w:left="0" w:right="-2" w:firstLine="709"/>
        <w:rPr>
          <w:color w:val="auto"/>
          <w:szCs w:val="24"/>
        </w:rPr>
      </w:pPr>
      <w:r w:rsidRPr="00C76A3D">
        <w:rPr>
          <w:color w:val="auto"/>
          <w:szCs w:val="24"/>
        </w:rPr>
        <w:t xml:space="preserve">использование в </w:t>
      </w:r>
      <w:r w:rsidR="001D0B68" w:rsidRPr="00C76A3D">
        <w:rPr>
          <w:color w:val="auto"/>
          <w:szCs w:val="24"/>
        </w:rPr>
        <w:t xml:space="preserve">образовательной деятельности современных образовательных технологий деятельностного типа; </w:t>
      </w:r>
    </w:p>
    <w:p w14:paraId="45E7C8D7"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предоставление обучающимся возможности для эффективной самостоятельной работы; </w:t>
      </w:r>
    </w:p>
    <w:p w14:paraId="6810B67F"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включение обучающихся в процессы познания и преобразования внешкольной социальной среды города. </w:t>
      </w:r>
    </w:p>
    <w:p w14:paraId="6436108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основе реализации основной образовательной программы начального общего образования </w:t>
      </w:r>
      <w:r w:rsidR="00352F22" w:rsidRPr="00C76A3D">
        <w:rPr>
          <w:color w:val="auto"/>
          <w:szCs w:val="24"/>
        </w:rPr>
        <w:t>МАОУ</w:t>
      </w:r>
      <w:r w:rsidR="005622B2" w:rsidRPr="00C76A3D">
        <w:rPr>
          <w:color w:val="auto"/>
          <w:szCs w:val="24"/>
        </w:rPr>
        <w:t xml:space="preserve"> «Школа № 104»</w:t>
      </w:r>
      <w:r w:rsidRPr="00C76A3D">
        <w:rPr>
          <w:color w:val="auto"/>
          <w:szCs w:val="24"/>
        </w:rPr>
        <w:t xml:space="preserve"> лежит</w:t>
      </w:r>
      <w:r w:rsidRPr="00C76A3D">
        <w:rPr>
          <w:b/>
          <w:color w:val="auto"/>
          <w:szCs w:val="24"/>
        </w:rPr>
        <w:t xml:space="preserve"> системно-деятельностный подход</w:t>
      </w:r>
      <w:r w:rsidRPr="00C76A3D">
        <w:rPr>
          <w:color w:val="auto"/>
          <w:szCs w:val="24"/>
        </w:rPr>
        <w:t xml:space="preserve">, который предполагает: </w:t>
      </w:r>
    </w:p>
    <w:p w14:paraId="09252EEA"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728583FF"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14:paraId="0725C84C"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14:paraId="4F81CC6C"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lastRenderedPageBreak/>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418C29A5" w14:textId="77777777" w:rsidR="001D0B68" w:rsidRPr="00C76A3D" w:rsidRDefault="004C5293" w:rsidP="00C76A3D">
      <w:pPr>
        <w:numPr>
          <w:ilvl w:val="0"/>
          <w:numId w:val="4"/>
        </w:numPr>
        <w:spacing w:after="0" w:line="240" w:lineRule="auto"/>
        <w:ind w:left="0" w:right="-2" w:firstLine="709"/>
        <w:rPr>
          <w:color w:val="auto"/>
          <w:szCs w:val="24"/>
        </w:rPr>
      </w:pPr>
      <w:r w:rsidRPr="00C76A3D">
        <w:rPr>
          <w:color w:val="auto"/>
          <w:szCs w:val="24"/>
        </w:rPr>
        <w:t>уч</w:t>
      </w:r>
      <w:r w:rsidR="009B2B66" w:rsidRPr="00C76A3D">
        <w:rPr>
          <w:color w:val="auto"/>
          <w:szCs w:val="24"/>
        </w:rPr>
        <w:t>ёт</w:t>
      </w:r>
      <w:r w:rsidR="001D0B68" w:rsidRPr="00C76A3D">
        <w:rPr>
          <w:color w:val="auto"/>
          <w:szCs w:val="24"/>
        </w:rPr>
        <w:t xml:space="preserve">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14:paraId="392673B0"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обеспечение преемственности дошкольного, начального общего, основного общего, среднего общего и профессионального образования; </w:t>
      </w:r>
    </w:p>
    <w:p w14:paraId="1330EB20" w14:textId="77777777" w:rsidR="001D0B68" w:rsidRPr="00C76A3D" w:rsidRDefault="001D0B68" w:rsidP="00C76A3D">
      <w:pPr>
        <w:numPr>
          <w:ilvl w:val="0"/>
          <w:numId w:val="4"/>
        </w:numPr>
        <w:spacing w:after="0" w:line="240" w:lineRule="auto"/>
        <w:ind w:left="0" w:right="-2" w:firstLine="709"/>
        <w:rPr>
          <w:color w:val="auto"/>
          <w:szCs w:val="24"/>
        </w:rPr>
      </w:pPr>
      <w:r w:rsidRPr="00C76A3D">
        <w:rPr>
          <w:color w:val="auto"/>
          <w:szCs w:val="24"/>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14:paraId="56B8E957" w14:textId="77777777" w:rsidR="001D0B68" w:rsidRPr="00C76A3D" w:rsidRDefault="001D0B68" w:rsidP="00C76A3D">
      <w:pPr>
        <w:spacing w:after="0" w:line="240" w:lineRule="auto"/>
        <w:ind w:left="0" w:right="-2" w:firstLine="709"/>
        <w:rPr>
          <w:color w:val="auto"/>
          <w:szCs w:val="24"/>
        </w:rPr>
      </w:pPr>
      <w:r w:rsidRPr="00C76A3D">
        <w:rPr>
          <w:color w:val="auto"/>
          <w:szCs w:val="24"/>
        </w:rPr>
        <w:t>Для реализации вышеизложенных целей и задач в образовательном процессе в школе используются дидактические принципы, заложенные в УМК «Школа России» и механизм их реализации в практической деятельности.</w:t>
      </w:r>
    </w:p>
    <w:p w14:paraId="0EDC89B9" w14:textId="77777777" w:rsidR="001D0B68" w:rsidRPr="00C76A3D" w:rsidRDefault="001D0B68" w:rsidP="00C76A3D">
      <w:pPr>
        <w:spacing w:after="0" w:line="240" w:lineRule="auto"/>
        <w:ind w:left="0" w:right="-2" w:firstLine="709"/>
        <w:rPr>
          <w:color w:val="auto"/>
          <w:szCs w:val="24"/>
        </w:rPr>
      </w:pPr>
      <w:r w:rsidRPr="00C76A3D">
        <w:rPr>
          <w:b/>
          <w:color w:val="auto"/>
          <w:szCs w:val="24"/>
        </w:rPr>
        <w:t>Основополагающими принципами комплекса «Школа России»</w:t>
      </w:r>
      <w:r w:rsidRPr="00C76A3D">
        <w:rPr>
          <w:color w:val="auto"/>
          <w:szCs w:val="24"/>
        </w:rPr>
        <w:t xml:space="preserve"> являются:</w:t>
      </w:r>
    </w:p>
    <w:p w14:paraId="3D9C2CE3" w14:textId="77777777" w:rsidR="001D0B68" w:rsidRPr="00C76A3D" w:rsidRDefault="001D0B68" w:rsidP="00C76A3D">
      <w:pPr>
        <w:numPr>
          <w:ilvl w:val="0"/>
          <w:numId w:val="5"/>
        </w:numPr>
        <w:spacing w:after="0" w:line="240" w:lineRule="auto"/>
        <w:ind w:left="0" w:right="-2" w:firstLine="709"/>
        <w:rPr>
          <w:color w:val="auto"/>
          <w:szCs w:val="24"/>
        </w:rPr>
      </w:pPr>
      <w:r w:rsidRPr="00C76A3D">
        <w:rPr>
          <w:color w:val="auto"/>
          <w:szCs w:val="24"/>
          <w:u w:val="single" w:color="000000"/>
        </w:rPr>
        <w:t>Принцип деятельности.</w:t>
      </w:r>
    </w:p>
    <w:p w14:paraId="2B72E086" w14:textId="77777777" w:rsidR="001D0B68" w:rsidRPr="00C76A3D" w:rsidRDefault="001D0B68" w:rsidP="00C76A3D">
      <w:pPr>
        <w:spacing w:after="0" w:line="240" w:lineRule="auto"/>
        <w:ind w:left="0" w:right="-2" w:firstLine="709"/>
        <w:rPr>
          <w:color w:val="auto"/>
          <w:szCs w:val="24"/>
        </w:rPr>
      </w:pPr>
      <w:r w:rsidRPr="00C76A3D">
        <w:rPr>
          <w:color w:val="auto"/>
          <w:szCs w:val="24"/>
        </w:rPr>
        <w:t>Основным механизмом реализации целей и задач современного образования является включение ребенка в учебно</w:t>
      </w:r>
      <w:r w:rsidR="004C5293" w:rsidRPr="00C76A3D">
        <w:rPr>
          <w:rFonts w:eastAsia="Cambria Math"/>
          <w:color w:val="auto"/>
          <w:szCs w:val="24"/>
        </w:rPr>
        <w:t>-</w:t>
      </w:r>
      <w:r w:rsidRPr="00C76A3D">
        <w:rPr>
          <w:color w:val="auto"/>
          <w:szCs w:val="24"/>
        </w:rPr>
        <w:t xml:space="preserve">познавательную деятельность. В этом и заключается принцип деятельности. Обучение, реализующее принцип деятельности, называют деятельностным подходом. </w:t>
      </w:r>
    </w:p>
    <w:p w14:paraId="711C4945" w14:textId="77777777" w:rsidR="001D0B68" w:rsidRPr="00C76A3D" w:rsidRDefault="001D0B68" w:rsidP="00C76A3D">
      <w:pPr>
        <w:numPr>
          <w:ilvl w:val="0"/>
          <w:numId w:val="5"/>
        </w:numPr>
        <w:spacing w:after="0" w:line="240" w:lineRule="auto"/>
        <w:ind w:left="0" w:right="-2" w:firstLine="709"/>
        <w:rPr>
          <w:color w:val="auto"/>
          <w:szCs w:val="24"/>
        </w:rPr>
      </w:pPr>
      <w:r w:rsidRPr="00C76A3D">
        <w:rPr>
          <w:color w:val="auto"/>
          <w:szCs w:val="24"/>
          <w:u w:val="single" w:color="000000"/>
        </w:rPr>
        <w:t>Принцип целостного представления о мире.</w:t>
      </w:r>
    </w:p>
    <w:p w14:paraId="6533DF0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Принцип единой картины мира в деятельностном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 </w:t>
      </w:r>
    </w:p>
    <w:p w14:paraId="12006FF5" w14:textId="77777777" w:rsidR="001D0B68" w:rsidRPr="00C76A3D" w:rsidRDefault="001D0B68" w:rsidP="00C76A3D">
      <w:pPr>
        <w:numPr>
          <w:ilvl w:val="0"/>
          <w:numId w:val="5"/>
        </w:numPr>
        <w:spacing w:after="0" w:line="240" w:lineRule="auto"/>
        <w:ind w:left="0" w:right="-2" w:firstLine="709"/>
        <w:rPr>
          <w:color w:val="auto"/>
          <w:szCs w:val="24"/>
        </w:rPr>
      </w:pPr>
      <w:r w:rsidRPr="00C76A3D">
        <w:rPr>
          <w:color w:val="auto"/>
          <w:szCs w:val="24"/>
          <w:u w:val="single" w:color="000000"/>
        </w:rPr>
        <w:t>Принцип преемственности.</w:t>
      </w:r>
    </w:p>
    <w:p w14:paraId="35D3BE0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Этот принцип означает преемственность между всеми, ступенями обучения на уровне методологии, содержания и методики. </w:t>
      </w:r>
    </w:p>
    <w:p w14:paraId="172D0874" w14:textId="77777777" w:rsidR="001D0B68" w:rsidRPr="00C76A3D" w:rsidRDefault="001D0B68" w:rsidP="00C76A3D">
      <w:pPr>
        <w:numPr>
          <w:ilvl w:val="0"/>
          <w:numId w:val="5"/>
        </w:numPr>
        <w:spacing w:after="0" w:line="240" w:lineRule="auto"/>
        <w:ind w:left="0" w:right="-2" w:firstLine="709"/>
        <w:rPr>
          <w:color w:val="auto"/>
          <w:szCs w:val="24"/>
        </w:rPr>
      </w:pPr>
      <w:r w:rsidRPr="00C76A3D">
        <w:rPr>
          <w:color w:val="auto"/>
          <w:szCs w:val="24"/>
          <w:u w:val="single" w:color="000000"/>
        </w:rPr>
        <w:t>Принцип дифференциации и индивидуализации обучения.</w:t>
      </w:r>
    </w:p>
    <w:p w14:paraId="35AA06A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 </w:t>
      </w:r>
    </w:p>
    <w:p w14:paraId="56CF386C" w14:textId="77777777" w:rsidR="001D0B68" w:rsidRPr="00C76A3D" w:rsidRDefault="001D0B68" w:rsidP="00C76A3D">
      <w:pPr>
        <w:spacing w:after="0" w:line="240" w:lineRule="auto"/>
        <w:ind w:left="0" w:right="-2" w:firstLine="709"/>
        <w:rPr>
          <w:color w:val="auto"/>
          <w:szCs w:val="24"/>
        </w:rPr>
      </w:pPr>
      <w:r w:rsidRPr="00C76A3D">
        <w:rPr>
          <w:color w:val="auto"/>
          <w:szCs w:val="24"/>
          <w:u w:val="single" w:color="000000"/>
        </w:rPr>
        <w:t>5.Принцип творчества.</w:t>
      </w:r>
    </w:p>
    <w:p w14:paraId="66B460B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имеется в виду формирование, у учащихся способности самостоятельно находить решение не встречавшихся раньше задач, самостоятельное "открытие" ими новых способов действия. </w:t>
      </w:r>
    </w:p>
    <w:p w14:paraId="30EE8839"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Умение создавать новое, находить нестандартное решение жизненных проблем стало сегодня неотъемлемой составной частью реального жизненного успеха любого человека. Поэтому развитие творческих способностей, исследовательского поведения приобретает в наши дни общеобразовательное значение. </w:t>
      </w:r>
    </w:p>
    <w:p w14:paraId="49ECBA57" w14:textId="77777777" w:rsidR="001D0B68" w:rsidRPr="00C76A3D" w:rsidRDefault="001D0B68" w:rsidP="00C76A3D">
      <w:pPr>
        <w:spacing w:after="0" w:line="240" w:lineRule="auto"/>
        <w:ind w:left="0" w:right="-2" w:firstLine="709"/>
        <w:rPr>
          <w:color w:val="auto"/>
          <w:szCs w:val="24"/>
        </w:rPr>
      </w:pPr>
      <w:r w:rsidRPr="00C76A3D">
        <w:rPr>
          <w:color w:val="auto"/>
          <w:szCs w:val="24"/>
          <w:u w:val="single" w:color="000000"/>
        </w:rPr>
        <w:t>6.Принцип психологической комфортности.</w:t>
      </w:r>
    </w:p>
    <w:p w14:paraId="19B567F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Принцип психологической комфортности предполагает снятие по возможности всех стрессообразующих факторов учебного процесса, создание в школе и на уроке такой атмосферы, которая способствует сохранению и укреплению здоровья детей. </w:t>
      </w:r>
    </w:p>
    <w:p w14:paraId="5F61FF5D" w14:textId="77777777" w:rsidR="001D0B68" w:rsidRPr="00C76A3D" w:rsidRDefault="001D0B68" w:rsidP="00C76A3D">
      <w:pPr>
        <w:spacing w:after="0" w:line="240" w:lineRule="auto"/>
        <w:ind w:left="0" w:right="-2" w:firstLine="709"/>
        <w:rPr>
          <w:color w:val="auto"/>
          <w:szCs w:val="24"/>
        </w:rPr>
      </w:pPr>
      <w:r w:rsidRPr="00C76A3D">
        <w:rPr>
          <w:color w:val="auto"/>
          <w:szCs w:val="24"/>
          <w:u w:val="single" w:color="000000"/>
        </w:rPr>
        <w:t>7.Принцип вариативности.</w:t>
      </w:r>
    </w:p>
    <w:p w14:paraId="4D8E791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w:t>
      </w:r>
      <w:r w:rsidRPr="00C76A3D">
        <w:rPr>
          <w:color w:val="auto"/>
          <w:szCs w:val="24"/>
        </w:rPr>
        <w:lastRenderedPageBreak/>
        <w:t xml:space="preserve">право рождает и большую ответственность учителя за конечный результат своей деятельности </w:t>
      </w:r>
      <w:r w:rsidR="004C5293" w:rsidRPr="00C76A3D">
        <w:rPr>
          <w:rFonts w:eastAsia="Cambria Math"/>
          <w:color w:val="auto"/>
          <w:szCs w:val="24"/>
        </w:rPr>
        <w:t>-</w:t>
      </w:r>
      <w:r w:rsidRPr="00C76A3D">
        <w:rPr>
          <w:color w:val="auto"/>
          <w:szCs w:val="24"/>
        </w:rPr>
        <w:t xml:space="preserve"> качество обучения. </w:t>
      </w:r>
    </w:p>
    <w:p w14:paraId="6DC7325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Изложенные выше принципы обучения не отвергают, а продолжают и развивают традиционную дидактику в направлении решения современных образовательных задач. </w:t>
      </w:r>
    </w:p>
    <w:p w14:paraId="0DE2A05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Перечисленные дидактические принципы в определенной мере необходимы и достаточны для реализации современных целей образования по УМК «Школа России». </w:t>
      </w:r>
    </w:p>
    <w:p w14:paraId="4A2E5C7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Такой принципиальный подход позволяет организовать процесс обучения с одной стороны под цель, направленную на получение знаний в соответствии с требованиями ФГОС, с другой стороны, как средство формирования универсальных учебных действий и личностных качеств. Этому способствуют те </w:t>
      </w:r>
      <w:r w:rsidRPr="00C76A3D">
        <w:rPr>
          <w:b/>
          <w:color w:val="auto"/>
          <w:szCs w:val="24"/>
        </w:rPr>
        <w:t>методические подходы</w:t>
      </w:r>
      <w:r w:rsidRPr="00C76A3D">
        <w:rPr>
          <w:color w:val="auto"/>
          <w:szCs w:val="24"/>
        </w:rPr>
        <w:t xml:space="preserve">, включая образовательные технологии, методы и формы работы, которые заложены в само содержание, методическое сопровождение и дидактическое обеспечение УМК «Школа России»: </w:t>
      </w:r>
    </w:p>
    <w:p w14:paraId="6F9DE472" w14:textId="77777777" w:rsidR="001D0B68" w:rsidRPr="00C76A3D" w:rsidRDefault="001D0B68" w:rsidP="00C76A3D">
      <w:pPr>
        <w:numPr>
          <w:ilvl w:val="0"/>
          <w:numId w:val="6"/>
        </w:numPr>
        <w:spacing w:after="0" w:line="240" w:lineRule="auto"/>
        <w:ind w:left="0" w:right="-2" w:firstLine="709"/>
        <w:rPr>
          <w:color w:val="auto"/>
          <w:szCs w:val="24"/>
        </w:rPr>
      </w:pPr>
      <w:r w:rsidRPr="00C76A3D">
        <w:rPr>
          <w:color w:val="auto"/>
          <w:szCs w:val="24"/>
        </w:rPr>
        <w:t xml:space="preserve">большой воспитательный потенциал; </w:t>
      </w:r>
    </w:p>
    <w:p w14:paraId="1751D17E" w14:textId="77777777" w:rsidR="001D0B68" w:rsidRPr="00C76A3D" w:rsidRDefault="001D0B68" w:rsidP="00C76A3D">
      <w:pPr>
        <w:numPr>
          <w:ilvl w:val="0"/>
          <w:numId w:val="6"/>
        </w:numPr>
        <w:spacing w:after="0" w:line="240" w:lineRule="auto"/>
        <w:ind w:left="0" w:right="-2" w:firstLine="709"/>
        <w:rPr>
          <w:color w:val="auto"/>
          <w:szCs w:val="24"/>
        </w:rPr>
      </w:pPr>
      <w:r w:rsidRPr="00C76A3D">
        <w:rPr>
          <w:color w:val="auto"/>
          <w:szCs w:val="24"/>
        </w:rPr>
        <w:t xml:space="preserve">системно выстроенный потенциал для включения младших школьников вучебную деятельность; </w:t>
      </w:r>
    </w:p>
    <w:p w14:paraId="38DE8DCA" w14:textId="77777777" w:rsidR="001D0B68" w:rsidRPr="00C76A3D" w:rsidRDefault="001D0B68" w:rsidP="00C76A3D">
      <w:pPr>
        <w:numPr>
          <w:ilvl w:val="0"/>
          <w:numId w:val="6"/>
        </w:numPr>
        <w:spacing w:after="0" w:line="240" w:lineRule="auto"/>
        <w:ind w:left="0" w:right="-2" w:firstLine="709"/>
        <w:rPr>
          <w:color w:val="auto"/>
          <w:szCs w:val="24"/>
        </w:rPr>
      </w:pPr>
      <w:r w:rsidRPr="00C76A3D">
        <w:rPr>
          <w:color w:val="auto"/>
          <w:szCs w:val="24"/>
        </w:rPr>
        <w:t>возможности для дифференцированного и личностно</w:t>
      </w:r>
      <w:r w:rsidR="004C5293" w:rsidRPr="00C76A3D">
        <w:rPr>
          <w:rFonts w:eastAsia="Cambria Math"/>
          <w:color w:val="auto"/>
          <w:szCs w:val="24"/>
        </w:rPr>
        <w:t>-</w:t>
      </w:r>
      <w:r w:rsidRPr="00C76A3D">
        <w:rPr>
          <w:color w:val="auto"/>
          <w:szCs w:val="24"/>
        </w:rPr>
        <w:t xml:space="preserve"> ориентированного образования школьников; </w:t>
      </w:r>
    </w:p>
    <w:p w14:paraId="4CF24F01" w14:textId="77777777" w:rsidR="001D0B68" w:rsidRPr="00C76A3D" w:rsidRDefault="001D0B68" w:rsidP="00C76A3D">
      <w:pPr>
        <w:numPr>
          <w:ilvl w:val="0"/>
          <w:numId w:val="6"/>
        </w:numPr>
        <w:spacing w:after="0" w:line="240" w:lineRule="auto"/>
        <w:ind w:left="0" w:right="-2" w:firstLine="709"/>
        <w:rPr>
          <w:color w:val="auto"/>
          <w:szCs w:val="24"/>
        </w:rPr>
      </w:pPr>
      <w:r w:rsidRPr="00C76A3D">
        <w:rPr>
          <w:color w:val="auto"/>
          <w:szCs w:val="24"/>
        </w:rPr>
        <w:t>преобладание проблемно</w:t>
      </w:r>
      <w:r w:rsidR="004C5293" w:rsidRPr="00C76A3D">
        <w:rPr>
          <w:rFonts w:eastAsia="Cambria Math"/>
          <w:color w:val="auto"/>
          <w:szCs w:val="24"/>
        </w:rPr>
        <w:t>-</w:t>
      </w:r>
      <w:r w:rsidRPr="00C76A3D">
        <w:rPr>
          <w:color w:val="auto"/>
          <w:szCs w:val="24"/>
        </w:rPr>
        <w:t xml:space="preserve">поискового методов обучения; </w:t>
      </w:r>
    </w:p>
    <w:p w14:paraId="06CDC44A" w14:textId="77777777" w:rsidR="001D0B68" w:rsidRPr="00C76A3D" w:rsidRDefault="001D0B68" w:rsidP="00C76A3D">
      <w:pPr>
        <w:numPr>
          <w:ilvl w:val="0"/>
          <w:numId w:val="6"/>
        </w:numPr>
        <w:spacing w:after="0" w:line="240" w:lineRule="auto"/>
        <w:ind w:left="0" w:right="-2" w:firstLine="709"/>
        <w:rPr>
          <w:color w:val="auto"/>
          <w:szCs w:val="24"/>
        </w:rPr>
      </w:pPr>
      <w:r w:rsidRPr="00C76A3D">
        <w:rPr>
          <w:color w:val="auto"/>
          <w:szCs w:val="24"/>
        </w:rPr>
        <w:t xml:space="preserve">практическая направленность содержания материала с опорой на социальный опыт учащихся; </w:t>
      </w:r>
    </w:p>
    <w:p w14:paraId="1EF00614" w14:textId="77777777" w:rsidR="001D0B68" w:rsidRPr="00C76A3D" w:rsidRDefault="001D0B68" w:rsidP="00C76A3D">
      <w:pPr>
        <w:numPr>
          <w:ilvl w:val="0"/>
          <w:numId w:val="6"/>
        </w:numPr>
        <w:spacing w:after="0" w:line="240" w:lineRule="auto"/>
        <w:ind w:left="0" w:right="-2" w:firstLine="709"/>
        <w:rPr>
          <w:color w:val="auto"/>
          <w:szCs w:val="24"/>
        </w:rPr>
      </w:pPr>
      <w:r w:rsidRPr="00C76A3D">
        <w:rPr>
          <w:color w:val="auto"/>
          <w:szCs w:val="24"/>
        </w:rPr>
        <w:t xml:space="preserve">творческие, проектные задания; </w:t>
      </w:r>
    </w:p>
    <w:p w14:paraId="7925F3C5" w14:textId="77777777" w:rsidR="001D0B68" w:rsidRPr="00C76A3D" w:rsidRDefault="001D0B68" w:rsidP="00C76A3D">
      <w:pPr>
        <w:numPr>
          <w:ilvl w:val="0"/>
          <w:numId w:val="6"/>
        </w:numPr>
        <w:spacing w:after="0" w:line="240" w:lineRule="auto"/>
        <w:ind w:left="0" w:right="-2" w:firstLine="709"/>
        <w:rPr>
          <w:color w:val="auto"/>
          <w:szCs w:val="24"/>
        </w:rPr>
      </w:pPr>
      <w:r w:rsidRPr="00C76A3D">
        <w:rPr>
          <w:color w:val="auto"/>
          <w:szCs w:val="24"/>
        </w:rPr>
        <w:t xml:space="preserve">возможности для моделирования изучаемых объектов и явлений окружающего мира; </w:t>
      </w:r>
      <w:r w:rsidRPr="00C76A3D">
        <w:rPr>
          <w:rFonts w:eastAsia="Arial"/>
          <w:color w:val="auto"/>
          <w:szCs w:val="24"/>
        </w:rPr>
        <w:t>учебные</w:t>
      </w:r>
      <w:r w:rsidRPr="00C76A3D">
        <w:rPr>
          <w:color w:val="auto"/>
          <w:szCs w:val="24"/>
        </w:rPr>
        <w:t xml:space="preserve"> диалоги; </w:t>
      </w:r>
    </w:p>
    <w:p w14:paraId="4005C9D9" w14:textId="77777777" w:rsidR="001D0B68" w:rsidRPr="00C76A3D" w:rsidRDefault="001D0B68" w:rsidP="00C76A3D">
      <w:pPr>
        <w:numPr>
          <w:ilvl w:val="0"/>
          <w:numId w:val="6"/>
        </w:numPr>
        <w:spacing w:after="0" w:line="240" w:lineRule="auto"/>
        <w:ind w:left="0" w:right="-2" w:firstLine="709"/>
        <w:rPr>
          <w:color w:val="auto"/>
          <w:szCs w:val="24"/>
        </w:rPr>
      </w:pPr>
      <w:r w:rsidRPr="00C76A3D">
        <w:rPr>
          <w:color w:val="auto"/>
          <w:szCs w:val="24"/>
        </w:rPr>
        <w:t xml:space="preserve">возможности для разнообразия организационных форм обучения, в том числе с использованием информационных образовательных ресурсов. </w:t>
      </w:r>
    </w:p>
    <w:p w14:paraId="391D584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Все вышеуказанные принципы и методические подходы в работе с УМК «Школа России» помогают педагогу в системе организовывать на уроках деятельность младших школьников, а, следовательно, реализовывать системно - деятельностный подход, являющийся методологической основой ФГОС и концептуально базирующийся на обеспечении соответствия учебной деятельности обучающихся их возрасту и индивидуальным особенностям. </w:t>
      </w:r>
    </w:p>
    <w:p w14:paraId="35D0A2D1" w14:textId="77777777" w:rsidR="00772C62" w:rsidRPr="00C76A3D" w:rsidRDefault="00772C62" w:rsidP="00C76A3D">
      <w:pPr>
        <w:spacing w:after="0" w:line="240" w:lineRule="auto"/>
        <w:ind w:left="0" w:right="-2" w:firstLine="709"/>
        <w:rPr>
          <w:color w:val="auto"/>
          <w:szCs w:val="24"/>
        </w:rPr>
      </w:pPr>
    </w:p>
    <w:p w14:paraId="2002EB8B" w14:textId="0AD7A9B5" w:rsidR="001D0B68" w:rsidRPr="00C76A3D" w:rsidRDefault="00102963" w:rsidP="00C76A3D">
      <w:pPr>
        <w:spacing w:after="0" w:line="240" w:lineRule="auto"/>
        <w:ind w:left="0" w:right="-2" w:firstLine="709"/>
        <w:rPr>
          <w:b/>
          <w:color w:val="auto"/>
          <w:szCs w:val="24"/>
        </w:rPr>
      </w:pPr>
      <w:r>
        <w:rPr>
          <w:b/>
          <w:color w:val="auto"/>
          <w:szCs w:val="24"/>
        </w:rPr>
        <w:t>1.2.</w:t>
      </w:r>
      <w:r w:rsidR="001D0B68" w:rsidRPr="00C76A3D">
        <w:rPr>
          <w:b/>
          <w:color w:val="auto"/>
          <w:szCs w:val="24"/>
        </w:rPr>
        <w:t xml:space="preserve"> Общая характеристика ООП НОО </w:t>
      </w:r>
    </w:p>
    <w:p w14:paraId="2B12EF24" w14:textId="77777777" w:rsidR="001D0B68" w:rsidRPr="00C76A3D" w:rsidRDefault="001D0B68" w:rsidP="00C76A3D">
      <w:pPr>
        <w:spacing w:after="0" w:line="240" w:lineRule="auto"/>
        <w:ind w:left="0" w:right="-2" w:firstLine="709"/>
        <w:rPr>
          <w:color w:val="auto"/>
          <w:szCs w:val="24"/>
        </w:rPr>
      </w:pPr>
      <w:r w:rsidRPr="00C76A3D">
        <w:rPr>
          <w:color w:val="auto"/>
          <w:szCs w:val="24"/>
        </w:rPr>
        <w:t>Основная образовательная программа начального общего образования МБОУ «Школа № 104»определяет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14:paraId="106D0209" w14:textId="77777777" w:rsidR="001D0B68" w:rsidRPr="00C76A3D" w:rsidRDefault="001D0B68" w:rsidP="00C76A3D">
      <w:pPr>
        <w:spacing w:after="0" w:line="240" w:lineRule="auto"/>
        <w:ind w:left="0" w:right="-2" w:firstLine="709"/>
        <w:rPr>
          <w:color w:val="auto"/>
          <w:szCs w:val="24"/>
        </w:rPr>
      </w:pPr>
      <w:r w:rsidRPr="00C76A3D">
        <w:rPr>
          <w:color w:val="auto"/>
          <w:szCs w:val="24"/>
        </w:rPr>
        <w:t>ООП НОО направлена на обеспечение:</w:t>
      </w:r>
    </w:p>
    <w:p w14:paraId="40F3D176"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равных возможностей получения качественного начального общего образования;</w:t>
      </w:r>
    </w:p>
    <w:p w14:paraId="64B76C90"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 xml:space="preserve">духовно-нравственного развития и воспитания учащихся при получении начального общего образования, становление их гражданской идентичности как основы развития гражданского общества; </w:t>
      </w:r>
    </w:p>
    <w:p w14:paraId="6BCCC233"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преемственности основных образовательных программ дошкольного, начального общего, основного общего;</w:t>
      </w:r>
    </w:p>
    <w:p w14:paraId="29432254"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овладения духовными ценностями и культурой многонационального народа России;</w:t>
      </w:r>
    </w:p>
    <w:p w14:paraId="0F88B77A"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lastRenderedPageBreak/>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учащихся, использования различных форм образовательной деятельности учащихся, развития культуры образовательной среды общеобразовательного учреждения, осуществляющего образовательную деятельность;</w:t>
      </w:r>
    </w:p>
    <w:p w14:paraId="0AF37753"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формирования критериальной оценки результатов освоения учащимися основной образовательной программы начального общего образования, деятельности педагогических работников, общеобразовательного учреждения, осуществляющего образовательную деятельность;</w:t>
      </w:r>
    </w:p>
    <w:p w14:paraId="393560E0"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условий для эффективной реализации и освоения учащимися основной образовательной программы начального общего образования. 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При получении начального общего образования осуществляется:</w:t>
      </w:r>
    </w:p>
    <w:p w14:paraId="4FD25448"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становление основ гражданской идентичности и мировоззрения у учащихся;</w:t>
      </w:r>
    </w:p>
    <w:p w14:paraId="52F81F01"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формирование основ умения учиться и способности к организации своей деятельности</w:t>
      </w:r>
    </w:p>
    <w:p w14:paraId="13CA42D5"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14:paraId="51729435" w14:textId="77777777" w:rsidR="001D0B68" w:rsidRPr="00C76A3D" w:rsidRDefault="001D0B68" w:rsidP="00C76A3D">
      <w:pPr>
        <w:spacing w:after="0" w:line="240" w:lineRule="auto"/>
        <w:ind w:left="0" w:right="-2" w:firstLine="709"/>
        <w:rPr>
          <w:color w:val="auto"/>
          <w:szCs w:val="24"/>
        </w:rPr>
      </w:pPr>
      <w:r w:rsidRPr="00C76A3D">
        <w:rPr>
          <w:color w:val="auto"/>
          <w:szCs w:val="24"/>
        </w:rPr>
        <w:t>-духовно-нравственное развитие и воспитание учащихся, предусматривающее принятие ими моральных норм, нравственных установок, национальных ценностей;</w:t>
      </w:r>
    </w:p>
    <w:p w14:paraId="33ACA340" w14:textId="77777777" w:rsidR="001D0B68" w:rsidRPr="00C76A3D" w:rsidRDefault="001D0B68" w:rsidP="00C76A3D">
      <w:pPr>
        <w:numPr>
          <w:ilvl w:val="0"/>
          <w:numId w:val="7"/>
        </w:numPr>
        <w:spacing w:after="0" w:line="240" w:lineRule="auto"/>
        <w:ind w:left="0" w:right="-2" w:firstLine="709"/>
        <w:rPr>
          <w:color w:val="auto"/>
          <w:szCs w:val="24"/>
        </w:rPr>
      </w:pPr>
      <w:r w:rsidRPr="00C76A3D">
        <w:rPr>
          <w:color w:val="auto"/>
          <w:szCs w:val="24"/>
        </w:rPr>
        <w:t>укрепление физического и духовного здоровья учащихся;</w:t>
      </w:r>
    </w:p>
    <w:p w14:paraId="00FF9A9B" w14:textId="77777777" w:rsidR="001D0B68" w:rsidRPr="00C76A3D" w:rsidRDefault="001D0B68" w:rsidP="00C76A3D">
      <w:pPr>
        <w:spacing w:after="0" w:line="240" w:lineRule="auto"/>
        <w:ind w:left="0" w:right="-2" w:firstLine="709"/>
        <w:rPr>
          <w:color w:val="auto"/>
          <w:szCs w:val="24"/>
        </w:rPr>
      </w:pPr>
      <w:r w:rsidRPr="00C76A3D">
        <w:rPr>
          <w:color w:val="auto"/>
          <w:szCs w:val="24"/>
        </w:rPr>
        <w:t>Основная образовательная программа начального общего образования М</w:t>
      </w:r>
      <w:r w:rsidR="00352F22" w:rsidRPr="00C76A3D">
        <w:rPr>
          <w:color w:val="auto"/>
          <w:szCs w:val="24"/>
        </w:rPr>
        <w:t>А</w:t>
      </w:r>
      <w:r w:rsidRPr="00C76A3D">
        <w:rPr>
          <w:color w:val="auto"/>
          <w:szCs w:val="24"/>
        </w:rPr>
        <w:t>ОУ «Школа № 104» реализуется через организацию урочной и внеурочной деятельности в соответствии с санитарно-эпидемиологическими правилами и нормативами.</w:t>
      </w:r>
    </w:p>
    <w:p w14:paraId="68DAE34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Общие подходы к организации внеурочной деятельности </w:t>
      </w:r>
    </w:p>
    <w:p w14:paraId="304F0D9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 В соответствии с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14:paraId="63CA230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w:t>
      </w:r>
    </w:p>
    <w:p w14:paraId="5CAE284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 Внеурочная деятельность позволяет: обеспечить адаптацию обучающегося в школе; оптимизировать его учебную нагрузку; улучшить условия для развития; учесть потребности, а также возрастные и индивидуальные особенности обучающегося. Участие во внеурочной деятельности является для обучающихся обязательным. </w:t>
      </w:r>
    </w:p>
    <w:p w14:paraId="204BB469" w14:textId="77777777" w:rsidR="001D0B68" w:rsidRPr="00C76A3D" w:rsidRDefault="001D0B68" w:rsidP="00C76A3D">
      <w:pPr>
        <w:spacing w:after="0" w:line="240" w:lineRule="auto"/>
        <w:ind w:left="0" w:right="-2" w:firstLine="709"/>
        <w:rPr>
          <w:color w:val="auto"/>
          <w:szCs w:val="24"/>
        </w:rPr>
      </w:pPr>
      <w:r w:rsidRPr="00C76A3D">
        <w:rPr>
          <w:color w:val="auto"/>
          <w:szCs w:val="24"/>
        </w:rPr>
        <w:t>Внеурочная деятельность осуществляется посредством реализации рабочих программ внеурочной деятельности, которые являются обязательным элементом основной образовательной программы начального общего образования, наравне с иными программами, входящими в содержательный раздел основной образовательной программы. Рабочие программы внеурочной деятельности разрабатываются М</w:t>
      </w:r>
      <w:r w:rsidR="00352F22" w:rsidRPr="00C76A3D">
        <w:rPr>
          <w:color w:val="auto"/>
          <w:szCs w:val="24"/>
        </w:rPr>
        <w:t>А</w:t>
      </w:r>
      <w:r w:rsidRPr="00C76A3D">
        <w:rPr>
          <w:color w:val="auto"/>
          <w:szCs w:val="24"/>
        </w:rPr>
        <w:t>ОУ «Школа № 104» самостоятельно на основе требований федеральных государственных образовательных стандартов начального общего образования.</w:t>
      </w:r>
    </w:p>
    <w:p w14:paraId="1354F5B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хоровые студии, сетевые сообщества, школьные спортивныесекции,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w:t>
      </w:r>
      <w:r w:rsidRPr="00C76A3D">
        <w:rPr>
          <w:color w:val="auto"/>
          <w:szCs w:val="24"/>
        </w:rPr>
        <w:lastRenderedPageBreak/>
        <w:t xml:space="preserve">выбором участников образовательных отношений. </w:t>
      </w:r>
      <w:r w:rsidR="00352F22" w:rsidRPr="00C76A3D">
        <w:rPr>
          <w:color w:val="auto"/>
          <w:szCs w:val="24"/>
        </w:rPr>
        <w:t>(по заявлению родителей или законных представителей)</w:t>
      </w:r>
    </w:p>
    <w:p w14:paraId="3D63319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p>
    <w:p w14:paraId="21724BF8" w14:textId="77777777" w:rsidR="001D0B68" w:rsidRPr="00C76A3D" w:rsidRDefault="001D0B68" w:rsidP="00C76A3D">
      <w:pPr>
        <w:spacing w:after="0" w:line="240" w:lineRule="auto"/>
        <w:ind w:left="0" w:right="-2" w:firstLine="709"/>
        <w:rPr>
          <w:color w:val="auto"/>
          <w:szCs w:val="24"/>
        </w:rPr>
      </w:pPr>
      <w:r w:rsidRPr="00C76A3D">
        <w:rPr>
          <w:color w:val="auto"/>
          <w:szCs w:val="24"/>
        </w:rPr>
        <w:t>Часы, отводимые на внеурочную деятельность, не учитываются при определении обязательной допустимой нагрузки обучающихся. Сумма недельных часов по внеурочной деятельности не должна превышать 10 часов в неделю на класс. Внеурочные занятия в 1- 4-х классах проводятся во второй половине дня. Для реализации внеурочной деятельности в рамках ФГОС в школе имеются необходимые условия: актовый зал, два спортивных зала, библиотека, стадион, спортивная площадка. Кабинеты начальных классов оснащены переносными мультимедийными проекторами.</w:t>
      </w:r>
    </w:p>
    <w:p w14:paraId="38D921F7" w14:textId="257CE579" w:rsidR="001D0B68" w:rsidRPr="00C76A3D" w:rsidRDefault="00102963" w:rsidP="00102963">
      <w:pPr>
        <w:pStyle w:val="a3"/>
        <w:spacing w:after="0" w:line="240" w:lineRule="auto"/>
        <w:ind w:left="709" w:right="-2"/>
        <w:rPr>
          <w:rFonts w:ascii="Times New Roman" w:hAnsi="Times New Roman"/>
          <w:sz w:val="24"/>
          <w:szCs w:val="24"/>
          <w:lang w:val="ru-RU"/>
        </w:rPr>
      </w:pPr>
      <w:r>
        <w:rPr>
          <w:rFonts w:ascii="Times New Roman" w:hAnsi="Times New Roman"/>
          <w:b/>
          <w:sz w:val="24"/>
          <w:szCs w:val="24"/>
          <w:lang w:val="ru-RU"/>
        </w:rPr>
        <w:t>1.3.</w:t>
      </w:r>
      <w:r w:rsidR="001D0B68" w:rsidRPr="00C76A3D">
        <w:rPr>
          <w:rFonts w:ascii="Times New Roman" w:hAnsi="Times New Roman"/>
          <w:b/>
          <w:sz w:val="24"/>
          <w:szCs w:val="24"/>
          <w:lang w:val="ru-RU"/>
        </w:rPr>
        <w:t>Планируемые результаты освоения обучающимися основной образовательной программы</w:t>
      </w:r>
      <w:r w:rsidR="00BC137D" w:rsidRPr="00C76A3D">
        <w:rPr>
          <w:rFonts w:ascii="Times New Roman" w:hAnsi="Times New Roman"/>
          <w:b/>
          <w:sz w:val="24"/>
          <w:szCs w:val="24"/>
          <w:lang w:val="ru-RU"/>
        </w:rPr>
        <w:t xml:space="preserve"> начального общего образования.</w:t>
      </w:r>
    </w:p>
    <w:p w14:paraId="7CF8D56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009B2B66" w:rsidRPr="00C76A3D">
        <w:rPr>
          <w:b/>
          <w:color w:val="auto"/>
          <w:szCs w:val="24"/>
        </w:rPr>
        <w:t>обобщённых</w:t>
      </w:r>
      <w:r w:rsidRPr="00C76A3D">
        <w:rPr>
          <w:b/>
          <w:color w:val="auto"/>
          <w:szCs w:val="24"/>
        </w:rPr>
        <w:t xml:space="preserve"> личностно ориентированных целей образования</w:t>
      </w:r>
      <w:r w:rsidRPr="00C76A3D">
        <w:rPr>
          <w:color w:val="auto"/>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711F8DA2" w14:textId="77777777" w:rsidR="001D0B68" w:rsidRPr="00C76A3D" w:rsidRDefault="001D0B68" w:rsidP="00C76A3D">
      <w:pPr>
        <w:spacing w:after="0" w:line="240" w:lineRule="auto"/>
        <w:ind w:left="0" w:right="-2" w:firstLine="709"/>
        <w:rPr>
          <w:b/>
          <w:color w:val="auto"/>
          <w:szCs w:val="24"/>
        </w:rPr>
      </w:pPr>
      <w:r w:rsidRPr="00C76A3D">
        <w:rPr>
          <w:b/>
          <w:color w:val="auto"/>
          <w:szCs w:val="24"/>
        </w:rPr>
        <w:t xml:space="preserve">Планируемые результаты: </w:t>
      </w:r>
    </w:p>
    <w:p w14:paraId="62896920" w14:textId="77777777" w:rsidR="001D0B68" w:rsidRPr="00C76A3D" w:rsidRDefault="001D0B68" w:rsidP="00C76A3D">
      <w:pPr>
        <w:tabs>
          <w:tab w:val="center" w:pos="2604"/>
          <w:tab w:val="center" w:pos="3980"/>
          <w:tab w:val="center" w:pos="5818"/>
          <w:tab w:val="center" w:pos="7655"/>
          <w:tab w:val="right" w:pos="9358"/>
        </w:tabs>
        <w:spacing w:after="0" w:line="240" w:lineRule="auto"/>
        <w:ind w:left="0" w:right="-2" w:firstLine="709"/>
        <w:rPr>
          <w:color w:val="auto"/>
          <w:szCs w:val="24"/>
        </w:rPr>
      </w:pPr>
      <w:r w:rsidRPr="00C76A3D">
        <w:rPr>
          <w:color w:val="auto"/>
          <w:szCs w:val="24"/>
        </w:rPr>
        <w:t xml:space="preserve">-обеспечивают связь </w:t>
      </w:r>
      <w:r w:rsidRPr="00C76A3D">
        <w:rPr>
          <w:color w:val="auto"/>
          <w:szCs w:val="24"/>
        </w:rPr>
        <w:tab/>
        <w:t xml:space="preserve">между </w:t>
      </w:r>
      <w:r w:rsidRPr="00C76A3D">
        <w:rPr>
          <w:color w:val="auto"/>
          <w:szCs w:val="24"/>
        </w:rPr>
        <w:tab/>
        <w:t xml:space="preserve">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w:t>
      </w:r>
      <w:r w:rsidR="009B2B66" w:rsidRPr="00C76A3D">
        <w:rPr>
          <w:color w:val="auto"/>
          <w:szCs w:val="24"/>
        </w:rPr>
        <w:t>учётом</w:t>
      </w:r>
      <w:r w:rsidRPr="00C76A3D">
        <w:rPr>
          <w:color w:val="auto"/>
          <w:szCs w:val="24"/>
        </w:rPr>
        <w:t xml:space="preserve"> ведущих целевых установок их освоения, возрастной специфики обучающихся и требований, предъявляемых системой оценки; </w:t>
      </w:r>
    </w:p>
    <w:p w14:paraId="4C92D26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14:paraId="379EBB3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соответствии с системно-деятельностным подходом содержание планируемых результатов описывает и характеризует </w:t>
      </w:r>
      <w:r w:rsidR="009B2B66" w:rsidRPr="00C76A3D">
        <w:rPr>
          <w:color w:val="auto"/>
          <w:szCs w:val="24"/>
        </w:rPr>
        <w:t>обобщённые</w:t>
      </w:r>
      <w:r w:rsidRPr="00C76A3D">
        <w:rPr>
          <w:color w:val="auto"/>
          <w:szCs w:val="24"/>
        </w:rPr>
        <w:t xml:space="preserve">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14:paraId="5F8037B7" w14:textId="77777777" w:rsidR="001D0B68" w:rsidRPr="00C76A3D" w:rsidRDefault="001D0B68" w:rsidP="00C76A3D">
      <w:pPr>
        <w:spacing w:after="0" w:line="240" w:lineRule="auto"/>
        <w:ind w:left="0" w:right="-2" w:firstLine="709"/>
        <w:rPr>
          <w:color w:val="auto"/>
          <w:szCs w:val="24"/>
        </w:rPr>
      </w:pPr>
      <w:r w:rsidRPr="00C76A3D">
        <w:rPr>
          <w:color w:val="auto"/>
          <w:szCs w:val="24"/>
        </w:rPr>
        <w:t>Иными словами, система планируемых результатов даѐт представление о том, какими именно действиями–познавательными,личностными, регулятивными, коммуникативными, преломлѐнными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14:paraId="54E65D6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Структура планируемых результатов </w:t>
      </w:r>
      <w:r w:rsidRPr="00C76A3D">
        <w:rPr>
          <w:color w:val="auto"/>
          <w:szCs w:val="24"/>
        </w:rPr>
        <w:t xml:space="preserve">учитывает необходимость: </w:t>
      </w:r>
    </w:p>
    <w:p w14:paraId="249AA7F7" w14:textId="77777777" w:rsidR="001D0B68" w:rsidRPr="00C76A3D" w:rsidRDefault="001D0B68" w:rsidP="00C76A3D">
      <w:pPr>
        <w:numPr>
          <w:ilvl w:val="0"/>
          <w:numId w:val="8"/>
        </w:numPr>
        <w:spacing w:after="0" w:line="240" w:lineRule="auto"/>
        <w:ind w:right="-2" w:firstLine="709"/>
        <w:rPr>
          <w:color w:val="auto"/>
          <w:szCs w:val="24"/>
        </w:rPr>
      </w:pPr>
      <w:r w:rsidRPr="00C76A3D">
        <w:rPr>
          <w:color w:val="auto"/>
          <w:szCs w:val="24"/>
        </w:rP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w:t>
      </w:r>
      <w:r w:rsidR="00AF4C6C" w:rsidRPr="00C76A3D">
        <w:rPr>
          <w:color w:val="auto"/>
          <w:szCs w:val="24"/>
        </w:rPr>
        <w:t>ребёнка</w:t>
      </w:r>
      <w:r w:rsidRPr="00C76A3D">
        <w:rPr>
          <w:color w:val="auto"/>
          <w:szCs w:val="24"/>
        </w:rPr>
        <w:t xml:space="preserve">; </w:t>
      </w:r>
    </w:p>
    <w:p w14:paraId="5C2A7D41" w14:textId="77777777" w:rsidR="001D0B68" w:rsidRPr="00C76A3D" w:rsidRDefault="001D0B68" w:rsidP="00C76A3D">
      <w:pPr>
        <w:numPr>
          <w:ilvl w:val="0"/>
          <w:numId w:val="8"/>
        </w:numPr>
        <w:spacing w:after="0" w:line="240" w:lineRule="auto"/>
        <w:ind w:right="-2" w:firstLine="709"/>
        <w:rPr>
          <w:color w:val="auto"/>
          <w:szCs w:val="24"/>
        </w:rPr>
      </w:pPr>
      <w:r w:rsidRPr="00C76A3D">
        <w:rPr>
          <w:color w:val="auto"/>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14:paraId="65140E3D" w14:textId="77777777" w:rsidR="001D0B68" w:rsidRPr="00C76A3D" w:rsidRDefault="001D0B68" w:rsidP="00C76A3D">
      <w:pPr>
        <w:numPr>
          <w:ilvl w:val="0"/>
          <w:numId w:val="8"/>
        </w:numPr>
        <w:spacing w:after="0" w:line="240" w:lineRule="auto"/>
        <w:ind w:right="-2" w:firstLine="709"/>
        <w:rPr>
          <w:color w:val="auto"/>
          <w:szCs w:val="24"/>
        </w:rPr>
      </w:pPr>
      <w:r w:rsidRPr="00C76A3D">
        <w:rPr>
          <w:color w:val="auto"/>
          <w:szCs w:val="24"/>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14:paraId="4D731C04"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14:paraId="5406A7D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14:paraId="1E61832D" w14:textId="77777777" w:rsidR="001D0B68" w:rsidRPr="00C76A3D" w:rsidRDefault="001D0B68" w:rsidP="00C76A3D">
      <w:pPr>
        <w:spacing w:after="0" w:line="240" w:lineRule="auto"/>
        <w:ind w:left="0" w:right="-2" w:firstLine="709"/>
        <w:rPr>
          <w:color w:val="auto"/>
          <w:szCs w:val="24"/>
        </w:rPr>
      </w:pPr>
      <w:r w:rsidRPr="00C76A3D">
        <w:rPr>
          <w:color w:val="auto"/>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14:paraId="1DF2254C"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Первый блок </w:t>
      </w:r>
      <w:r w:rsidRPr="00C76A3D">
        <w:rPr>
          <w:b/>
          <w:color w:val="auto"/>
          <w:szCs w:val="24"/>
        </w:rPr>
        <w:t xml:space="preserve">«Выпускник научится». </w:t>
      </w:r>
      <w:r w:rsidRPr="00C76A3D">
        <w:rPr>
          <w:color w:val="auto"/>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14:paraId="6D8DA72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еѐ освоения (с помощью итоговой работы). Оценка освоения опорного материала на уровне, характеризующем исполнительскую компетентность обучающихся, </w:t>
      </w:r>
      <w:r w:rsidR="00AF4C6C" w:rsidRPr="00C76A3D">
        <w:rPr>
          <w:color w:val="auto"/>
          <w:szCs w:val="24"/>
        </w:rPr>
        <w:t>ведётся</w:t>
      </w:r>
      <w:r w:rsidRPr="00C76A3D">
        <w:rPr>
          <w:color w:val="auto"/>
          <w:szCs w:val="24"/>
        </w:rPr>
        <w:t xml:space="preserve">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6E536FF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C76A3D">
        <w:rPr>
          <w:b/>
          <w:color w:val="auto"/>
          <w:szCs w:val="24"/>
        </w:rPr>
        <w:t>«Выпускник получит возможность научиться»</w:t>
      </w:r>
      <w:r w:rsidRPr="00C76A3D">
        <w:rPr>
          <w:color w:val="auto"/>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w:t>
      </w:r>
      <w:r w:rsidR="00AF4C6C" w:rsidRPr="00C76A3D">
        <w:rPr>
          <w:color w:val="auto"/>
          <w:szCs w:val="24"/>
        </w:rPr>
        <w:t>ведётся</w:t>
      </w:r>
      <w:r w:rsidRPr="00C76A3D">
        <w:rPr>
          <w:color w:val="auto"/>
          <w:szCs w:val="24"/>
        </w:rPr>
        <w:t xml:space="preserve">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14:paraId="11FC4CD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w:t>
      </w:r>
      <w:r w:rsidRPr="00C76A3D">
        <w:rPr>
          <w:color w:val="auto"/>
          <w:szCs w:val="24"/>
        </w:rPr>
        <w:lastRenderedPageBreak/>
        <w:t xml:space="preserve">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w:t>
      </w:r>
      <w:r w:rsidR="00AF4C6C" w:rsidRPr="00C76A3D">
        <w:rPr>
          <w:color w:val="auto"/>
          <w:szCs w:val="24"/>
        </w:rPr>
        <w:t>ведётся</w:t>
      </w:r>
      <w:r w:rsidRPr="00C76A3D">
        <w:rPr>
          <w:color w:val="auto"/>
          <w:szCs w:val="24"/>
        </w:rPr>
        <w:t xml:space="preserve"> оценка достижения планируемых результатов этой группы, не является препятствием для перехода на следующий уровень обучения. В ряде случаев </w:t>
      </w:r>
      <w:r w:rsidR="00AF4C6C" w:rsidRPr="00C76A3D">
        <w:rPr>
          <w:color w:val="auto"/>
          <w:szCs w:val="24"/>
        </w:rPr>
        <w:t>учтёт</w:t>
      </w:r>
      <w:r w:rsidRPr="00C76A3D">
        <w:rPr>
          <w:color w:val="auto"/>
          <w:szCs w:val="24"/>
        </w:rPr>
        <w:t xml:space="preserve">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14:paraId="171CF820" w14:textId="1538A803" w:rsidR="001D0B68" w:rsidRDefault="001D0B68" w:rsidP="00C76A3D">
      <w:pPr>
        <w:spacing w:after="0" w:line="240" w:lineRule="auto"/>
        <w:ind w:left="0" w:right="-2" w:firstLine="709"/>
        <w:rPr>
          <w:color w:val="auto"/>
          <w:szCs w:val="24"/>
        </w:rPr>
      </w:pPr>
      <w:r w:rsidRPr="00C76A3D">
        <w:rPr>
          <w:color w:val="auto"/>
          <w:szCs w:val="24"/>
        </w:rPr>
        <w:t xml:space="preserve">Подобная структура представления планируемых результатов </w:t>
      </w:r>
      <w:r w:rsidR="00AF4C6C" w:rsidRPr="00C76A3D">
        <w:rPr>
          <w:color w:val="auto"/>
          <w:szCs w:val="24"/>
        </w:rPr>
        <w:t>подчёркивает</w:t>
      </w:r>
      <w:r w:rsidRPr="00C76A3D">
        <w:rPr>
          <w:color w:val="auto"/>
          <w:szCs w:val="24"/>
        </w:rPr>
        <w:t xml:space="preserve">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76A3D">
        <w:rPr>
          <w:b/>
          <w:color w:val="auto"/>
          <w:szCs w:val="24"/>
        </w:rPr>
        <w:t xml:space="preserve">дифференциации требований </w:t>
      </w:r>
      <w:r w:rsidRPr="00C76A3D">
        <w:rPr>
          <w:color w:val="auto"/>
          <w:szCs w:val="24"/>
        </w:rPr>
        <w:t xml:space="preserve">к подготовке обучающихся. </w:t>
      </w:r>
    </w:p>
    <w:p w14:paraId="3992474B" w14:textId="2E02F6F0" w:rsidR="00102963" w:rsidRPr="00C76A3D" w:rsidRDefault="00102963" w:rsidP="00C76A3D">
      <w:pPr>
        <w:spacing w:after="0" w:line="240" w:lineRule="auto"/>
        <w:ind w:left="0" w:right="-2" w:firstLine="709"/>
        <w:rPr>
          <w:color w:val="auto"/>
          <w:szCs w:val="24"/>
        </w:rPr>
      </w:pPr>
      <w:r>
        <w:rPr>
          <w:color w:val="auto"/>
          <w:szCs w:val="24"/>
        </w:rPr>
        <w:t>1</w:t>
      </w:r>
      <w:r w:rsidRPr="00102963">
        <w:rPr>
          <w:b/>
          <w:bCs/>
          <w:color w:val="auto"/>
          <w:szCs w:val="24"/>
        </w:rPr>
        <w:t>.4 Система оценки достижения планируемых результатов освоения программы</w:t>
      </w:r>
    </w:p>
    <w:p w14:paraId="4D67AE8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 получении начального общего образования устанавливаются планируемые результаты освоения: </w:t>
      </w:r>
    </w:p>
    <w:p w14:paraId="1DA049A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–междисциплинарной программы «Формирование универсальных учебных действий», а также еѐ разделов «Чтение. Работа с текстом» и «Формирование ИКТ-компетентности обучающихся»; </w:t>
      </w:r>
    </w:p>
    <w:p w14:paraId="2935DA11"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 xml:space="preserve">программ по всем учебным предметам: «Русский язык», «Литературное чтение», «Русский родной язык», «Литературное чтение на русском родном языке», «Английский язык», «Математика», «Окружающий мир», «Основы религиозных культур и светской этики», «Музыка», «Изобразительное искусство», «Технология», «Физическая культура». </w:t>
      </w:r>
    </w:p>
    <w:p w14:paraId="11FB8E94" w14:textId="77777777" w:rsidR="00BC137D" w:rsidRPr="00C76A3D" w:rsidRDefault="001D0B68" w:rsidP="00C76A3D">
      <w:pPr>
        <w:spacing w:after="0" w:line="240" w:lineRule="auto"/>
        <w:ind w:left="0" w:right="-2" w:firstLine="709"/>
        <w:rPr>
          <w:color w:val="auto"/>
          <w:szCs w:val="24"/>
        </w:rPr>
      </w:pPr>
      <w:r w:rsidRPr="00C76A3D">
        <w:rPr>
          <w:color w:val="auto"/>
          <w:szCs w:val="24"/>
        </w:rPr>
        <w:t xml:space="preserve">Система планируемых результатов </w:t>
      </w:r>
      <w:r w:rsidR="00AF4C6C" w:rsidRPr="00C76A3D">
        <w:rPr>
          <w:color w:val="auto"/>
          <w:szCs w:val="24"/>
        </w:rPr>
        <w:t>даёт</w:t>
      </w:r>
      <w:r w:rsidRPr="00C76A3D">
        <w:rPr>
          <w:color w:val="auto"/>
          <w:szCs w:val="24"/>
        </w:rPr>
        <w:t xml:space="preserve"> представление о том, какими именно действиями — познавательными, личностными, регулятивными, коммуникативными, </w:t>
      </w:r>
      <w:r w:rsidR="00AF4C6C" w:rsidRPr="00C76A3D">
        <w:rPr>
          <w:color w:val="auto"/>
          <w:szCs w:val="24"/>
        </w:rPr>
        <w:t>преломлёнными</w:t>
      </w:r>
      <w:r w:rsidRPr="00C76A3D">
        <w:rPr>
          <w:color w:val="auto"/>
          <w:szCs w:val="24"/>
        </w:rPr>
        <w:t xml:space="preserve"> через специфику содержания того или иного предмета — овладеют обучающиеся в ходе образовательного процесса. </w:t>
      </w:r>
    </w:p>
    <w:p w14:paraId="7A99736B" w14:textId="3E8F29ED" w:rsidR="001D0B68" w:rsidRPr="00C76A3D" w:rsidRDefault="001D0B68" w:rsidP="00C76A3D">
      <w:pPr>
        <w:tabs>
          <w:tab w:val="center" w:pos="563"/>
          <w:tab w:val="center" w:pos="4143"/>
        </w:tabs>
        <w:spacing w:after="0" w:line="240" w:lineRule="auto"/>
        <w:ind w:left="0" w:right="-2" w:firstLine="709"/>
        <w:rPr>
          <w:color w:val="auto"/>
          <w:szCs w:val="24"/>
        </w:rPr>
      </w:pPr>
      <w:r w:rsidRPr="00C76A3D">
        <w:rPr>
          <w:b/>
          <w:color w:val="auto"/>
          <w:szCs w:val="24"/>
        </w:rPr>
        <w:t>Формирование универсальных учебных действий.</w:t>
      </w:r>
    </w:p>
    <w:p w14:paraId="6BEDBDCA" w14:textId="77777777" w:rsidR="001D0B68" w:rsidRPr="00C76A3D" w:rsidRDefault="001D0B68" w:rsidP="00C76A3D">
      <w:pPr>
        <w:tabs>
          <w:tab w:val="center" w:pos="563"/>
          <w:tab w:val="center" w:pos="4143"/>
        </w:tabs>
        <w:spacing w:after="0" w:line="240" w:lineRule="auto"/>
        <w:ind w:left="0" w:right="-2" w:firstLine="709"/>
        <w:rPr>
          <w:color w:val="auto"/>
          <w:szCs w:val="24"/>
        </w:rPr>
      </w:pPr>
      <w:r w:rsidRPr="00C76A3D">
        <w:rPr>
          <w:color w:val="auto"/>
          <w:szCs w:val="24"/>
        </w:rPr>
        <w:t xml:space="preserve">(личностные и метапредметные результаты) </w:t>
      </w:r>
    </w:p>
    <w:p w14:paraId="1A96DA3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w:t>
      </w:r>
      <w:r w:rsidRPr="00C76A3D">
        <w:rPr>
          <w:b/>
          <w:color w:val="auto"/>
          <w:szCs w:val="24"/>
        </w:rPr>
        <w:t xml:space="preserve">всех без исключения предметов </w:t>
      </w:r>
      <w:r w:rsidRPr="00C76A3D">
        <w:rPr>
          <w:color w:val="auto"/>
          <w:szCs w:val="24"/>
        </w:rPr>
        <w:t xml:space="preserve">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14:paraId="283DE56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Личностные универсальные учебные действия. </w:t>
      </w:r>
    </w:p>
    <w:p w14:paraId="6996FC41"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У выпускника будут сформированы: </w:t>
      </w:r>
    </w:p>
    <w:p w14:paraId="60584744"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35B2ECFF"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широкая мотивационная основа учебной деятельности, включающая социальные, учебно-познавательные и внешние мотивы; </w:t>
      </w:r>
    </w:p>
    <w:p w14:paraId="2C3ABEB1"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учебно-познавательный интерес к новому учебному материалу и способам решения новой задачи; </w:t>
      </w:r>
    </w:p>
    <w:p w14:paraId="64B24DC9"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14:paraId="275F0EC8"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способность к оценке своей учебной деятельности; </w:t>
      </w:r>
    </w:p>
    <w:p w14:paraId="04C6E4AE"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14:paraId="5D3F8867"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ориентация в нравственном содержании и смысле как собственных поступков, так и поступков окружающих людей; </w:t>
      </w:r>
    </w:p>
    <w:p w14:paraId="6960C32A"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lastRenderedPageBreak/>
        <w:t xml:space="preserve">знание основных моральных норм и ориентация на их выполнение; </w:t>
      </w:r>
    </w:p>
    <w:p w14:paraId="402C03BD"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14:paraId="73984F8F"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установка на здоровый образ жизни; </w:t>
      </w:r>
    </w:p>
    <w:p w14:paraId="3531225A"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14:paraId="38FFA4D9"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чувство прекрасного и эстетические чувства на основе знакомства с мировой и отечественной художественной культурой. </w:t>
      </w:r>
    </w:p>
    <w:p w14:paraId="4263DD9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для формирования: </w:t>
      </w:r>
    </w:p>
    <w:p w14:paraId="0C39C680"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14:paraId="1F80D6A6"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выраженной устойчивой учебно-познавательной мотивации учения; </w:t>
      </w:r>
    </w:p>
    <w:p w14:paraId="2CB74FFC"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устойчивого учебно-познавательного интереса к новым общим способам решения задач; </w:t>
      </w:r>
    </w:p>
    <w:p w14:paraId="0F843A6F"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адекватного понимания причин успешности/неуспешности учебной деятельности; </w:t>
      </w:r>
    </w:p>
    <w:p w14:paraId="5EC27D87"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14:paraId="66568FA3"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компетентности в реализации основ гражданской идентичности в поступках и деятельности; </w:t>
      </w:r>
    </w:p>
    <w:p w14:paraId="21D15A20"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морального сознания на конвенциональном уровне, способности к решению моральных дилемм на основе </w:t>
      </w:r>
      <w:r w:rsidR="00AF4C6C" w:rsidRPr="00C76A3D">
        <w:rPr>
          <w:color w:val="auto"/>
          <w:szCs w:val="24"/>
        </w:rPr>
        <w:t>учёта</w:t>
      </w:r>
      <w:r w:rsidRPr="00C76A3D">
        <w:rPr>
          <w:color w:val="auto"/>
          <w:szCs w:val="24"/>
        </w:rPr>
        <w:t xml:space="preserve"> позиций </w:t>
      </w:r>
      <w:r w:rsidR="00AF4C6C" w:rsidRPr="00C76A3D">
        <w:rPr>
          <w:color w:val="auto"/>
          <w:szCs w:val="24"/>
        </w:rPr>
        <w:t>партнёров</w:t>
      </w:r>
      <w:r w:rsidRPr="00C76A3D">
        <w:rPr>
          <w:color w:val="auto"/>
          <w:szCs w:val="24"/>
        </w:rPr>
        <w:t xml:space="preserve"> в общении, ориентации на их мотивы и чувства, устойчивое следование в поведении моральным нормам и этическим требованиям; </w:t>
      </w:r>
    </w:p>
    <w:p w14:paraId="777B4567"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установки на здоровый образ жизни и реализации еѐ в реальном поведении и поступках; </w:t>
      </w:r>
    </w:p>
    <w:p w14:paraId="4F228112"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осознанных устойчивых эстетических предпочтений и ориентации на искусство как значимую сферу человеческой жизни;</w:t>
      </w:r>
    </w:p>
    <w:p w14:paraId="79BE64BB"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14:paraId="182B47E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Регулятивные универсальные учебные действия. </w:t>
      </w:r>
    </w:p>
    <w:p w14:paraId="4F7341D0"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13B0A5ED"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принимать и сохранять учебную задачу; </w:t>
      </w:r>
    </w:p>
    <w:p w14:paraId="7ADA3502"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учитывать выделенные учителем ориентиры действия в новом учебном материале в сотрудничестве с учителем; </w:t>
      </w:r>
    </w:p>
    <w:p w14:paraId="20308B9C"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планировать свои действия в соответствии с поставленной задачей и условиями еѐ реализации, в том числе во внутреннем плане; </w:t>
      </w:r>
    </w:p>
    <w:p w14:paraId="01689925"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учитывать установленные правила в планировании и контроле способа решения; </w:t>
      </w:r>
    </w:p>
    <w:p w14:paraId="24C7E022"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осуществлять итоговый и пошаговый контроль по результату; </w:t>
      </w:r>
    </w:p>
    <w:p w14:paraId="22EE3AF7"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14:paraId="2858E711"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адекватно воспринимать предложения и оценку учителей, товарищей, родителей и других людей; </w:t>
      </w:r>
    </w:p>
    <w:p w14:paraId="75A54463"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различать способ и результат действия; </w:t>
      </w:r>
    </w:p>
    <w:p w14:paraId="603D7DEA"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вносить необходимые коррективы в действие после его завершения на основе его оценки и </w:t>
      </w:r>
      <w:r w:rsidR="00AF4C6C" w:rsidRPr="00C76A3D">
        <w:rPr>
          <w:color w:val="auto"/>
          <w:szCs w:val="24"/>
        </w:rPr>
        <w:t>учёта</w:t>
      </w:r>
      <w:r w:rsidRPr="00C76A3D">
        <w:rPr>
          <w:color w:val="auto"/>
          <w:szCs w:val="24"/>
        </w:rPr>
        <w:t xml:space="preserve"> характера сделанных ошибок, использовать предложения и оценки для создания нового, более совершенного результата, использовать запись в цифровой форме </w:t>
      </w:r>
      <w:r w:rsidRPr="00C76A3D">
        <w:rPr>
          <w:color w:val="auto"/>
          <w:szCs w:val="24"/>
        </w:rPr>
        <w:lastRenderedPageBreak/>
        <w:t xml:space="preserve">хода и результатов решения задачи, собственной звучащей речи на русском, родном и иностранном языках. </w:t>
      </w:r>
    </w:p>
    <w:p w14:paraId="32146A7A"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54459672"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в сотрудничестве с учителем ставить новые учебные задачи; </w:t>
      </w:r>
    </w:p>
    <w:p w14:paraId="0CA9823D"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преобразовывать практическую задачу в познавательную; </w:t>
      </w:r>
    </w:p>
    <w:p w14:paraId="5DF60413"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проявлять познавательную инициативу в учебном сотрудничестве; </w:t>
      </w:r>
    </w:p>
    <w:p w14:paraId="4207234B"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самостоятельно учитывать выделенные учителем ориентиры действия в новом учебном материале; </w:t>
      </w:r>
    </w:p>
    <w:p w14:paraId="26E1DEA5"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14:paraId="42273715"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14:paraId="757903F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Познавательные универсальные учебные действия. </w:t>
      </w:r>
    </w:p>
    <w:p w14:paraId="3E9AAED7"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4F325548"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14:paraId="58FE8991"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осуществлять запись (фиксацию) выборочной информации об окружающем мире и о себе самом, в том числе с помощью инструментов ИКТ; </w:t>
      </w:r>
    </w:p>
    <w:p w14:paraId="37F0546C"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14:paraId="19E3776C"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проявлять познавательную инициативу в учебном сотрудничестве; </w:t>
      </w:r>
    </w:p>
    <w:p w14:paraId="466928F3"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строить сообщения в устной и письменной форме; </w:t>
      </w:r>
    </w:p>
    <w:p w14:paraId="4B54CD64"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ориентироваться на разнообразие способов решения задач; </w:t>
      </w:r>
    </w:p>
    <w:p w14:paraId="0F584A60"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14:paraId="4929FE9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осуществлять анализ объектов с выделением существенных и несущественных признаков; </w:t>
      </w:r>
    </w:p>
    <w:p w14:paraId="6B17FBA1"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осуществлять синтез как составление целого из частей; </w:t>
      </w:r>
    </w:p>
    <w:p w14:paraId="121D5277"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проводить сравнение, сериацию и классификацию позаданным критериям; </w:t>
      </w:r>
    </w:p>
    <w:p w14:paraId="09F16631"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устанавливать причинно-следственные связи в изучаемом круге явлений; </w:t>
      </w:r>
    </w:p>
    <w:p w14:paraId="0CEA19CE"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строить рассуждения в форме связи простых суждений об объекте, его строении, свойствах и связях; </w:t>
      </w:r>
    </w:p>
    <w:p w14:paraId="0BECA990"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14:paraId="1131B5DC"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осуществлять подведение под понятие на основе распознавания объектов, выделения существенных признаков и их синтеза; </w:t>
      </w:r>
    </w:p>
    <w:p w14:paraId="3B1A6368"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устанавливать аналогии; </w:t>
      </w:r>
    </w:p>
    <w:p w14:paraId="7E64663E"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владеть рядом общих </w:t>
      </w:r>
      <w:r w:rsidR="00AF4C6C" w:rsidRPr="00C76A3D">
        <w:rPr>
          <w:color w:val="auto"/>
          <w:szCs w:val="24"/>
        </w:rPr>
        <w:t>приёмов</w:t>
      </w:r>
      <w:r w:rsidRPr="00C76A3D">
        <w:rPr>
          <w:color w:val="auto"/>
          <w:szCs w:val="24"/>
        </w:rPr>
        <w:t xml:space="preserve"> решения задач. </w:t>
      </w:r>
    </w:p>
    <w:p w14:paraId="6CB35414"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36AD7156"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осуществлять </w:t>
      </w:r>
      <w:r w:rsidRPr="00C76A3D">
        <w:rPr>
          <w:color w:val="auto"/>
          <w:szCs w:val="24"/>
        </w:rPr>
        <w:tab/>
        <w:t xml:space="preserve">расширенный </w:t>
      </w:r>
      <w:r w:rsidRPr="00C76A3D">
        <w:rPr>
          <w:color w:val="auto"/>
          <w:szCs w:val="24"/>
        </w:rPr>
        <w:tab/>
        <w:t xml:space="preserve">поиск </w:t>
      </w:r>
      <w:r w:rsidRPr="00C76A3D">
        <w:rPr>
          <w:color w:val="auto"/>
          <w:szCs w:val="24"/>
        </w:rPr>
        <w:tab/>
        <w:t xml:space="preserve">информации </w:t>
      </w:r>
      <w:r w:rsidRPr="00C76A3D">
        <w:rPr>
          <w:color w:val="auto"/>
          <w:szCs w:val="24"/>
        </w:rPr>
        <w:tab/>
        <w:t xml:space="preserve">с </w:t>
      </w:r>
      <w:r w:rsidRPr="00C76A3D">
        <w:rPr>
          <w:color w:val="auto"/>
          <w:szCs w:val="24"/>
        </w:rPr>
        <w:tab/>
        <w:t xml:space="preserve">использованием </w:t>
      </w:r>
      <w:r w:rsidRPr="00C76A3D">
        <w:rPr>
          <w:color w:val="auto"/>
          <w:szCs w:val="24"/>
        </w:rPr>
        <w:tab/>
        <w:t xml:space="preserve">ресурсов библиотек и сети Интернет; </w:t>
      </w:r>
    </w:p>
    <w:p w14:paraId="36E1C3A3"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записывать, </w:t>
      </w:r>
      <w:r w:rsidRPr="00C76A3D">
        <w:rPr>
          <w:color w:val="auto"/>
          <w:szCs w:val="24"/>
        </w:rPr>
        <w:tab/>
        <w:t xml:space="preserve">фиксировать </w:t>
      </w:r>
      <w:r w:rsidRPr="00C76A3D">
        <w:rPr>
          <w:color w:val="auto"/>
          <w:szCs w:val="24"/>
        </w:rPr>
        <w:tab/>
        <w:t xml:space="preserve">информацию </w:t>
      </w:r>
      <w:r w:rsidRPr="00C76A3D">
        <w:rPr>
          <w:color w:val="auto"/>
          <w:szCs w:val="24"/>
        </w:rPr>
        <w:tab/>
        <w:t xml:space="preserve">об </w:t>
      </w:r>
      <w:r w:rsidRPr="00C76A3D">
        <w:rPr>
          <w:color w:val="auto"/>
          <w:szCs w:val="24"/>
        </w:rPr>
        <w:tab/>
        <w:t xml:space="preserve">окружающем </w:t>
      </w:r>
      <w:r w:rsidRPr="00C76A3D">
        <w:rPr>
          <w:color w:val="auto"/>
          <w:szCs w:val="24"/>
        </w:rPr>
        <w:tab/>
        <w:t xml:space="preserve">мире </w:t>
      </w:r>
      <w:r w:rsidRPr="00C76A3D">
        <w:rPr>
          <w:color w:val="auto"/>
          <w:szCs w:val="24"/>
        </w:rPr>
        <w:tab/>
        <w:t xml:space="preserve">с </w:t>
      </w:r>
      <w:r w:rsidRPr="00C76A3D">
        <w:rPr>
          <w:color w:val="auto"/>
          <w:szCs w:val="24"/>
        </w:rPr>
        <w:tab/>
        <w:t xml:space="preserve">помощью инструментов ИКТ; </w:t>
      </w:r>
    </w:p>
    <w:p w14:paraId="0E1B246D"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создавать и преобразовывать модели и схемы для решения задач; </w:t>
      </w:r>
    </w:p>
    <w:p w14:paraId="425125C4"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осознанно и произвольно строить сообщения в устной и письменной форме; </w:t>
      </w:r>
    </w:p>
    <w:p w14:paraId="3E22A493"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осуществлять выбор наиболее эффективных способов решения задач в зависимости от конкретных условий; </w:t>
      </w:r>
    </w:p>
    <w:p w14:paraId="5210631C"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осуществлять синтез как составление целого из частей, самостоятельно достраивая и восполняя недостающие компоненты; </w:t>
      </w:r>
    </w:p>
    <w:p w14:paraId="59B6FC7E"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lastRenderedPageBreak/>
        <w:t xml:space="preserve">осуществлять сравнение, сериацию и классификацию, самостоятельно выбирая основания и критерии для указанных логических операций; </w:t>
      </w:r>
    </w:p>
    <w:p w14:paraId="5C014703"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строить логическое рассуждение, включающее установление причинно-следственных связей; </w:t>
      </w:r>
    </w:p>
    <w:p w14:paraId="380E24BE"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произвольно и осознанно владеть общими </w:t>
      </w:r>
      <w:r w:rsidR="00AF4C6C" w:rsidRPr="00C76A3D">
        <w:rPr>
          <w:color w:val="auto"/>
          <w:szCs w:val="24"/>
        </w:rPr>
        <w:t>приёмами</w:t>
      </w:r>
      <w:r w:rsidRPr="00C76A3D">
        <w:rPr>
          <w:color w:val="auto"/>
          <w:szCs w:val="24"/>
        </w:rPr>
        <w:t xml:space="preserve"> решения задач. </w:t>
      </w:r>
    </w:p>
    <w:p w14:paraId="11A46105"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Коммуникативные универсальные учебные действия. </w:t>
      </w:r>
    </w:p>
    <w:p w14:paraId="6A2AC80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064935ED"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14:paraId="41A6761A"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w:t>
      </w:r>
      <w:r w:rsidR="00AF4C6C" w:rsidRPr="00C76A3D">
        <w:rPr>
          <w:color w:val="auto"/>
          <w:szCs w:val="24"/>
        </w:rPr>
        <w:t>партнёра</w:t>
      </w:r>
      <w:r w:rsidRPr="00C76A3D">
        <w:rPr>
          <w:color w:val="auto"/>
          <w:szCs w:val="24"/>
        </w:rPr>
        <w:t xml:space="preserve"> в общении и взаимодействии; </w:t>
      </w:r>
    </w:p>
    <w:p w14:paraId="2A0D9558"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учитывать разные мнения и стремиться к координации различных позиций в сотрудничестве; </w:t>
      </w:r>
    </w:p>
    <w:p w14:paraId="662718E6"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формулировать собственное мнение и позицию; </w:t>
      </w:r>
    </w:p>
    <w:p w14:paraId="04F317C9"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договариваться и приходить к общему решению в совместной деятельности, в том числе в ситуации столкновения интересов; </w:t>
      </w:r>
    </w:p>
    <w:p w14:paraId="7CE42087"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строить понятные для </w:t>
      </w:r>
      <w:r w:rsidR="006B3CDC" w:rsidRPr="00C76A3D">
        <w:rPr>
          <w:color w:val="auto"/>
          <w:szCs w:val="24"/>
        </w:rPr>
        <w:t>партнёра</w:t>
      </w:r>
      <w:r w:rsidRPr="00C76A3D">
        <w:rPr>
          <w:color w:val="auto"/>
          <w:szCs w:val="24"/>
        </w:rPr>
        <w:t xml:space="preserve"> высказывания, учитывающие, что </w:t>
      </w:r>
      <w:r w:rsidR="006B3CDC" w:rsidRPr="00C76A3D">
        <w:rPr>
          <w:color w:val="auto"/>
          <w:szCs w:val="24"/>
        </w:rPr>
        <w:t>партнёр</w:t>
      </w:r>
      <w:r w:rsidRPr="00C76A3D">
        <w:rPr>
          <w:color w:val="auto"/>
          <w:szCs w:val="24"/>
        </w:rPr>
        <w:t xml:space="preserve"> знает и видит, а что нет; </w:t>
      </w:r>
    </w:p>
    <w:p w14:paraId="56C0E92E"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задавать вопросы; </w:t>
      </w:r>
    </w:p>
    <w:p w14:paraId="41BE7994"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контролировать действия </w:t>
      </w:r>
      <w:r w:rsidR="006B3CDC" w:rsidRPr="00C76A3D">
        <w:rPr>
          <w:color w:val="auto"/>
          <w:szCs w:val="24"/>
        </w:rPr>
        <w:t>партнёра</w:t>
      </w:r>
      <w:r w:rsidRPr="00C76A3D">
        <w:rPr>
          <w:color w:val="auto"/>
          <w:szCs w:val="24"/>
        </w:rPr>
        <w:t xml:space="preserve">; </w:t>
      </w:r>
    </w:p>
    <w:p w14:paraId="434B03DF"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использовать речь для регуляции своего действия; </w:t>
      </w:r>
    </w:p>
    <w:p w14:paraId="2FE06B70"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14:paraId="4F8670F7"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73A8A64B"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учитывать и координировать в сотрудничестве позиции других людей, отличные от собственной; </w:t>
      </w:r>
    </w:p>
    <w:p w14:paraId="28008109"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учитывать разные мнения и интересы и обосновывать собственную позицию; </w:t>
      </w:r>
    </w:p>
    <w:p w14:paraId="3662FE6D"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понимать относительность мнений и подходов к решению проблемы; </w:t>
      </w:r>
    </w:p>
    <w:p w14:paraId="0EC7725E"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аргументировать свою позицию и координировать еѐ с позициями </w:t>
      </w:r>
      <w:r w:rsidR="00AF4C6C" w:rsidRPr="00C76A3D">
        <w:rPr>
          <w:color w:val="auto"/>
          <w:szCs w:val="24"/>
        </w:rPr>
        <w:t>партнёров</w:t>
      </w:r>
      <w:r w:rsidRPr="00C76A3D">
        <w:rPr>
          <w:color w:val="auto"/>
          <w:szCs w:val="24"/>
        </w:rPr>
        <w:t xml:space="preserve"> в сотрудничестве при выработке общего решения в совместной деятельности; </w:t>
      </w:r>
    </w:p>
    <w:p w14:paraId="147B40AA"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продуктивно содействовать разрешению конфликтов на основе </w:t>
      </w:r>
      <w:r w:rsidR="00AF4C6C" w:rsidRPr="00C76A3D">
        <w:rPr>
          <w:color w:val="auto"/>
          <w:szCs w:val="24"/>
        </w:rPr>
        <w:t>учёта</w:t>
      </w:r>
      <w:r w:rsidRPr="00C76A3D">
        <w:rPr>
          <w:color w:val="auto"/>
          <w:szCs w:val="24"/>
        </w:rPr>
        <w:t xml:space="preserve"> интересов и позиций всех участников; </w:t>
      </w:r>
    </w:p>
    <w:p w14:paraId="576C7C4B"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с </w:t>
      </w:r>
      <w:r w:rsidR="00AF4C6C" w:rsidRPr="00C76A3D">
        <w:rPr>
          <w:color w:val="auto"/>
          <w:szCs w:val="24"/>
        </w:rPr>
        <w:t>учётом</w:t>
      </w:r>
      <w:r w:rsidRPr="00C76A3D">
        <w:rPr>
          <w:color w:val="auto"/>
          <w:szCs w:val="24"/>
        </w:rPr>
        <w:t xml:space="preserve"> целей коммуникации достаточно точно, последовательно и полно передавать </w:t>
      </w:r>
      <w:r w:rsidR="00AF4C6C" w:rsidRPr="00C76A3D">
        <w:rPr>
          <w:color w:val="auto"/>
          <w:szCs w:val="24"/>
        </w:rPr>
        <w:t>партнёру</w:t>
      </w:r>
      <w:r w:rsidRPr="00C76A3D">
        <w:rPr>
          <w:color w:val="auto"/>
          <w:szCs w:val="24"/>
        </w:rPr>
        <w:t xml:space="preserve"> необходимую информацию как ориентир для построения действия; </w:t>
      </w:r>
    </w:p>
    <w:p w14:paraId="77E92E79"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 xml:space="preserve">задавать вопросы, необходимые для организации собственной деятельности и сотрудничества с </w:t>
      </w:r>
      <w:r w:rsidR="00AF4C6C" w:rsidRPr="00C76A3D">
        <w:rPr>
          <w:color w:val="auto"/>
          <w:szCs w:val="24"/>
        </w:rPr>
        <w:t>партнёром</w:t>
      </w:r>
      <w:r w:rsidRPr="00C76A3D">
        <w:rPr>
          <w:color w:val="auto"/>
          <w:szCs w:val="24"/>
        </w:rPr>
        <w:t xml:space="preserve">; </w:t>
      </w:r>
    </w:p>
    <w:p w14:paraId="47A8C102" w14:textId="77777777" w:rsidR="001D0B68" w:rsidRPr="00C76A3D" w:rsidRDefault="001D0B68" w:rsidP="00C76A3D">
      <w:pPr>
        <w:numPr>
          <w:ilvl w:val="0"/>
          <w:numId w:val="9"/>
        </w:numPr>
        <w:spacing w:after="0" w:line="240" w:lineRule="auto"/>
        <w:ind w:right="-2" w:firstLine="709"/>
        <w:rPr>
          <w:color w:val="auto"/>
          <w:szCs w:val="24"/>
        </w:rPr>
      </w:pPr>
      <w:r w:rsidRPr="00C76A3D">
        <w:rPr>
          <w:color w:val="auto"/>
          <w:szCs w:val="24"/>
        </w:rPr>
        <w:t>осуществлять взаимный контроль и оказывать в сотрудничестве необходимую взаимопомощь;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14:paraId="300136AE" w14:textId="51546B2B" w:rsidR="001D0B68" w:rsidRPr="00C76A3D" w:rsidRDefault="001D0B68" w:rsidP="00C76A3D">
      <w:pPr>
        <w:tabs>
          <w:tab w:val="center" w:pos="613"/>
          <w:tab w:val="center" w:pos="4476"/>
        </w:tabs>
        <w:spacing w:after="0" w:line="240" w:lineRule="auto"/>
        <w:ind w:left="0" w:right="-2" w:firstLine="709"/>
        <w:rPr>
          <w:color w:val="auto"/>
          <w:szCs w:val="24"/>
        </w:rPr>
      </w:pPr>
      <w:r w:rsidRPr="00C76A3D">
        <w:rPr>
          <w:b/>
          <w:color w:val="auto"/>
          <w:szCs w:val="24"/>
        </w:rPr>
        <w:t xml:space="preserve">Чтение. Работа с текстом (метапредметные результаты) </w:t>
      </w:r>
    </w:p>
    <w:p w14:paraId="399B799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w:t>
      </w:r>
      <w:r w:rsidRPr="00C76A3D">
        <w:rPr>
          <w:b/>
          <w:color w:val="auto"/>
          <w:szCs w:val="24"/>
        </w:rPr>
        <w:t xml:space="preserve">всех без исключения учебных предметов </w:t>
      </w:r>
      <w:r w:rsidRPr="00C76A3D">
        <w:rPr>
          <w:color w:val="auto"/>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w:t>
      </w:r>
      <w:r w:rsidRPr="00C76A3D">
        <w:rPr>
          <w:color w:val="auto"/>
          <w:szCs w:val="24"/>
        </w:rPr>
        <w:lastRenderedPageBreak/>
        <w:t xml:space="preserve">информации, представленной в наглядно-символической форме, приобретут опыт работы с текстами, содержащими рисунки, таблицы, диаграммы, схемы. </w:t>
      </w:r>
    </w:p>
    <w:p w14:paraId="1C94818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14:paraId="0839F28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14:paraId="321B1B9C"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Работа с текстом: поиск информации и понимание прочитанного. </w:t>
      </w:r>
    </w:p>
    <w:p w14:paraId="54FF0A56"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573C56D7"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находить в тексте конкретные сведения, факты, заданные в явном виде; </w:t>
      </w:r>
    </w:p>
    <w:p w14:paraId="40DC4887"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определять тему и главную мысль текста; </w:t>
      </w:r>
    </w:p>
    <w:p w14:paraId="5DD73563"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делить тексты на смысловые части, составлять план текста; </w:t>
      </w:r>
    </w:p>
    <w:p w14:paraId="242808B5"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14:paraId="2EE2D741"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сравнивать между собой объекты, описанные в тексте, выделяя 2—3 существенных признака; </w:t>
      </w:r>
    </w:p>
    <w:p w14:paraId="4F68A7BD"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понимать информацию, представленную в неявном виде (например, находить в тексте несколько примеров, доказывающих </w:t>
      </w:r>
      <w:r w:rsidR="00AF4C6C" w:rsidRPr="00C76A3D">
        <w:rPr>
          <w:color w:val="auto"/>
          <w:szCs w:val="24"/>
        </w:rPr>
        <w:t>приведённое</w:t>
      </w:r>
      <w:r w:rsidRPr="00C76A3D">
        <w:rPr>
          <w:color w:val="auto"/>
          <w:szCs w:val="24"/>
        </w:rPr>
        <w:t xml:space="preserve"> утверждение; характеризовать явление по его описанию; выделять общий признак группы элементов); </w:t>
      </w:r>
    </w:p>
    <w:p w14:paraId="7CF7D04D"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понимать информацию, представленную разными способами: словесно, в виде таблицы, схемы, диаграммы; </w:t>
      </w:r>
    </w:p>
    <w:p w14:paraId="49FF2796"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понимать текст, опираясь не только на содержащуюся в нѐм информацию, но и на жанр, структуру, выразительные средства текста; </w:t>
      </w:r>
    </w:p>
    <w:p w14:paraId="5C9E8B05"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14:paraId="49481D6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ориентироваться в соответствующих возрасту словарях и справочниках. </w:t>
      </w:r>
    </w:p>
    <w:p w14:paraId="6E9BCE8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6A4FFFE4"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использовать формальные элементы текста (например, подзаголовки, сноски) для поиска нужной информации; </w:t>
      </w:r>
    </w:p>
    <w:p w14:paraId="1A18B3A9"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работать с несколькими источниками информации; </w:t>
      </w:r>
    </w:p>
    <w:p w14:paraId="40B1081A"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сопоставлять информацию, полученную из нескольких источников. </w:t>
      </w:r>
    </w:p>
    <w:p w14:paraId="62909FA4"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Работа с текстом: преобразование и интерпретация информации. </w:t>
      </w:r>
    </w:p>
    <w:p w14:paraId="61493A62"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51519958"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пересказывать текст подробно и сжато, устно и письменно; </w:t>
      </w:r>
    </w:p>
    <w:p w14:paraId="42749358"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соотносить факты с общей идеей текста, устанавливать простые связи, не показанные в тексте напрямую; </w:t>
      </w:r>
    </w:p>
    <w:p w14:paraId="0D4570A9"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формулировать несложные выводы, основываясь на тексте; находить аргументы, подтверждающие вывод; </w:t>
      </w:r>
    </w:p>
    <w:p w14:paraId="3BFFC721"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сопоставлять и обобщать содержащуюся в разных частях текста информацию; </w:t>
      </w:r>
    </w:p>
    <w:p w14:paraId="5E871E9E"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составлять на основании текста небольшое монологическое высказывание, отвечая на поставленный вопрос. </w:t>
      </w:r>
    </w:p>
    <w:p w14:paraId="00AE873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428701F5"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делать выписки из прочитанных текстов с </w:t>
      </w:r>
      <w:r w:rsidR="00AF4C6C" w:rsidRPr="00C76A3D">
        <w:rPr>
          <w:color w:val="auto"/>
          <w:szCs w:val="24"/>
        </w:rPr>
        <w:t>учётом</w:t>
      </w:r>
      <w:r w:rsidRPr="00C76A3D">
        <w:rPr>
          <w:color w:val="auto"/>
          <w:szCs w:val="24"/>
        </w:rPr>
        <w:t xml:space="preserve"> цели их дальнейшего использования; </w:t>
      </w:r>
    </w:p>
    <w:p w14:paraId="5062E2D4"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составлять небольшие письменные аннотации к тексту, отзывы о прочитанном. </w:t>
      </w:r>
      <w:r w:rsidRPr="00C76A3D">
        <w:rPr>
          <w:b/>
          <w:color w:val="auto"/>
          <w:szCs w:val="24"/>
        </w:rPr>
        <w:t xml:space="preserve">Работа с текстом: оценка информации Выпускник научится: </w:t>
      </w:r>
    </w:p>
    <w:p w14:paraId="7CA4C79D"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lastRenderedPageBreak/>
        <w:t xml:space="preserve">высказывать оценочные суждения и свою точку зрения о прочитанном тексте; </w:t>
      </w:r>
    </w:p>
    <w:p w14:paraId="588AC1C1"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оценивать содержание, языковые особенности и структуру текста; определять место и роль иллюстративного ряда в тексте; </w:t>
      </w:r>
    </w:p>
    <w:p w14:paraId="5E37DC5B"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14:paraId="200D87B2"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участвовать в учебном диалоге при обсуждении прочитанного или прослушанного текста. </w:t>
      </w:r>
    </w:p>
    <w:p w14:paraId="421B7C13"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3373B886"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сопоставлять различные точки зрения; </w:t>
      </w:r>
    </w:p>
    <w:p w14:paraId="797ABB6D"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соотносить позицию автора с собственной точкой зрения; </w:t>
      </w:r>
    </w:p>
    <w:p w14:paraId="74754120" w14:textId="77777777" w:rsidR="001D0B68" w:rsidRPr="00C76A3D" w:rsidRDefault="001D0B68" w:rsidP="00C76A3D">
      <w:pPr>
        <w:numPr>
          <w:ilvl w:val="0"/>
          <w:numId w:val="10"/>
        </w:numPr>
        <w:spacing w:after="0" w:line="240" w:lineRule="auto"/>
        <w:ind w:right="-2" w:firstLine="709"/>
        <w:rPr>
          <w:color w:val="auto"/>
          <w:szCs w:val="24"/>
        </w:rPr>
      </w:pPr>
      <w:r w:rsidRPr="00C76A3D">
        <w:rPr>
          <w:color w:val="auto"/>
          <w:szCs w:val="24"/>
        </w:rPr>
        <w:t xml:space="preserve">в процессе работы с одним или несколькими источниками выявлять достоверную (противоречивую) информацию. </w:t>
      </w:r>
    </w:p>
    <w:p w14:paraId="515064A1" w14:textId="2E9E97F7" w:rsidR="006B3CDC" w:rsidRPr="00C76A3D" w:rsidRDefault="001D0B68" w:rsidP="00C76A3D">
      <w:pPr>
        <w:spacing w:after="0" w:line="240" w:lineRule="auto"/>
        <w:ind w:left="0" w:right="-2" w:firstLine="709"/>
        <w:rPr>
          <w:b/>
          <w:color w:val="auto"/>
          <w:szCs w:val="24"/>
        </w:rPr>
      </w:pPr>
      <w:r w:rsidRPr="00C76A3D">
        <w:rPr>
          <w:b/>
          <w:color w:val="auto"/>
          <w:szCs w:val="24"/>
        </w:rPr>
        <w:t xml:space="preserve">Формирование ИКТ-компетентности обучающихся </w:t>
      </w:r>
    </w:p>
    <w:p w14:paraId="14316602"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(метапредметные результаты) </w:t>
      </w:r>
    </w:p>
    <w:p w14:paraId="4623155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w:t>
      </w:r>
      <w:r w:rsidRPr="00C76A3D">
        <w:rPr>
          <w:b/>
          <w:color w:val="auto"/>
          <w:szCs w:val="24"/>
        </w:rPr>
        <w:t xml:space="preserve">всех без исключения предметов </w:t>
      </w:r>
      <w:r w:rsidRPr="00C76A3D">
        <w:rPr>
          <w:color w:val="auto"/>
          <w:szCs w:val="24"/>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14:paraId="4AF5C64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14:paraId="51C4635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14:paraId="7622E5E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14:paraId="33D9BF3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Они научатся планировать, проектировать и моделировать процессы в простых учебных и практических ситуациях. </w:t>
      </w:r>
    </w:p>
    <w:p w14:paraId="43891F68" w14:textId="77777777" w:rsidR="00AF4C6C"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14:paraId="7E86B9BC"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Знакомство со средствами ИКТ, гигиена работы с компьютером. </w:t>
      </w:r>
    </w:p>
    <w:p w14:paraId="11906327"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6B387A66"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использовать безопасные для органов зрения, нервной системы, опорно-двигательного аппарата эргономичные </w:t>
      </w:r>
      <w:r w:rsidR="00AF4C6C" w:rsidRPr="00C76A3D">
        <w:rPr>
          <w:color w:val="auto"/>
          <w:szCs w:val="24"/>
        </w:rPr>
        <w:t>приёмы</w:t>
      </w:r>
      <w:r w:rsidRPr="00C76A3D">
        <w:rPr>
          <w:color w:val="auto"/>
          <w:szCs w:val="24"/>
        </w:rPr>
        <w:t xml:space="preserve"> работы с компьютером и другими средствами ИКТ; выполнять компенсирующие физические упражнения (мини-зарядку); </w:t>
      </w:r>
    </w:p>
    <w:p w14:paraId="70BC93D6"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организовывать систему папок для хранения собственной информации в компьютере. </w:t>
      </w:r>
    </w:p>
    <w:p w14:paraId="0D807174"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Технология ввода информации в компьютер: ввод текста, запись звука, изображения, цифровых данных Выпускник научится: </w:t>
      </w:r>
    </w:p>
    <w:p w14:paraId="138D3A99"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r w:rsidRPr="00C76A3D">
        <w:rPr>
          <w:color w:val="auto"/>
          <w:szCs w:val="24"/>
        </w:rPr>
        <w:lastRenderedPageBreak/>
        <w:t xml:space="preserve">набирать небольшие тексты на родном языке; набирать короткие тексты на иностранном языке, использовать компьютерный перевод отдельных слов; </w:t>
      </w:r>
    </w:p>
    <w:p w14:paraId="2C0DAFB0"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рисовать</w:t>
      </w:r>
      <w:r w:rsidR="00AF4C6C" w:rsidRPr="00C76A3D">
        <w:rPr>
          <w:color w:val="auto"/>
          <w:szCs w:val="24"/>
        </w:rPr>
        <w:t xml:space="preserve"> (создавать простые изображения</w:t>
      </w:r>
      <w:r w:rsidRPr="00C76A3D">
        <w:rPr>
          <w:color w:val="auto"/>
          <w:szCs w:val="24"/>
        </w:rPr>
        <w:t xml:space="preserve">) на графическом планшете; –сканировать рисунки и тексты. </w:t>
      </w:r>
    </w:p>
    <w:p w14:paraId="2419BDF1" w14:textId="77777777" w:rsidR="001D0B68" w:rsidRPr="00C76A3D" w:rsidRDefault="001D0B68" w:rsidP="00C76A3D">
      <w:pPr>
        <w:spacing w:after="0" w:line="240" w:lineRule="auto"/>
        <w:ind w:left="0" w:right="-2" w:firstLine="709"/>
        <w:rPr>
          <w:color w:val="auto"/>
          <w:szCs w:val="24"/>
        </w:rPr>
      </w:pPr>
      <w:r w:rsidRPr="00C76A3D">
        <w:rPr>
          <w:b/>
          <w:color w:val="auto"/>
          <w:szCs w:val="24"/>
        </w:rPr>
        <w:t>Выпускник получит возможность научиться</w:t>
      </w:r>
      <w:r w:rsidRPr="00C76A3D">
        <w:rPr>
          <w:color w:val="auto"/>
          <w:szCs w:val="24"/>
        </w:rPr>
        <w:t xml:space="preserve"> использовать программу распознавания сканированного текста на русском языке. </w:t>
      </w:r>
    </w:p>
    <w:p w14:paraId="0A989993" w14:textId="77777777" w:rsidR="001D0B68" w:rsidRPr="00C76A3D" w:rsidRDefault="001D0B68" w:rsidP="00C76A3D">
      <w:pPr>
        <w:spacing w:after="0" w:line="240" w:lineRule="auto"/>
        <w:ind w:left="0" w:right="-2" w:firstLine="709"/>
        <w:rPr>
          <w:color w:val="auto"/>
          <w:szCs w:val="24"/>
        </w:rPr>
      </w:pPr>
      <w:r w:rsidRPr="00C76A3D">
        <w:rPr>
          <w:b/>
          <w:color w:val="auto"/>
          <w:szCs w:val="24"/>
        </w:rPr>
        <w:t>Обработ</w:t>
      </w:r>
      <w:r w:rsidR="009B2B66" w:rsidRPr="00C76A3D">
        <w:rPr>
          <w:b/>
          <w:color w:val="auto"/>
          <w:szCs w:val="24"/>
        </w:rPr>
        <w:t xml:space="preserve">ка и поиск информации Выпускник </w:t>
      </w:r>
      <w:r w:rsidRPr="00C76A3D">
        <w:rPr>
          <w:b/>
          <w:color w:val="auto"/>
          <w:szCs w:val="24"/>
        </w:rPr>
        <w:t xml:space="preserve">научится: </w:t>
      </w:r>
    </w:p>
    <w:p w14:paraId="1B4859C5"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14:paraId="41A8AB57"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14:paraId="7EC1FB19"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14:paraId="72CAEDC2"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14:paraId="6E101918"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14:paraId="7A9FA407"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14:paraId="5964998D"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заполнять учебные базы данных. </w:t>
      </w:r>
    </w:p>
    <w:p w14:paraId="03639D8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w:t>
      </w:r>
      <w:r w:rsidRPr="00C76A3D">
        <w:rPr>
          <w:color w:val="auto"/>
          <w:szCs w:val="24"/>
        </w:rP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14:paraId="1F9FF035"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Создание, представление и передача сообщений Выпускник научится: </w:t>
      </w:r>
    </w:p>
    <w:p w14:paraId="55CEEDC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создавать текстовые сообщения с использованием средств ИКТ, редактировать, </w:t>
      </w:r>
    </w:p>
    <w:p w14:paraId="7E83F06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оформлять и сохранять их; </w:t>
      </w:r>
    </w:p>
    <w:p w14:paraId="26AACA2E"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14:paraId="011B1F0E"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14:paraId="0883157C"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создавать простые схемы, диаграммы, планы и пр.; </w:t>
      </w:r>
    </w:p>
    <w:p w14:paraId="27DBEEC5"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14:paraId="3B63CDCD"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размещать сообщение в информационной образовательной среде образовательной организации; </w:t>
      </w:r>
    </w:p>
    <w:p w14:paraId="7EDB0593"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14:paraId="3371E7A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33D149FD"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представлять данные; </w:t>
      </w:r>
    </w:p>
    <w:p w14:paraId="7F103198" w14:textId="77777777" w:rsidR="00AF4C6C"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14:paraId="2B4B8763" w14:textId="77777777" w:rsidR="001D0B68" w:rsidRPr="00C76A3D" w:rsidRDefault="001D0B68" w:rsidP="00C76A3D">
      <w:pPr>
        <w:numPr>
          <w:ilvl w:val="0"/>
          <w:numId w:val="11"/>
        </w:numPr>
        <w:spacing w:after="0" w:line="240" w:lineRule="auto"/>
        <w:ind w:right="-2" w:firstLine="709"/>
        <w:rPr>
          <w:color w:val="auto"/>
          <w:szCs w:val="24"/>
        </w:rPr>
      </w:pPr>
      <w:r w:rsidRPr="00C76A3D">
        <w:rPr>
          <w:b/>
          <w:color w:val="auto"/>
          <w:szCs w:val="24"/>
        </w:rPr>
        <w:lastRenderedPageBreak/>
        <w:t xml:space="preserve">Планирование деятельности, управление и организация Выпускник научится: </w:t>
      </w:r>
    </w:p>
    <w:p w14:paraId="0B959B7D"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создавать движущиеся модели и управлять ими в компьютерно</w:t>
      </w:r>
      <w:r w:rsidR="00AF4C6C" w:rsidRPr="00C76A3D">
        <w:rPr>
          <w:color w:val="auto"/>
          <w:szCs w:val="24"/>
        </w:rPr>
        <w:t>-</w:t>
      </w:r>
      <w:r w:rsidRPr="00C76A3D">
        <w:rPr>
          <w:color w:val="auto"/>
          <w:szCs w:val="24"/>
        </w:rPr>
        <w:t xml:space="preserve"> управляемых средах (создание простейших роботов); </w:t>
      </w:r>
    </w:p>
    <w:p w14:paraId="057AB892"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14:paraId="50076851"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планировать несложные исследования объектов и процессов внешнего мира. </w:t>
      </w:r>
    </w:p>
    <w:p w14:paraId="4739DCD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11DB0AA4"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w:t>
      </w:r>
    </w:p>
    <w:p w14:paraId="1B33EED3" w14:textId="77777777" w:rsidR="001D0B68" w:rsidRPr="00C76A3D" w:rsidRDefault="001D0B68" w:rsidP="00C76A3D">
      <w:pPr>
        <w:numPr>
          <w:ilvl w:val="0"/>
          <w:numId w:val="11"/>
        </w:numPr>
        <w:spacing w:after="0" w:line="240" w:lineRule="auto"/>
        <w:ind w:right="-2" w:firstLine="709"/>
        <w:rPr>
          <w:color w:val="auto"/>
          <w:szCs w:val="24"/>
        </w:rPr>
      </w:pPr>
      <w:r w:rsidRPr="00C76A3D">
        <w:rPr>
          <w:color w:val="auto"/>
          <w:szCs w:val="24"/>
        </w:rPr>
        <w:t xml:space="preserve">моделировать объекты и процессы реального мира. </w:t>
      </w:r>
    </w:p>
    <w:p w14:paraId="325DE5CD" w14:textId="77777777" w:rsidR="001D0B68" w:rsidRPr="00C76A3D" w:rsidRDefault="001D0B68" w:rsidP="00C76A3D">
      <w:pPr>
        <w:spacing w:after="0" w:line="240" w:lineRule="auto"/>
        <w:ind w:left="0" w:right="-2" w:firstLine="709"/>
        <w:rPr>
          <w:b/>
          <w:color w:val="auto"/>
          <w:szCs w:val="24"/>
        </w:rPr>
      </w:pPr>
      <w:r w:rsidRPr="00C76A3D">
        <w:rPr>
          <w:b/>
          <w:color w:val="auto"/>
          <w:szCs w:val="24"/>
        </w:rPr>
        <w:t xml:space="preserve">Планируемые результаты учебных предметов на уровне начального общего образования. </w:t>
      </w:r>
    </w:p>
    <w:p w14:paraId="5745B872" w14:textId="12893AC3" w:rsidR="001D0B68" w:rsidRPr="00C76A3D" w:rsidRDefault="001D0B68" w:rsidP="00C76A3D">
      <w:pPr>
        <w:tabs>
          <w:tab w:val="center" w:pos="563"/>
          <w:tab w:val="center" w:pos="2171"/>
        </w:tabs>
        <w:spacing w:after="0" w:line="240" w:lineRule="auto"/>
        <w:ind w:left="0" w:right="-2" w:firstLine="709"/>
        <w:rPr>
          <w:color w:val="auto"/>
          <w:szCs w:val="24"/>
        </w:rPr>
      </w:pPr>
      <w:r w:rsidRPr="00C76A3D">
        <w:rPr>
          <w:b/>
          <w:color w:val="auto"/>
          <w:szCs w:val="24"/>
        </w:rPr>
        <w:t>1.2.</w:t>
      </w:r>
      <w:r w:rsidR="00102963">
        <w:rPr>
          <w:b/>
          <w:color w:val="auto"/>
          <w:szCs w:val="24"/>
        </w:rPr>
        <w:t>1</w:t>
      </w:r>
      <w:r w:rsidRPr="00C76A3D">
        <w:rPr>
          <w:rFonts w:eastAsia="Arial"/>
          <w:b/>
          <w:color w:val="auto"/>
          <w:szCs w:val="24"/>
        </w:rPr>
        <w:tab/>
      </w:r>
      <w:r w:rsidRPr="00C76A3D">
        <w:rPr>
          <w:b/>
          <w:color w:val="auto"/>
          <w:szCs w:val="24"/>
        </w:rPr>
        <w:t xml:space="preserve">Русский язык </w:t>
      </w:r>
    </w:p>
    <w:p w14:paraId="28C1D87D"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w:t>
      </w:r>
      <w:r w:rsidR="009B2B66" w:rsidRPr="00C76A3D">
        <w:rPr>
          <w:color w:val="auto"/>
          <w:szCs w:val="24"/>
        </w:rPr>
        <w:t>начнёт</w:t>
      </w:r>
      <w:r w:rsidRPr="00C76A3D">
        <w:rPr>
          <w:color w:val="auto"/>
          <w:szCs w:val="24"/>
        </w:rPr>
        <w:t xml:space="preserve">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14:paraId="2F9AFC8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14:paraId="67D71EC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14:paraId="42C3F68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Выпускник на уровне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14:paraId="72D4A0A1"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14:paraId="622344A9" w14:textId="77777777" w:rsidR="00AF4C6C" w:rsidRPr="00C76A3D" w:rsidRDefault="001D0B68" w:rsidP="00C76A3D">
      <w:pPr>
        <w:spacing w:after="0" w:line="240" w:lineRule="auto"/>
        <w:ind w:left="0" w:right="-2" w:firstLine="709"/>
        <w:rPr>
          <w:color w:val="auto"/>
          <w:szCs w:val="24"/>
        </w:rPr>
      </w:pPr>
      <w:r w:rsidRPr="00C76A3D">
        <w:rPr>
          <w:color w:val="auto"/>
          <w:szCs w:val="24"/>
        </w:rPr>
        <w:t xml:space="preserve">Содержательная линия «Система языка» </w:t>
      </w:r>
    </w:p>
    <w:p w14:paraId="7E0DF11D" w14:textId="77777777" w:rsidR="001D0B68" w:rsidRPr="00C76A3D" w:rsidRDefault="001D0B68" w:rsidP="00C76A3D">
      <w:pPr>
        <w:spacing w:after="0" w:line="240" w:lineRule="auto"/>
        <w:ind w:left="0" w:right="-2" w:firstLine="709"/>
        <w:rPr>
          <w:color w:val="auto"/>
          <w:szCs w:val="24"/>
        </w:rPr>
      </w:pPr>
      <w:r w:rsidRPr="00C76A3D">
        <w:rPr>
          <w:b/>
          <w:color w:val="auto"/>
          <w:szCs w:val="24"/>
        </w:rPr>
        <w:t>Раздел «Фонетика и графика»</w:t>
      </w:r>
    </w:p>
    <w:p w14:paraId="77E7F10C"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181761F5" w14:textId="77777777" w:rsidR="001D0B68" w:rsidRPr="00C76A3D" w:rsidRDefault="001D0B68" w:rsidP="00C76A3D">
      <w:pPr>
        <w:numPr>
          <w:ilvl w:val="0"/>
          <w:numId w:val="12"/>
        </w:numPr>
        <w:spacing w:after="0" w:line="240" w:lineRule="auto"/>
        <w:ind w:right="-2" w:firstLine="709"/>
        <w:rPr>
          <w:color w:val="auto"/>
          <w:szCs w:val="24"/>
        </w:rPr>
      </w:pPr>
      <w:r w:rsidRPr="00C76A3D">
        <w:rPr>
          <w:color w:val="auto"/>
          <w:szCs w:val="24"/>
        </w:rPr>
        <w:t xml:space="preserve">различать звуки и буквы; </w:t>
      </w:r>
    </w:p>
    <w:p w14:paraId="5415AC93" w14:textId="77777777" w:rsidR="001D0B68" w:rsidRPr="00C76A3D" w:rsidRDefault="001D0B68" w:rsidP="00C76A3D">
      <w:pPr>
        <w:numPr>
          <w:ilvl w:val="0"/>
          <w:numId w:val="12"/>
        </w:numPr>
        <w:spacing w:after="0" w:line="240" w:lineRule="auto"/>
        <w:ind w:right="-2" w:firstLine="709"/>
        <w:rPr>
          <w:color w:val="auto"/>
          <w:szCs w:val="24"/>
        </w:rPr>
      </w:pPr>
      <w:r w:rsidRPr="00C76A3D">
        <w:rPr>
          <w:color w:val="auto"/>
          <w:szCs w:val="24"/>
        </w:rPr>
        <w:t xml:space="preserve">характеризовать звуки русского языка: гласные ударные/безударные; согласные </w:t>
      </w:r>
      <w:r w:rsidR="00AF4C6C" w:rsidRPr="00C76A3D">
        <w:rPr>
          <w:color w:val="auto"/>
          <w:szCs w:val="24"/>
        </w:rPr>
        <w:t>твёрдые</w:t>
      </w:r>
      <w:r w:rsidRPr="00C76A3D">
        <w:rPr>
          <w:color w:val="auto"/>
          <w:szCs w:val="24"/>
        </w:rPr>
        <w:t xml:space="preserve">/мягкие, парные/непарные </w:t>
      </w:r>
      <w:r w:rsidR="00AF4C6C" w:rsidRPr="00C76A3D">
        <w:rPr>
          <w:color w:val="auto"/>
          <w:szCs w:val="24"/>
        </w:rPr>
        <w:t>твёрдые</w:t>
      </w:r>
      <w:r w:rsidRPr="00C76A3D">
        <w:rPr>
          <w:color w:val="auto"/>
          <w:szCs w:val="24"/>
        </w:rPr>
        <w:t xml:space="preserve"> и мягкие; согласные звонкие/глухие, парные/непарные звонкие и глухие; </w:t>
      </w:r>
    </w:p>
    <w:p w14:paraId="5E8A628F" w14:textId="77777777" w:rsidR="001D0B68" w:rsidRPr="00C76A3D" w:rsidRDefault="001D0B68" w:rsidP="00C76A3D">
      <w:pPr>
        <w:numPr>
          <w:ilvl w:val="0"/>
          <w:numId w:val="12"/>
        </w:numPr>
        <w:spacing w:after="0" w:line="240" w:lineRule="auto"/>
        <w:ind w:right="-2" w:firstLine="709"/>
        <w:rPr>
          <w:color w:val="auto"/>
          <w:szCs w:val="24"/>
        </w:rPr>
      </w:pPr>
      <w:r w:rsidRPr="00C76A3D">
        <w:rPr>
          <w:color w:val="auto"/>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14:paraId="7DF3FC02" w14:textId="77777777" w:rsidR="00AF4C6C" w:rsidRPr="00C76A3D" w:rsidRDefault="001D0B68" w:rsidP="00C76A3D">
      <w:pPr>
        <w:spacing w:after="0" w:line="240" w:lineRule="auto"/>
        <w:ind w:left="0" w:right="-2" w:firstLine="709"/>
        <w:rPr>
          <w:b/>
          <w:color w:val="auto"/>
          <w:szCs w:val="24"/>
        </w:rPr>
      </w:pPr>
      <w:r w:rsidRPr="00C76A3D">
        <w:rPr>
          <w:b/>
          <w:color w:val="auto"/>
          <w:szCs w:val="24"/>
        </w:rPr>
        <w:t xml:space="preserve">Выпускник получит возможность научиться </w:t>
      </w:r>
      <w:r w:rsidRPr="00C76A3D">
        <w:rPr>
          <w:color w:val="auto"/>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1417E6CB" w14:textId="77777777" w:rsidR="001D0B68" w:rsidRPr="00C76A3D" w:rsidRDefault="001D0B68" w:rsidP="00C76A3D">
      <w:pPr>
        <w:spacing w:after="0" w:line="240" w:lineRule="auto"/>
        <w:ind w:left="0" w:right="-2" w:firstLine="709"/>
        <w:rPr>
          <w:color w:val="auto"/>
          <w:szCs w:val="24"/>
        </w:rPr>
      </w:pPr>
      <w:r w:rsidRPr="00C76A3D">
        <w:rPr>
          <w:b/>
          <w:color w:val="auto"/>
          <w:szCs w:val="24"/>
        </w:rPr>
        <w:t>Раздел «Орфоэпия»</w:t>
      </w:r>
    </w:p>
    <w:p w14:paraId="73FDBC34"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682A1B83" w14:textId="77777777" w:rsidR="001D0B68" w:rsidRPr="00C76A3D" w:rsidRDefault="001D0B68" w:rsidP="00C76A3D">
      <w:pPr>
        <w:numPr>
          <w:ilvl w:val="0"/>
          <w:numId w:val="12"/>
        </w:numPr>
        <w:spacing w:after="0" w:line="240" w:lineRule="auto"/>
        <w:ind w:right="-2" w:firstLine="709"/>
        <w:rPr>
          <w:color w:val="auto"/>
          <w:szCs w:val="24"/>
        </w:rPr>
      </w:pPr>
      <w:r w:rsidRPr="00C76A3D">
        <w:rPr>
          <w:color w:val="auto"/>
          <w:szCs w:val="24"/>
        </w:rPr>
        <w:t xml:space="preserve">соблюдать нормы русского и родного литературного языка в собственной речи и оценивать соблюдение этих норм в речи собеседников (в </w:t>
      </w:r>
      <w:r w:rsidR="00AF4C6C" w:rsidRPr="00C76A3D">
        <w:rPr>
          <w:color w:val="auto"/>
          <w:szCs w:val="24"/>
        </w:rPr>
        <w:t>объёме</w:t>
      </w:r>
      <w:r w:rsidRPr="00C76A3D">
        <w:rPr>
          <w:color w:val="auto"/>
          <w:szCs w:val="24"/>
        </w:rPr>
        <w:t xml:space="preserve"> представленного в учебнике материала); </w:t>
      </w:r>
    </w:p>
    <w:p w14:paraId="326E5DE9" w14:textId="77777777" w:rsidR="001D0B68" w:rsidRPr="00C76A3D" w:rsidRDefault="001D0B68" w:rsidP="00C76A3D">
      <w:pPr>
        <w:numPr>
          <w:ilvl w:val="0"/>
          <w:numId w:val="12"/>
        </w:numPr>
        <w:spacing w:after="0" w:line="240" w:lineRule="auto"/>
        <w:ind w:right="-2" w:firstLine="709"/>
        <w:rPr>
          <w:color w:val="auto"/>
          <w:szCs w:val="24"/>
        </w:rPr>
      </w:pPr>
      <w:r w:rsidRPr="00C76A3D">
        <w:rPr>
          <w:color w:val="auto"/>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14:paraId="4F158E02"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Раздел «Состав слова (морфемика)»Выпускник научится: </w:t>
      </w:r>
    </w:p>
    <w:p w14:paraId="08F5BED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различать изменяемые и неизменяемые слова; </w:t>
      </w:r>
    </w:p>
    <w:p w14:paraId="56A6147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различать родственные (однокоренные) слова и формы слова; </w:t>
      </w:r>
    </w:p>
    <w:p w14:paraId="3C6C107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находить в словах с однозначно выделяемыми морфемами окончание, корень, </w:t>
      </w:r>
    </w:p>
    <w:p w14:paraId="18BF988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приставку, суффикс. </w:t>
      </w:r>
    </w:p>
    <w:p w14:paraId="094AD526" w14:textId="77777777" w:rsidR="001D0B68" w:rsidRPr="00C76A3D" w:rsidRDefault="001D0B68" w:rsidP="00C76A3D">
      <w:pPr>
        <w:spacing w:after="0" w:line="240" w:lineRule="auto"/>
        <w:ind w:left="0" w:right="-2" w:firstLine="709"/>
        <w:rPr>
          <w:color w:val="auto"/>
          <w:szCs w:val="24"/>
        </w:rPr>
      </w:pPr>
      <w:r w:rsidRPr="00C76A3D">
        <w:rPr>
          <w:b/>
          <w:color w:val="auto"/>
          <w:szCs w:val="24"/>
        </w:rPr>
        <w:t>Выпускник получит возможность научиться</w:t>
      </w:r>
    </w:p>
    <w:p w14:paraId="16DFDA70" w14:textId="77777777" w:rsidR="001D0B68" w:rsidRPr="00C76A3D" w:rsidRDefault="001D0B68" w:rsidP="00C76A3D">
      <w:pPr>
        <w:numPr>
          <w:ilvl w:val="0"/>
          <w:numId w:val="12"/>
        </w:numPr>
        <w:spacing w:after="0" w:line="240" w:lineRule="auto"/>
        <w:ind w:right="-2" w:firstLine="709"/>
        <w:rPr>
          <w:color w:val="auto"/>
          <w:szCs w:val="24"/>
        </w:rPr>
      </w:pPr>
      <w:r w:rsidRPr="00C76A3D">
        <w:rPr>
          <w:color w:val="auto"/>
          <w:szCs w:val="24"/>
        </w:rPr>
        <w:t xml:space="preserve">выполнять морфемный анализ слова в соответствии с предложенным учебником алгоритмом, оценивать правильность его выполнения; </w:t>
      </w:r>
    </w:p>
    <w:p w14:paraId="24CBC70B" w14:textId="77777777" w:rsidR="001D0B68" w:rsidRPr="00C76A3D" w:rsidRDefault="001D0B68" w:rsidP="00C76A3D">
      <w:pPr>
        <w:tabs>
          <w:tab w:val="center" w:pos="1180"/>
          <w:tab w:val="center" w:pos="2768"/>
          <w:tab w:val="center" w:pos="4360"/>
          <w:tab w:val="center" w:pos="5957"/>
          <w:tab w:val="center" w:pos="7247"/>
          <w:tab w:val="center" w:pos="8068"/>
          <w:tab w:val="right" w:pos="9359"/>
        </w:tabs>
        <w:spacing w:after="0" w:line="240" w:lineRule="auto"/>
        <w:ind w:left="0" w:right="-2" w:firstLine="709"/>
        <w:rPr>
          <w:color w:val="auto"/>
          <w:szCs w:val="24"/>
        </w:rPr>
      </w:pPr>
      <w:r w:rsidRPr="00C76A3D">
        <w:rPr>
          <w:rFonts w:eastAsia="Calibri"/>
          <w:color w:val="auto"/>
          <w:szCs w:val="24"/>
        </w:rPr>
        <w:tab/>
      </w:r>
      <w:r w:rsidRPr="00C76A3D">
        <w:rPr>
          <w:color w:val="auto"/>
          <w:szCs w:val="24"/>
        </w:rPr>
        <w:t xml:space="preserve">использовать </w:t>
      </w:r>
      <w:r w:rsidRPr="00C76A3D">
        <w:rPr>
          <w:color w:val="auto"/>
          <w:szCs w:val="24"/>
        </w:rPr>
        <w:tab/>
        <w:t xml:space="preserve">результаты </w:t>
      </w:r>
      <w:r w:rsidRPr="00C76A3D">
        <w:rPr>
          <w:color w:val="auto"/>
          <w:szCs w:val="24"/>
        </w:rPr>
        <w:tab/>
        <w:t xml:space="preserve">выполненного </w:t>
      </w:r>
      <w:r w:rsidRPr="00C76A3D">
        <w:rPr>
          <w:color w:val="auto"/>
          <w:szCs w:val="24"/>
        </w:rPr>
        <w:tab/>
        <w:t xml:space="preserve">морфемного </w:t>
      </w:r>
      <w:r w:rsidRPr="00C76A3D">
        <w:rPr>
          <w:color w:val="auto"/>
          <w:szCs w:val="24"/>
        </w:rPr>
        <w:tab/>
        <w:t xml:space="preserve">анализа для решения </w:t>
      </w:r>
    </w:p>
    <w:p w14:paraId="389FA7FF" w14:textId="77777777" w:rsidR="001D0B68" w:rsidRPr="00C76A3D" w:rsidRDefault="001D0B68" w:rsidP="00C76A3D">
      <w:pPr>
        <w:spacing w:after="0" w:line="240" w:lineRule="auto"/>
        <w:ind w:left="0" w:right="-2" w:firstLine="709"/>
        <w:rPr>
          <w:i/>
          <w:color w:val="auto"/>
          <w:szCs w:val="24"/>
        </w:rPr>
      </w:pPr>
      <w:r w:rsidRPr="00C76A3D">
        <w:rPr>
          <w:color w:val="auto"/>
          <w:szCs w:val="24"/>
        </w:rPr>
        <w:t>орфографических и/или речевых задач</w:t>
      </w:r>
      <w:r w:rsidRPr="00C76A3D">
        <w:rPr>
          <w:i/>
          <w:color w:val="auto"/>
          <w:szCs w:val="24"/>
        </w:rPr>
        <w:t xml:space="preserve">. </w:t>
      </w:r>
    </w:p>
    <w:p w14:paraId="5FFCA18D" w14:textId="77777777" w:rsidR="001D0B68" w:rsidRPr="00C76A3D" w:rsidRDefault="001D0B68" w:rsidP="00C76A3D">
      <w:pPr>
        <w:spacing w:after="0" w:line="240" w:lineRule="auto"/>
        <w:ind w:left="0" w:right="-2" w:firstLine="709"/>
        <w:rPr>
          <w:color w:val="auto"/>
          <w:szCs w:val="24"/>
        </w:rPr>
      </w:pPr>
      <w:r w:rsidRPr="00C76A3D">
        <w:rPr>
          <w:b/>
          <w:color w:val="auto"/>
          <w:szCs w:val="24"/>
        </w:rPr>
        <w:t>Раздел «Лексика»</w:t>
      </w:r>
    </w:p>
    <w:p w14:paraId="79CE75BC"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0087B37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выявлять слова, значение которых требует уточнения; определять значение слова по тексту или уточнять с помощью толкового словаря подбирать синонимы для устранения повторов в тексте. </w:t>
      </w:r>
    </w:p>
    <w:p w14:paraId="70FDCEE6"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 оценивать уместность использования слов в тексте; выбирать слова из ряда предложенных для успешного решения коммуникативной задачи. </w:t>
      </w:r>
    </w:p>
    <w:p w14:paraId="53F73D7F"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Раздел «Морфология»Выпускник научится: </w:t>
      </w:r>
    </w:p>
    <w:p w14:paraId="4EFF24C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14:paraId="2D31BE01" w14:textId="77777777" w:rsidR="001D0B68" w:rsidRPr="00C76A3D" w:rsidRDefault="001D0B68" w:rsidP="00C76A3D">
      <w:pPr>
        <w:spacing w:after="0" w:line="240" w:lineRule="auto"/>
        <w:ind w:left="0" w:right="-2" w:firstLine="709"/>
        <w:rPr>
          <w:color w:val="auto"/>
          <w:szCs w:val="24"/>
        </w:rPr>
      </w:pPr>
      <w:r w:rsidRPr="00C76A3D">
        <w:rPr>
          <w:b/>
          <w:color w:val="auto"/>
          <w:szCs w:val="24"/>
        </w:rPr>
        <w:lastRenderedPageBreak/>
        <w:t xml:space="preserve">Выпускник получит возможность научиться: </w:t>
      </w:r>
      <w:r w:rsidRPr="00C76A3D">
        <w:rPr>
          <w:color w:val="auto"/>
          <w:szCs w:val="24"/>
        </w:rPr>
        <w:t xml:space="preserve">проводить морфологический разбор </w:t>
      </w:r>
      <w:r w:rsidR="00AF4C6C" w:rsidRPr="00C76A3D">
        <w:rPr>
          <w:color w:val="auto"/>
          <w:szCs w:val="24"/>
        </w:rPr>
        <w:t>имён</w:t>
      </w:r>
      <w:r w:rsidRPr="00C76A3D">
        <w:rPr>
          <w:color w:val="auto"/>
          <w:szCs w:val="24"/>
        </w:rPr>
        <w:t xml:space="preserve"> существительных, </w:t>
      </w:r>
      <w:r w:rsidR="00AF4C6C" w:rsidRPr="00C76A3D">
        <w:rPr>
          <w:color w:val="auto"/>
          <w:szCs w:val="24"/>
        </w:rPr>
        <w:t>имён</w:t>
      </w:r>
      <w:r w:rsidRPr="00C76A3D">
        <w:rPr>
          <w:color w:val="auto"/>
          <w:szCs w:val="24"/>
        </w:rPr>
        <w:t xml:space="preserve"> прилагательных, глаголов по предложенному в учебнике алгоритму; оценивать правильность проведения морфологического разбора;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76A3D">
        <w:rPr>
          <w:b/>
          <w:color w:val="auto"/>
          <w:szCs w:val="24"/>
        </w:rPr>
        <w:t xml:space="preserve">и, а, но, </w:t>
      </w:r>
      <w:r w:rsidRPr="00C76A3D">
        <w:rPr>
          <w:color w:val="auto"/>
          <w:szCs w:val="24"/>
        </w:rPr>
        <w:t xml:space="preserve">частицу </w:t>
      </w:r>
      <w:r w:rsidRPr="00C76A3D">
        <w:rPr>
          <w:b/>
          <w:color w:val="auto"/>
          <w:szCs w:val="24"/>
        </w:rPr>
        <w:t>не</w:t>
      </w:r>
      <w:r w:rsidRPr="00C76A3D">
        <w:rPr>
          <w:color w:val="auto"/>
          <w:szCs w:val="24"/>
        </w:rPr>
        <w:t xml:space="preserve"> при глаголах. </w:t>
      </w:r>
    </w:p>
    <w:p w14:paraId="6853078D" w14:textId="77777777" w:rsidR="00772C62" w:rsidRPr="00C76A3D" w:rsidRDefault="00772C62" w:rsidP="00C76A3D">
      <w:pPr>
        <w:spacing w:after="0" w:line="240" w:lineRule="auto"/>
        <w:ind w:left="0" w:right="-2" w:firstLine="709"/>
        <w:rPr>
          <w:color w:val="auto"/>
          <w:szCs w:val="24"/>
        </w:rPr>
      </w:pPr>
    </w:p>
    <w:p w14:paraId="5455883C"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Раздел «Синтаксис» </w:t>
      </w:r>
    </w:p>
    <w:p w14:paraId="705841B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04DE9E4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различать предложение, словосочетание, слово, устанавливать при помощи смысловых вопросов связь между словами в словосочетании и предложении; классифицировать предложения по цели высказывания, находить повествовательные/побудительные/вопросительные предложения; 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 </w:t>
      </w:r>
    </w:p>
    <w:p w14:paraId="6B6A6FF1"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различать второстепенные члены предложения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w:t>
      </w:r>
    </w:p>
    <w:p w14:paraId="6D555733"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Содержательная линия «Орфография и пунктуация» Выпускник научится: </w:t>
      </w:r>
    </w:p>
    <w:p w14:paraId="7DFF3A0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применять правила правописания (в </w:t>
      </w:r>
      <w:r w:rsidR="009B2B66" w:rsidRPr="00C76A3D">
        <w:rPr>
          <w:color w:val="auto"/>
          <w:szCs w:val="24"/>
        </w:rPr>
        <w:t>объёме</w:t>
      </w:r>
      <w:r w:rsidRPr="00C76A3D">
        <w:rPr>
          <w:color w:val="auto"/>
          <w:szCs w:val="24"/>
        </w:rPr>
        <w:t xml:space="preserve"> содержания курса); определять (уточнять) написание слова по орфографическому словарю учебника; безошибочно списывать текст </w:t>
      </w:r>
      <w:r w:rsidR="009B2B66" w:rsidRPr="00C76A3D">
        <w:rPr>
          <w:color w:val="auto"/>
          <w:szCs w:val="24"/>
        </w:rPr>
        <w:t>объёмом</w:t>
      </w:r>
      <w:r w:rsidRPr="00C76A3D">
        <w:rPr>
          <w:color w:val="auto"/>
          <w:szCs w:val="24"/>
        </w:rPr>
        <w:t xml:space="preserve"> 80—90 слов; </w:t>
      </w:r>
    </w:p>
    <w:p w14:paraId="4362448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писать под диктовку тексты </w:t>
      </w:r>
      <w:r w:rsidR="009B2B66" w:rsidRPr="00C76A3D">
        <w:rPr>
          <w:color w:val="auto"/>
          <w:szCs w:val="24"/>
        </w:rPr>
        <w:t>объёмом</w:t>
      </w:r>
      <w:r w:rsidRPr="00C76A3D">
        <w:rPr>
          <w:color w:val="auto"/>
          <w:szCs w:val="24"/>
        </w:rPr>
        <w:t xml:space="preserve"> 75—80 слов в соответствии с </w:t>
      </w:r>
      <w:r w:rsidR="00F03A58" w:rsidRPr="00C76A3D">
        <w:rPr>
          <w:color w:val="auto"/>
          <w:szCs w:val="24"/>
        </w:rPr>
        <w:t>изученными правилами</w:t>
      </w:r>
      <w:r w:rsidR="00772C62" w:rsidRPr="00C76A3D">
        <w:rPr>
          <w:color w:val="auto"/>
          <w:szCs w:val="24"/>
        </w:rPr>
        <w:t xml:space="preserve"> правописания; проверять </w:t>
      </w:r>
      <w:r w:rsidRPr="00C76A3D">
        <w:rPr>
          <w:color w:val="auto"/>
          <w:szCs w:val="24"/>
        </w:rPr>
        <w:t xml:space="preserve">собственный и предложенный текст, находить и исправлять орфографические и пунктуационные ошибки. </w:t>
      </w:r>
    </w:p>
    <w:p w14:paraId="2BEB15F4"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74B60C9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осознавать место возможного возникновения орфографической ошибки; подбирать примеры с </w:t>
      </w:r>
      <w:r w:rsidR="00F03A58" w:rsidRPr="00C76A3D">
        <w:rPr>
          <w:color w:val="auto"/>
          <w:szCs w:val="24"/>
        </w:rPr>
        <w:t>определённой</w:t>
      </w:r>
      <w:r w:rsidRPr="00C76A3D">
        <w:rPr>
          <w:color w:val="auto"/>
          <w:szCs w:val="24"/>
        </w:rPr>
        <w:t xml:space="preserve"> орфограммой; при составлении собственных текстов перефразировать записываемое, чтобы избежать орфографических и пунктуационных ошибок; при работе над ошибками осознавать причины появления ошибки и определять способы действий, помогающие предотвратить еѐ в последующих письменных работах. </w:t>
      </w:r>
    </w:p>
    <w:p w14:paraId="070E5D6B" w14:textId="77777777" w:rsidR="00C93800" w:rsidRPr="00C76A3D" w:rsidRDefault="00C93800" w:rsidP="00C76A3D">
      <w:pPr>
        <w:spacing w:after="0" w:line="240" w:lineRule="auto"/>
        <w:ind w:left="0" w:right="-2" w:firstLine="709"/>
        <w:rPr>
          <w:color w:val="auto"/>
          <w:szCs w:val="24"/>
        </w:rPr>
      </w:pPr>
    </w:p>
    <w:p w14:paraId="4D2293E2"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Содержательная линия «Развитие речи» Выпускник научится: </w:t>
      </w:r>
    </w:p>
    <w:p w14:paraId="42901FE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(умение слышать, реагировать на реплики, поддерживать разговор); выражать собственное мнение и аргументировать его; самостоятельно озаглавливать текст; составлять план текста; сочинять письма, поздравительные открытки, записки и другие небольшие тексты для конкретных ситуаций общения. </w:t>
      </w:r>
    </w:p>
    <w:p w14:paraId="2E25338B" w14:textId="77777777" w:rsidR="001D0B68" w:rsidRPr="00C76A3D" w:rsidRDefault="001D0B68" w:rsidP="00C76A3D">
      <w:pPr>
        <w:tabs>
          <w:tab w:val="left" w:pos="8647"/>
        </w:tabs>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создавать тексты по предложенному заголовку; подробно или выборочно пересказывать текст; пересказывать текст от другого лица; составлять устный рассказ на </w:t>
      </w:r>
      <w:r w:rsidR="00F03A58" w:rsidRPr="00C76A3D">
        <w:rPr>
          <w:color w:val="auto"/>
          <w:szCs w:val="24"/>
        </w:rPr>
        <w:t>определённую</w:t>
      </w:r>
      <w:r w:rsidRPr="00C76A3D">
        <w:rPr>
          <w:color w:val="auto"/>
          <w:szCs w:val="24"/>
        </w:rPr>
        <w:t xml:space="preserve">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 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w:t>
      </w:r>
      <w:r w:rsidRPr="00C76A3D">
        <w:rPr>
          <w:color w:val="auto"/>
          <w:szCs w:val="24"/>
        </w:rPr>
        <w:lastRenderedPageBreak/>
        <w:t>задачами, условиями общения (для самостоятельно создаваемых текстов); соблюдать нормы речевого взаимодействия при интерактивном общении.</w:t>
      </w:r>
    </w:p>
    <w:p w14:paraId="643725AC" w14:textId="77777777" w:rsidR="006B3CDC" w:rsidRPr="00C76A3D" w:rsidRDefault="001D0B68" w:rsidP="00C76A3D">
      <w:pPr>
        <w:spacing w:after="0" w:line="240" w:lineRule="auto"/>
        <w:ind w:left="0" w:right="-2" w:firstLine="709"/>
        <w:rPr>
          <w:color w:val="auto"/>
          <w:szCs w:val="24"/>
        </w:rPr>
      </w:pPr>
      <w:r w:rsidRPr="00C76A3D">
        <w:rPr>
          <w:color w:val="auto"/>
          <w:szCs w:val="24"/>
        </w:rPr>
        <w:t>(sms­сообщения, электронная почта, Интернет и</w:t>
      </w:r>
      <w:r w:rsidR="00F03A58" w:rsidRPr="00C76A3D">
        <w:rPr>
          <w:color w:val="auto"/>
          <w:szCs w:val="24"/>
        </w:rPr>
        <w:t xml:space="preserve"> другие виды и способы связи). </w:t>
      </w:r>
    </w:p>
    <w:p w14:paraId="32AD30F2" w14:textId="571B91FB" w:rsidR="001D0B68" w:rsidRPr="00C76A3D" w:rsidRDefault="001D0B68" w:rsidP="00C76A3D">
      <w:pPr>
        <w:tabs>
          <w:tab w:val="center" w:pos="563"/>
          <w:tab w:val="center" w:pos="2585"/>
        </w:tabs>
        <w:spacing w:after="0" w:line="240" w:lineRule="auto"/>
        <w:ind w:left="0" w:right="-2" w:firstLine="709"/>
        <w:rPr>
          <w:color w:val="auto"/>
          <w:szCs w:val="24"/>
        </w:rPr>
      </w:pPr>
      <w:r w:rsidRPr="00C76A3D">
        <w:rPr>
          <w:b/>
          <w:color w:val="auto"/>
          <w:szCs w:val="24"/>
        </w:rPr>
        <w:t>1.2.</w:t>
      </w:r>
      <w:r w:rsidR="00102963">
        <w:rPr>
          <w:b/>
          <w:color w:val="auto"/>
          <w:szCs w:val="24"/>
        </w:rPr>
        <w:t>2.</w:t>
      </w:r>
      <w:r w:rsidRPr="00C76A3D">
        <w:rPr>
          <w:b/>
          <w:color w:val="auto"/>
          <w:szCs w:val="24"/>
        </w:rPr>
        <w:t xml:space="preserve">Литературное чтение </w:t>
      </w:r>
    </w:p>
    <w:p w14:paraId="393B784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Обучающиеся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14:paraId="3980FBE7" w14:textId="77777777" w:rsidR="001D0B68" w:rsidRPr="00C76A3D" w:rsidRDefault="001D0B68" w:rsidP="00C76A3D">
      <w:pPr>
        <w:spacing w:after="0" w:line="240" w:lineRule="auto"/>
        <w:ind w:left="0" w:right="-2" w:firstLine="709"/>
        <w:rPr>
          <w:color w:val="auto"/>
          <w:szCs w:val="24"/>
        </w:rPr>
      </w:pPr>
      <w:r w:rsidRPr="00C76A3D">
        <w:rPr>
          <w:color w:val="auto"/>
          <w:szCs w:val="24"/>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w:t>
      </w:r>
      <w:r w:rsidR="00D26117" w:rsidRPr="00C76A3D">
        <w:rPr>
          <w:color w:val="auto"/>
          <w:szCs w:val="24"/>
        </w:rPr>
        <w:t>-</w:t>
      </w:r>
      <w:r w:rsidRPr="00C76A3D">
        <w:rPr>
          <w:color w:val="auto"/>
          <w:szCs w:val="24"/>
        </w:rPr>
        <w:t xml:space="preserve">нравственной отзывчивости. </w:t>
      </w:r>
    </w:p>
    <w:p w14:paraId="244C9FC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Обучающиеся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14:paraId="2A9ADE2D"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К концу обучения начального общего образования дети будут готовы к дальнейшему обучению и систематическому изучению литературы на следующем уровне основного общего образования,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14:paraId="124A3D5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14:paraId="4520EA8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14:paraId="1AD243C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Выпускники начального общего образования приобретут первичные умения работы с учебной и научно-популярной литературой, будут находить и использовать информацию для практической работы. </w:t>
      </w:r>
    </w:p>
    <w:p w14:paraId="0F7E804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14:paraId="030D22D5" w14:textId="77777777" w:rsidR="001D0B68" w:rsidRPr="00C76A3D" w:rsidRDefault="001D0B68" w:rsidP="00C76A3D">
      <w:pPr>
        <w:spacing w:after="0" w:line="240" w:lineRule="auto"/>
        <w:ind w:left="0" w:right="-2" w:firstLine="709"/>
        <w:rPr>
          <w:b/>
          <w:color w:val="auto"/>
          <w:szCs w:val="24"/>
        </w:rPr>
      </w:pPr>
      <w:r w:rsidRPr="00C76A3D">
        <w:rPr>
          <w:b/>
          <w:color w:val="auto"/>
          <w:szCs w:val="24"/>
        </w:rPr>
        <w:t xml:space="preserve">Виды речевой и читательской деятельности </w:t>
      </w:r>
    </w:p>
    <w:p w14:paraId="29FDE779"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0CA5D93D"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прогнозировать содержание текста художественного произведения по заголовку, автору, жанру и осознавать цель чтения;читать со скоростью, позволяющей понимать смысл прочитанного; 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w:t>
      </w:r>
      <w:r w:rsidR="00F03A58" w:rsidRPr="00C76A3D">
        <w:rPr>
          <w:color w:val="auto"/>
          <w:szCs w:val="24"/>
        </w:rPr>
        <w:t xml:space="preserve">гой справочной литературы; для </w:t>
      </w:r>
      <w:r w:rsidRPr="00C76A3D">
        <w:rPr>
          <w:color w:val="auto"/>
          <w:szCs w:val="24"/>
        </w:rPr>
        <w:t xml:space="preserve">научно-популярных </w:t>
      </w:r>
      <w:r w:rsidRPr="00C76A3D">
        <w:rPr>
          <w:color w:val="auto"/>
          <w:szCs w:val="24"/>
        </w:rPr>
        <w:tab/>
        <w:t xml:space="preserve">текстов: </w:t>
      </w:r>
      <w:r w:rsidRPr="00C76A3D">
        <w:rPr>
          <w:color w:val="auto"/>
          <w:szCs w:val="24"/>
        </w:rPr>
        <w:tab/>
        <w:t xml:space="preserve">определять </w:t>
      </w:r>
      <w:r w:rsidR="00F03A58" w:rsidRPr="00C76A3D">
        <w:rPr>
          <w:color w:val="auto"/>
          <w:szCs w:val="24"/>
        </w:rPr>
        <w:tab/>
        <w:t xml:space="preserve">основное </w:t>
      </w:r>
      <w:r w:rsidR="00F03A58" w:rsidRPr="00C76A3D">
        <w:rPr>
          <w:color w:val="auto"/>
          <w:szCs w:val="24"/>
        </w:rPr>
        <w:tab/>
        <w:t xml:space="preserve">содержание текста; </w:t>
      </w:r>
      <w:r w:rsidRPr="00C76A3D">
        <w:rPr>
          <w:color w:val="auto"/>
          <w:szCs w:val="24"/>
        </w:rPr>
        <w:t>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w:t>
      </w:r>
      <w:r w:rsidR="00F03A58" w:rsidRPr="00C76A3D">
        <w:rPr>
          <w:color w:val="auto"/>
          <w:szCs w:val="24"/>
        </w:rPr>
        <w:t xml:space="preserve">ясь на содержание текста; </w:t>
      </w:r>
      <w:r w:rsidRPr="00C76A3D">
        <w:rPr>
          <w:color w:val="auto"/>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 </w:t>
      </w:r>
    </w:p>
    <w:p w14:paraId="518BC031" w14:textId="77777777" w:rsidR="00D26117" w:rsidRPr="00C76A3D" w:rsidRDefault="001D0B68" w:rsidP="00C76A3D">
      <w:pPr>
        <w:spacing w:after="0" w:line="240" w:lineRule="auto"/>
        <w:ind w:left="0" w:right="-2" w:firstLine="709"/>
        <w:rPr>
          <w:color w:val="auto"/>
          <w:szCs w:val="24"/>
        </w:rPr>
      </w:pPr>
      <w:r w:rsidRPr="00C76A3D">
        <w:rPr>
          <w:color w:val="auto"/>
          <w:szCs w:val="24"/>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(художественный и научно-популярный), опираясь на особенности каждого вида текста (для всех видов текстов); передавать содержание прочитанного или прослушанного с учетом специфики текста в 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14:paraId="7958F921"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655A6551"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осмысливать эстетические и нравственные цен</w:t>
      </w:r>
      <w:r w:rsidR="00F03A58" w:rsidRPr="00C76A3D">
        <w:rPr>
          <w:color w:val="auto"/>
          <w:szCs w:val="24"/>
        </w:rPr>
        <w:t xml:space="preserve">ности художественного текста и </w:t>
      </w:r>
      <w:r w:rsidRPr="00C76A3D">
        <w:rPr>
          <w:color w:val="auto"/>
          <w:szCs w:val="24"/>
        </w:rPr>
        <w:t>высказывать суждение; осмысливать эстетические и нравственные цен</w:t>
      </w:r>
      <w:r w:rsidR="00F03A58" w:rsidRPr="00C76A3D">
        <w:rPr>
          <w:color w:val="auto"/>
          <w:szCs w:val="24"/>
        </w:rPr>
        <w:t xml:space="preserve">ности художественного текста и </w:t>
      </w:r>
      <w:r w:rsidRPr="00C76A3D">
        <w:rPr>
          <w:color w:val="auto"/>
          <w:szCs w:val="24"/>
        </w:rPr>
        <w:t xml:space="preserve">высказывать собственное суждение; высказывать собственное суждение о прочитанном (прослушанном) произведении, </w:t>
      </w:r>
    </w:p>
    <w:p w14:paraId="57EDB7D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доказывать и подтверждать его фактами со ссылками на текст; устанавливать ассоциации с жизненным опытом, с впечатлениями от восприятия </w:t>
      </w:r>
    </w:p>
    <w:p w14:paraId="55B327D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других видов искусства; составлять по аналогии устные рассказы (повествование, рассуждение, описание). </w:t>
      </w:r>
    </w:p>
    <w:p w14:paraId="550B8645"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Круг детского чтения (для всех видов текстов) Выпускник научится: </w:t>
      </w:r>
      <w:r w:rsidRPr="00C76A3D">
        <w:rPr>
          <w:color w:val="auto"/>
          <w:szCs w:val="24"/>
        </w:rPr>
        <w:t xml:space="preserve">осуществлять выбор книги в библиотеке (или в контролируемом Интернете)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14:paraId="362ADCE2" w14:textId="77777777" w:rsidR="001D0B68" w:rsidRPr="00C76A3D" w:rsidRDefault="001D0B68" w:rsidP="00C76A3D">
      <w:pPr>
        <w:spacing w:after="0" w:line="240" w:lineRule="auto"/>
        <w:ind w:left="0" w:right="-2" w:firstLine="709"/>
        <w:rPr>
          <w:b/>
          <w:color w:val="auto"/>
          <w:szCs w:val="24"/>
        </w:rPr>
      </w:pPr>
      <w:r w:rsidRPr="00C76A3D">
        <w:rPr>
          <w:b/>
          <w:color w:val="auto"/>
          <w:szCs w:val="24"/>
        </w:rPr>
        <w:t xml:space="preserve">Выпускник получит возможность научиться: </w:t>
      </w:r>
    </w:p>
    <w:p w14:paraId="25689F72" w14:textId="77777777" w:rsidR="001D0B68" w:rsidRPr="00C76A3D" w:rsidRDefault="001D0B68" w:rsidP="00C76A3D">
      <w:pPr>
        <w:spacing w:after="0" w:line="240" w:lineRule="auto"/>
        <w:ind w:left="0" w:right="-2" w:firstLine="709"/>
        <w:rPr>
          <w:color w:val="auto"/>
          <w:szCs w:val="24"/>
        </w:rPr>
      </w:pPr>
      <w:r w:rsidRPr="00C76A3D">
        <w:rPr>
          <w:b/>
          <w:color w:val="auto"/>
          <w:szCs w:val="24"/>
        </w:rPr>
        <w:t>-</w:t>
      </w:r>
      <w:r w:rsidRPr="00C76A3D">
        <w:rPr>
          <w:color w:val="auto"/>
          <w:szCs w:val="24"/>
        </w:rPr>
        <w:t>работать с тематическим каталогом;</w:t>
      </w:r>
    </w:p>
    <w:p w14:paraId="39B9ADFC" w14:textId="77777777" w:rsidR="001D0B68" w:rsidRPr="00C76A3D" w:rsidRDefault="001D0B68" w:rsidP="00C76A3D">
      <w:pPr>
        <w:spacing w:after="0" w:line="240" w:lineRule="auto"/>
        <w:ind w:left="0" w:right="-2" w:firstLine="709"/>
        <w:rPr>
          <w:color w:val="auto"/>
          <w:szCs w:val="24"/>
        </w:rPr>
      </w:pPr>
      <w:r w:rsidRPr="00C76A3D">
        <w:rPr>
          <w:color w:val="auto"/>
          <w:szCs w:val="24"/>
        </w:rPr>
        <w:t>-работать с детской периодикой;</w:t>
      </w:r>
    </w:p>
    <w:p w14:paraId="235460A9" w14:textId="77777777" w:rsidR="001D0B68" w:rsidRPr="00C76A3D" w:rsidRDefault="00F03A58" w:rsidP="00C76A3D">
      <w:pPr>
        <w:spacing w:after="0" w:line="240" w:lineRule="auto"/>
        <w:ind w:left="0" w:right="-2" w:firstLine="709"/>
        <w:rPr>
          <w:color w:val="auto"/>
          <w:szCs w:val="24"/>
        </w:rPr>
      </w:pPr>
      <w:r w:rsidRPr="00C76A3D">
        <w:rPr>
          <w:color w:val="auto"/>
          <w:szCs w:val="24"/>
        </w:rPr>
        <w:t>-</w:t>
      </w:r>
      <w:r w:rsidR="001D0B68" w:rsidRPr="00C76A3D">
        <w:rPr>
          <w:color w:val="auto"/>
          <w:szCs w:val="24"/>
        </w:rPr>
        <w:t xml:space="preserve">самостоятельно писать отзыв о прочитанной книге (в свободной форме). </w:t>
      </w:r>
    </w:p>
    <w:p w14:paraId="770CEB23"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Литературоведческая пропедевтика (только для художественных текстов) Выпускник научится: </w:t>
      </w:r>
      <w:r w:rsidRPr="00C76A3D">
        <w:rPr>
          <w:color w:val="auto"/>
          <w:szCs w:val="24"/>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отличать </w:t>
      </w:r>
      <w:r w:rsidRPr="00C76A3D">
        <w:rPr>
          <w:color w:val="auto"/>
          <w:szCs w:val="24"/>
        </w:rPr>
        <w:tab/>
        <w:t xml:space="preserve">на </w:t>
      </w:r>
      <w:r w:rsidRPr="00C76A3D">
        <w:rPr>
          <w:color w:val="auto"/>
          <w:szCs w:val="24"/>
        </w:rPr>
        <w:tab/>
        <w:t xml:space="preserve">практическом </w:t>
      </w:r>
      <w:r w:rsidRPr="00C76A3D">
        <w:rPr>
          <w:color w:val="auto"/>
          <w:szCs w:val="24"/>
        </w:rPr>
        <w:tab/>
        <w:t xml:space="preserve">уровне прозаический </w:t>
      </w:r>
      <w:r w:rsidRPr="00C76A3D">
        <w:rPr>
          <w:color w:val="auto"/>
          <w:szCs w:val="24"/>
        </w:rPr>
        <w:tab/>
        <w:t>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w:t>
      </w:r>
    </w:p>
    <w:p w14:paraId="45A5A350"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w:t>
      </w:r>
    </w:p>
    <w:p w14:paraId="7E7708CE" w14:textId="77777777" w:rsidR="005F2F73" w:rsidRPr="00C76A3D" w:rsidRDefault="001D0B68" w:rsidP="00C76A3D">
      <w:pPr>
        <w:spacing w:after="0" w:line="240" w:lineRule="auto"/>
        <w:ind w:left="0" w:right="-2" w:firstLine="709"/>
        <w:rPr>
          <w:color w:val="auto"/>
          <w:szCs w:val="24"/>
        </w:rPr>
      </w:pPr>
      <w:r w:rsidRPr="00C76A3D">
        <w:rPr>
          <w:color w:val="auto"/>
          <w:szCs w:val="24"/>
        </w:rPr>
        <w:t>текста</w:t>
      </w:r>
      <w:r w:rsidRPr="00C76A3D">
        <w:rPr>
          <w:i/>
          <w:color w:val="auto"/>
          <w:szCs w:val="24"/>
        </w:rPr>
        <w:t>.</w:t>
      </w:r>
    </w:p>
    <w:p w14:paraId="3799B163" w14:textId="77777777" w:rsidR="001D0B68" w:rsidRPr="00C76A3D" w:rsidRDefault="001D0B68" w:rsidP="00C76A3D">
      <w:pPr>
        <w:spacing w:after="0" w:line="240" w:lineRule="auto"/>
        <w:ind w:left="0" w:right="-2" w:firstLine="709"/>
        <w:rPr>
          <w:b/>
          <w:color w:val="auto"/>
          <w:szCs w:val="24"/>
        </w:rPr>
      </w:pPr>
      <w:r w:rsidRPr="00C76A3D">
        <w:rPr>
          <w:b/>
          <w:color w:val="auto"/>
          <w:szCs w:val="24"/>
        </w:rPr>
        <w:t xml:space="preserve">Творческая деятельность (только для художественных текстов) </w:t>
      </w:r>
    </w:p>
    <w:p w14:paraId="1E36E1D5"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3A826B1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создавать по аналогии собственный текст в жанре сказки и загадки; </w:t>
      </w:r>
    </w:p>
    <w:p w14:paraId="385237F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восстанавливать текст, дополняя его начало или окончание, или пополняя его </w:t>
      </w:r>
    </w:p>
    <w:p w14:paraId="453A52A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событиями; 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учетом коммуникативной задачи (для разных адресатов). </w:t>
      </w:r>
    </w:p>
    <w:p w14:paraId="6980B809"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писать сочинения по поводу прочитанного в виде читательских аннотации или отзыва; создавать серии иллюстраций с короткими текстами по содержанию прочитанного (прослушанного) произведения; создавать проекты в виде книжек-самоделок, презентаций с аудиовизуальной поддержкой и пояснениями;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0A213167" w14:textId="69067D1B" w:rsidR="001D0B68" w:rsidRPr="00C76A3D" w:rsidRDefault="001D0B68" w:rsidP="00C76A3D">
      <w:pPr>
        <w:spacing w:after="0" w:line="240" w:lineRule="auto"/>
        <w:ind w:left="0" w:right="-2" w:firstLine="709"/>
        <w:rPr>
          <w:color w:val="auto"/>
          <w:szCs w:val="24"/>
        </w:rPr>
      </w:pPr>
      <w:r w:rsidRPr="00C76A3D">
        <w:rPr>
          <w:b/>
          <w:color w:val="auto"/>
          <w:szCs w:val="24"/>
        </w:rPr>
        <w:t>1.2.</w:t>
      </w:r>
      <w:r w:rsidR="00102963">
        <w:rPr>
          <w:b/>
          <w:color w:val="auto"/>
          <w:szCs w:val="24"/>
        </w:rPr>
        <w:t>3</w:t>
      </w:r>
      <w:r w:rsidRPr="00C76A3D">
        <w:rPr>
          <w:b/>
          <w:color w:val="auto"/>
          <w:szCs w:val="24"/>
        </w:rPr>
        <w:t>. Родно</w:t>
      </w:r>
      <w:r w:rsidR="00D26117" w:rsidRPr="00C76A3D">
        <w:rPr>
          <w:b/>
          <w:color w:val="auto"/>
          <w:szCs w:val="24"/>
        </w:rPr>
        <w:t>й</w:t>
      </w:r>
      <w:r w:rsidRPr="00C76A3D">
        <w:rPr>
          <w:b/>
          <w:color w:val="auto"/>
          <w:szCs w:val="24"/>
        </w:rPr>
        <w:t xml:space="preserve"> язык (русский)</w:t>
      </w:r>
    </w:p>
    <w:p w14:paraId="3670E0C2"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Изучение предметной области «Родной язык и литературное чтение на родном языке» должно обеспечивать:</w:t>
      </w:r>
    </w:p>
    <w:p w14:paraId="236B4FFD"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понимание обучающимися того, что родной язык и литература представляют собой явления национальной культуры;</w:t>
      </w:r>
    </w:p>
    <w:p w14:paraId="66E86AC2"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приобщение к нравственным ценностям и традициям через литературное наследие своего народа;</w:t>
      </w:r>
    </w:p>
    <w:p w14:paraId="7D548A1C"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сформированность позитивного отношения к нормам устной и письменной речи как показателям общей культуры человека;</w:t>
      </w:r>
    </w:p>
    <w:p w14:paraId="2F435B1E"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 xml:space="preserve">получение знаний о нормах русского и родного литературного языка, правилах речевого этикета. </w:t>
      </w:r>
    </w:p>
    <w:p w14:paraId="460B6CF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Предметные результаты изучения учебного предмета «Родной язык (русский)»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14:paraId="3F60C648"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 xml:space="preserve">осознание родного языка как основного средства человеческого общения и явления национальной культуры; </w:t>
      </w:r>
    </w:p>
    <w:p w14:paraId="7EA37D9C"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 xml:space="preserve">формирование позитивного эмоционально-ценностного отношения к родному языку (русскому); </w:t>
      </w:r>
    </w:p>
    <w:p w14:paraId="6116D87C"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 xml:space="preserve">понимание роли родного языка как основы всего процесса обучения, средства развития мышления, воображения, интеллектуальных и творческих способностей; </w:t>
      </w:r>
    </w:p>
    <w:p w14:paraId="447BEEFA"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 xml:space="preserve">отношение к правильной устной и письменной речи как показателям общей культуры человека; </w:t>
      </w:r>
    </w:p>
    <w:p w14:paraId="618BD62B"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 xml:space="preserve">начальные представления о нормах родного литературного языка; </w:t>
      </w:r>
    </w:p>
    <w:p w14:paraId="4CA4184C" w14:textId="77777777" w:rsidR="001D0B68" w:rsidRPr="00C76A3D" w:rsidRDefault="001D0B68" w:rsidP="00C76A3D">
      <w:pPr>
        <w:spacing w:after="0" w:line="240" w:lineRule="auto"/>
        <w:ind w:left="0" w:right="-2" w:firstLine="709"/>
        <w:rPr>
          <w:color w:val="auto"/>
          <w:szCs w:val="24"/>
        </w:rPr>
      </w:pPr>
      <w:r w:rsidRPr="00C76A3D">
        <w:rPr>
          <w:rFonts w:eastAsia="Arial"/>
          <w:color w:val="auto"/>
          <w:szCs w:val="24"/>
        </w:rPr>
        <w:t xml:space="preserve">- </w:t>
      </w:r>
      <w:r w:rsidRPr="00C76A3D">
        <w:rPr>
          <w:color w:val="auto"/>
          <w:szCs w:val="24"/>
        </w:rPr>
        <w:t xml:space="preserve">осмысление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14:paraId="4E44EBEF"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осознание безошибочного письма как одного из проявлений собственного уровня культуры;</w:t>
      </w:r>
    </w:p>
    <w:p w14:paraId="451BFEE0" w14:textId="77777777" w:rsidR="001D0B68" w:rsidRPr="00C76A3D" w:rsidRDefault="001D0B68" w:rsidP="00C76A3D">
      <w:pPr>
        <w:spacing w:after="0" w:line="240" w:lineRule="auto"/>
        <w:ind w:left="0" w:right="-2" w:firstLine="709"/>
        <w:rPr>
          <w:color w:val="auto"/>
          <w:szCs w:val="24"/>
        </w:rPr>
      </w:pPr>
      <w:r w:rsidRPr="00C76A3D">
        <w:rPr>
          <w:rFonts w:eastAsia="Segoe UI Symbol"/>
          <w:color w:val="auto"/>
          <w:szCs w:val="24"/>
        </w:rPr>
        <w:t>-</w:t>
      </w:r>
      <w:r w:rsidRPr="00C76A3D">
        <w:rPr>
          <w:color w:val="auto"/>
          <w:szCs w:val="24"/>
        </w:rPr>
        <w:t xml:space="preserve">первоначальные представления о системе и структуре родного языка. </w:t>
      </w:r>
    </w:p>
    <w:p w14:paraId="5E0DA30D"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сфере метапредметных результатов изучения учебного предмета «Родной язык (русский)» на уровне начального общего образования у обучающихся будут сформированы умения: </w:t>
      </w:r>
    </w:p>
    <w:p w14:paraId="4C351518"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вступать в диалог (отвечать на вопросы, задавать вопросы, уточнять непонятное); </w:t>
      </w:r>
    </w:p>
    <w:p w14:paraId="2B771EB9"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договариваться и приходить к общему решению, работая в паре; </w:t>
      </w:r>
    </w:p>
    <w:p w14:paraId="13E2735B"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участвовать в коллективном обсуждении учебной проблемы; </w:t>
      </w:r>
    </w:p>
    <w:p w14:paraId="71701CDB"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строить продуктивное взаимодействие и сотрудничество со сверстниками и взрослыми; </w:t>
      </w:r>
    </w:p>
    <w:p w14:paraId="7510039A"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выражать свои мысли с соответствующими возрасту полнотой и точностью; </w:t>
      </w:r>
    </w:p>
    <w:p w14:paraId="02672981"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учитывать позицию собеседника в совместной работе; </w:t>
      </w:r>
    </w:p>
    <w:p w14:paraId="4AAFE565"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оформлять свои мысли в устной и письменной форме с учетом речевых ситуаций; </w:t>
      </w:r>
    </w:p>
    <w:p w14:paraId="590041FD"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адекватно использовать речевые средства для решения различных коммуникативных задач; </w:t>
      </w:r>
    </w:p>
    <w:p w14:paraId="79F05FC6"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владеть монологической и диалогической формами речи; </w:t>
      </w:r>
    </w:p>
    <w:p w14:paraId="1597191B"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осуществлять поиск необходимой информации для выполнения учебных заданий, используя справочные материалы; </w:t>
      </w:r>
    </w:p>
    <w:p w14:paraId="60AAE31E"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моделировать различные языковые единицы (слово, предложение); </w:t>
      </w:r>
    </w:p>
    <w:p w14:paraId="16D7EC96"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использовать на доступном уровне логические приемы мышления (анализ, сравнение, классификацию, обобщение); </w:t>
      </w:r>
    </w:p>
    <w:p w14:paraId="749C058A"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выделять существенную информацию из небольших читаемых текстов; </w:t>
      </w:r>
    </w:p>
    <w:p w14:paraId="208D712D"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вычитывать все виды текстовой информации: фактуальную, подтекстовую, концептуальную; </w:t>
      </w:r>
    </w:p>
    <w:p w14:paraId="6D3B9081"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lastRenderedPageBreak/>
        <w:t xml:space="preserve">пользоваться словарями, справочниками;- строить рассуждения; </w:t>
      </w:r>
    </w:p>
    <w:p w14:paraId="212397CE"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адекватно воспринимать оценку учителя; </w:t>
      </w:r>
    </w:p>
    <w:p w14:paraId="6D8385E3"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вносить необходимые дополнения, исправления в свою работу; </w:t>
      </w:r>
    </w:p>
    <w:p w14:paraId="69B43D50"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14:paraId="42A11CF9"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составлять план решения учебной проблемы совместно с учителем;</w:t>
      </w:r>
    </w:p>
    <w:p w14:paraId="39E16069"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163C81D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Личностные результаты изучения учебного предмета «Родной язык (русский)» на уровне начального общего образования включают: </w:t>
      </w:r>
    </w:p>
    <w:p w14:paraId="2A4D41C9"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ориентацию в нравственном содержании и смысле поступков как собственных, так и окружающих людей (на уровне, соответствующем возрасту); </w:t>
      </w:r>
    </w:p>
    <w:p w14:paraId="70E19675"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осознание роли речи в общении людей; </w:t>
      </w:r>
    </w:p>
    <w:p w14:paraId="1955E990"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понимание богатства и разнообразия языковых средств для выражения мыслей и чувств;</w:t>
      </w:r>
    </w:p>
    <w:p w14:paraId="0FEDF1E3"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внимание к мелодичности народной звучащей речи; </w:t>
      </w:r>
    </w:p>
    <w:p w14:paraId="36654A43"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устойчивость учебно-познавательной мотивации учения, интереса к изучению курса родного (русского) языка; </w:t>
      </w:r>
    </w:p>
    <w:p w14:paraId="66DEBA0A" w14:textId="77777777" w:rsidR="001D0B68" w:rsidRPr="00C76A3D" w:rsidRDefault="001D0B68" w:rsidP="00C76A3D">
      <w:pPr>
        <w:numPr>
          <w:ilvl w:val="0"/>
          <w:numId w:val="13"/>
        </w:numPr>
        <w:spacing w:after="0" w:line="240" w:lineRule="auto"/>
        <w:ind w:left="0" w:right="-2" w:firstLine="709"/>
        <w:rPr>
          <w:color w:val="auto"/>
          <w:szCs w:val="24"/>
        </w:rPr>
      </w:pPr>
      <w:r w:rsidRPr="00C76A3D">
        <w:rPr>
          <w:color w:val="auto"/>
          <w:szCs w:val="24"/>
        </w:rPr>
        <w:t xml:space="preserve">чувство прекрасного – умение чувствовать красоту и выразительность речи, стремление к совершенствованию речи; - интерес к изучению языка. </w:t>
      </w:r>
    </w:p>
    <w:p w14:paraId="0993F95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курса у выпускников начальной школы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языка на следующем уровне образования. </w:t>
      </w:r>
    </w:p>
    <w:p w14:paraId="0CD11AB5" w14:textId="79EC56D4" w:rsidR="001D0B68" w:rsidRPr="00C76A3D" w:rsidRDefault="001D0B68" w:rsidP="00C76A3D">
      <w:pPr>
        <w:spacing w:after="0" w:line="240" w:lineRule="auto"/>
        <w:ind w:left="0" w:right="-2" w:firstLine="709"/>
        <w:rPr>
          <w:color w:val="auto"/>
          <w:szCs w:val="24"/>
        </w:rPr>
      </w:pPr>
      <w:r w:rsidRPr="00C76A3D">
        <w:rPr>
          <w:b/>
          <w:color w:val="auto"/>
          <w:szCs w:val="24"/>
        </w:rPr>
        <w:t>1.2.</w:t>
      </w:r>
      <w:r w:rsidR="00102963">
        <w:rPr>
          <w:b/>
          <w:color w:val="auto"/>
          <w:szCs w:val="24"/>
        </w:rPr>
        <w:t>4</w:t>
      </w:r>
      <w:r w:rsidRPr="00C76A3D">
        <w:rPr>
          <w:b/>
          <w:color w:val="auto"/>
          <w:szCs w:val="24"/>
        </w:rPr>
        <w:t>.Литературное чтение на родном языке</w:t>
      </w:r>
      <w:r w:rsidR="005F2F73" w:rsidRPr="00C76A3D">
        <w:rPr>
          <w:b/>
          <w:color w:val="auto"/>
          <w:szCs w:val="24"/>
        </w:rPr>
        <w:t>.</w:t>
      </w:r>
    </w:p>
    <w:p w14:paraId="4CFA49A6"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Раздел «Виды речевой и читательской деятельности»: </w:t>
      </w:r>
      <w:r w:rsidRPr="00C76A3D">
        <w:rPr>
          <w:color w:val="auto"/>
          <w:szCs w:val="24"/>
        </w:rPr>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14:paraId="38E8527A" w14:textId="77777777" w:rsidR="001D0B68" w:rsidRPr="00C76A3D" w:rsidRDefault="001D0B68" w:rsidP="00C76A3D">
      <w:pPr>
        <w:spacing w:after="0" w:line="240" w:lineRule="auto"/>
        <w:ind w:left="0" w:right="-2" w:firstLine="709"/>
        <w:rPr>
          <w:color w:val="auto"/>
          <w:szCs w:val="24"/>
        </w:rPr>
      </w:pPr>
      <w:r w:rsidRPr="00C76A3D">
        <w:rPr>
          <w:b/>
          <w:color w:val="auto"/>
          <w:szCs w:val="24"/>
        </w:rPr>
        <w:t>Выпускник научится</w:t>
      </w:r>
      <w:r w:rsidRPr="00C76A3D">
        <w:rPr>
          <w:color w:val="auto"/>
          <w:szCs w:val="24"/>
        </w:rPr>
        <w:t xml:space="preserve">: </w:t>
      </w:r>
    </w:p>
    <w:p w14:paraId="43B0DEBF"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читать про себя в процессе ознакомительного, просмотрового чтения, выборочного и изучающего чтения; </w:t>
      </w:r>
    </w:p>
    <w:p w14:paraId="735E29B7"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определять тему и главную мысль произведения; делить текстна смысловые части, составлять план текста и использовать его для пересказа; пересказывать текст кратко и подробно; </w:t>
      </w:r>
    </w:p>
    <w:p w14:paraId="7E7333A2"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представлять содержание основных литературных произведений, изученных в классе, указывать их авторов и названия; </w:t>
      </w:r>
    </w:p>
    <w:p w14:paraId="2490CC42"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перечислять названия двух-трех детских журналов и пересказывать их основное содержание (на уровне рубрик); </w:t>
      </w:r>
    </w:p>
    <w:p w14:paraId="61F8C3EF"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характеризовать героев произведений; сравнивать характеры героев одного и разных произведений; выявлять авторское отношение к герою; </w:t>
      </w:r>
    </w:p>
    <w:p w14:paraId="1F819E5D"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14:paraId="4AA516E6"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обосновывать свое высказывание о литературном произведении или герое, подтверждать его фрагментами или отдельными строчками из произведения; </w:t>
      </w:r>
    </w:p>
    <w:p w14:paraId="3A6C497A"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ориентироваться в книге по ее элементам (автор, название, титульный лист, страница «Содержание» или «Оглавление», аннотация, иллюстрации); </w:t>
      </w:r>
    </w:p>
    <w:p w14:paraId="674B9194"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составлять аннотацию на отдельное произведение и на сборники произведений; </w:t>
      </w:r>
    </w:p>
    <w:p w14:paraId="591CC6D0"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lastRenderedPageBreak/>
        <w:t>делать самостоятельный выбор книг в библиотеке с целью решения разных</w:t>
      </w:r>
      <w:r w:rsidR="00D26117" w:rsidRPr="00C76A3D">
        <w:rPr>
          <w:color w:val="auto"/>
          <w:szCs w:val="24"/>
        </w:rPr>
        <w:t>задач (</w:t>
      </w:r>
      <w:r w:rsidRPr="00C76A3D">
        <w:rPr>
          <w:color w:val="auto"/>
          <w:szCs w:val="24"/>
        </w:rPr>
        <w:t>чтениесогласнорекомендованному</w:t>
      </w:r>
      <w:r w:rsidR="00D26117" w:rsidRPr="00C76A3D">
        <w:rPr>
          <w:color w:val="auto"/>
          <w:szCs w:val="24"/>
        </w:rPr>
        <w:t>списку; подготовкаустного сообщения на</w:t>
      </w:r>
      <w:r w:rsidRPr="00C76A3D">
        <w:rPr>
          <w:color w:val="auto"/>
          <w:szCs w:val="24"/>
        </w:rPr>
        <w:t xml:space="preserve"> определенную тему); </w:t>
      </w:r>
    </w:p>
    <w:p w14:paraId="4003F08E"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высказывать оценочные суждения о героях прочитанных произведений и тактично воспринимать мнения одноклассников; </w:t>
      </w:r>
    </w:p>
    <w:p w14:paraId="72304D00"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самостоятельно работать с разными источниками информации (включая словари и справочники разного направления). </w:t>
      </w:r>
    </w:p>
    <w:p w14:paraId="4206FBE6" w14:textId="77777777" w:rsidR="001D0B68" w:rsidRPr="00C76A3D" w:rsidRDefault="001D0B68" w:rsidP="00C76A3D">
      <w:pPr>
        <w:spacing w:after="0" w:line="240" w:lineRule="auto"/>
        <w:ind w:left="0" w:right="-2" w:firstLine="709"/>
        <w:rPr>
          <w:color w:val="auto"/>
          <w:szCs w:val="24"/>
        </w:rPr>
      </w:pPr>
      <w:r w:rsidRPr="00C76A3D">
        <w:rPr>
          <w:b/>
          <w:color w:val="auto"/>
          <w:szCs w:val="24"/>
        </w:rPr>
        <w:t>Раздел «Литературоведческаяпропедевтика»: различение</w:t>
      </w:r>
      <w:r w:rsidRPr="00C76A3D">
        <w:rPr>
          <w:color w:val="auto"/>
          <w:szCs w:val="24"/>
        </w:rPr>
        <w:t xml:space="preserve">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и др.) и понимание причин их использования. </w:t>
      </w:r>
    </w:p>
    <w:p w14:paraId="20FA8CFC" w14:textId="77777777" w:rsidR="001D0B68" w:rsidRPr="00C76A3D" w:rsidRDefault="001D0B68" w:rsidP="00C76A3D">
      <w:pPr>
        <w:spacing w:after="0" w:line="240" w:lineRule="auto"/>
        <w:ind w:left="0" w:right="-2" w:firstLine="709"/>
        <w:rPr>
          <w:color w:val="auto"/>
          <w:szCs w:val="24"/>
        </w:rPr>
      </w:pPr>
      <w:r w:rsidRPr="00C76A3D">
        <w:rPr>
          <w:b/>
          <w:color w:val="auto"/>
          <w:szCs w:val="24"/>
        </w:rPr>
        <w:t>Выпускник научится:</w:t>
      </w:r>
    </w:p>
    <w:p w14:paraId="46FF5EA3"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представлять основной вектор движения художественной культуры: от народного творчества к авторским формам; </w:t>
      </w:r>
    </w:p>
    <w:p w14:paraId="4DDE6ACE"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отличать народные произведения от авторских; </w:t>
      </w:r>
    </w:p>
    <w:p w14:paraId="68B447A3"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находить и различать средства художественной выразительности в авторскойлитературе (сравнение, олицетворение, гипербола, контраст, повтор, разные типы рифмы). </w:t>
      </w:r>
    </w:p>
    <w:p w14:paraId="672D1A25" w14:textId="77777777" w:rsidR="001D0B68" w:rsidRPr="00C76A3D" w:rsidRDefault="001D0B68" w:rsidP="00C76A3D">
      <w:pPr>
        <w:spacing w:after="0" w:line="240" w:lineRule="auto"/>
        <w:ind w:left="0" w:right="-2" w:firstLine="709"/>
        <w:rPr>
          <w:color w:val="auto"/>
          <w:szCs w:val="24"/>
        </w:rPr>
      </w:pPr>
      <w:r w:rsidRPr="00C76A3D">
        <w:rPr>
          <w:b/>
          <w:i/>
          <w:color w:val="auto"/>
          <w:szCs w:val="24"/>
        </w:rPr>
        <w:t>Выпускник в процессе самостоятельной, парной, групповой и коллективной работы получит возможность научиться</w:t>
      </w:r>
      <w:r w:rsidRPr="00C76A3D">
        <w:rPr>
          <w:i/>
          <w:color w:val="auto"/>
          <w:szCs w:val="24"/>
        </w:rPr>
        <w:t xml:space="preserve">: </w:t>
      </w:r>
    </w:p>
    <w:p w14:paraId="4850E6CA"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отслеживать особенности мифологического восприятия мира в сказках народов мира и русских народныхсказках; </w:t>
      </w:r>
    </w:p>
    <w:p w14:paraId="62B2BC0E"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обнаруживатьсвязьсмысластихотворениясизбранной поэтом стихотворной формой (на примере классической и современной поэзии); </w:t>
      </w:r>
    </w:p>
    <w:p w14:paraId="7DE55BC5"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понимать роль творческой биографии писателя (поэта, художника) в создании художественного произведения; </w:t>
      </w:r>
    </w:p>
    <w:p w14:paraId="62FE89FA"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понимать, чтопроизведения, принадлежащие кразнымвидам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14:paraId="5A002DEF"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Раздел «Элементы творческой деятельности учащихся»: </w:t>
      </w:r>
      <w:r w:rsidRPr="00C76A3D">
        <w:rPr>
          <w:color w:val="auto"/>
          <w:szCs w:val="24"/>
        </w:rPr>
        <w:t xml:space="preserve">чтение по ролям, устное словесное рисование, работа с репродукциями, создание собственных текстов. </w:t>
      </w:r>
    </w:p>
    <w:p w14:paraId="53EF1C2A" w14:textId="77777777" w:rsidR="001D0B68" w:rsidRPr="00C76A3D" w:rsidRDefault="001D0B68" w:rsidP="00C76A3D">
      <w:pPr>
        <w:spacing w:after="0" w:line="240" w:lineRule="auto"/>
        <w:ind w:left="0" w:right="-2" w:firstLine="709"/>
        <w:rPr>
          <w:color w:val="auto"/>
          <w:szCs w:val="24"/>
        </w:rPr>
      </w:pPr>
      <w:r w:rsidRPr="00C76A3D">
        <w:rPr>
          <w:b/>
          <w:i/>
          <w:color w:val="auto"/>
          <w:szCs w:val="24"/>
        </w:rPr>
        <w:t>Выпускник в процессе самостоятельной, парной, групповой и коллективной работы получит возможность научиться:</w:t>
      </w:r>
    </w:p>
    <w:p w14:paraId="17185825"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читать вслух стихотворный и прозаический тексты; </w:t>
      </w:r>
    </w:p>
    <w:p w14:paraId="1BFA319A"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14:paraId="684D9039"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 </w:t>
      </w:r>
    </w:p>
    <w:p w14:paraId="02A2CC27" w14:textId="77777777" w:rsidR="00C93800" w:rsidRPr="00C76A3D" w:rsidRDefault="00C93800" w:rsidP="00D22BFA">
      <w:pPr>
        <w:spacing w:after="0" w:line="240" w:lineRule="auto"/>
        <w:ind w:left="0" w:right="-2" w:firstLine="0"/>
        <w:rPr>
          <w:color w:val="auto"/>
          <w:szCs w:val="24"/>
        </w:rPr>
      </w:pPr>
    </w:p>
    <w:p w14:paraId="3A7EA7C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 области познавательных общих учебных действий выпускник научится: </w:t>
      </w:r>
    </w:p>
    <w:p w14:paraId="27F7F65C"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14:paraId="6EB2E935"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w:t>
      </w:r>
    </w:p>
    <w:p w14:paraId="60A9828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уметьнаходитьнужнуюинформациюи использовать ее в разных учебных целях; </w:t>
      </w:r>
    </w:p>
    <w:p w14:paraId="62013AA6"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14:paraId="6433E8B1" w14:textId="77777777" w:rsidR="001D0B68" w:rsidRPr="00C76A3D" w:rsidRDefault="001D0B68" w:rsidP="00C76A3D">
      <w:pPr>
        <w:spacing w:after="0" w:line="240" w:lineRule="auto"/>
        <w:ind w:left="0" w:right="-2" w:firstLine="709"/>
        <w:rPr>
          <w:color w:val="auto"/>
          <w:szCs w:val="24"/>
        </w:rPr>
      </w:pPr>
      <w:r w:rsidRPr="00C76A3D">
        <w:rPr>
          <w:b/>
          <w:color w:val="auto"/>
          <w:szCs w:val="24"/>
        </w:rPr>
        <w:lastRenderedPageBreak/>
        <w:t>В области коммуникативных учебных действий выпускник научится</w:t>
      </w:r>
      <w:r w:rsidRPr="00C76A3D">
        <w:rPr>
          <w:color w:val="auto"/>
          <w:szCs w:val="24"/>
        </w:rPr>
        <w:t xml:space="preserve">: а) в рамках коммуникации каксотрудничества: </w:t>
      </w:r>
    </w:p>
    <w:p w14:paraId="3672A7D7"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разным формам учебной кооперации (работа вдвоем, в малой группе, в большой группе) и разным социальным ролям (ведущего иисполнителя); </w:t>
      </w:r>
    </w:p>
    <w:p w14:paraId="679DBF4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б) в рамках коммуникации каквзаимодействия: </w:t>
      </w:r>
    </w:p>
    <w:p w14:paraId="29BF7D94"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понимать основание разницы между заявленными точками зрения, позициями и уметь присоединяться к одной из них или высказывать собственную точку зрения. </w:t>
      </w:r>
    </w:p>
    <w:p w14:paraId="3241637E" w14:textId="77777777" w:rsidR="001D0B68" w:rsidRPr="00C76A3D" w:rsidRDefault="001D0B68" w:rsidP="00C76A3D">
      <w:pPr>
        <w:spacing w:after="0" w:line="240" w:lineRule="auto"/>
        <w:ind w:left="0" w:right="-2" w:firstLine="709"/>
        <w:rPr>
          <w:color w:val="auto"/>
          <w:szCs w:val="24"/>
        </w:rPr>
      </w:pPr>
      <w:r w:rsidRPr="00C76A3D">
        <w:rPr>
          <w:b/>
          <w:color w:val="auto"/>
          <w:szCs w:val="24"/>
        </w:rPr>
        <w:t>В области регулятивных учебных действий выпускник научится</w:t>
      </w:r>
      <w:r w:rsidRPr="00C76A3D">
        <w:rPr>
          <w:color w:val="auto"/>
          <w:szCs w:val="24"/>
        </w:rPr>
        <w:t xml:space="preserve">: </w:t>
      </w:r>
    </w:p>
    <w:p w14:paraId="1192B29E"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осуществлять самоконтроль и контроль за ходом выполнения работы и полученного результата. </w:t>
      </w:r>
    </w:p>
    <w:p w14:paraId="43DB02B5"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 области личностных учебных действий выпускник </w:t>
      </w:r>
      <w:r w:rsidRPr="00C76A3D">
        <w:rPr>
          <w:b/>
          <w:i/>
          <w:color w:val="auto"/>
          <w:szCs w:val="24"/>
        </w:rPr>
        <w:t>получит возможность научиться:</w:t>
      </w:r>
    </w:p>
    <w:p w14:paraId="4403B325"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осознавать значение литературного чтения в формировании собственной культуры и мировосприятия; </w:t>
      </w:r>
    </w:p>
    <w:p w14:paraId="5CFC60AA" w14:textId="77777777" w:rsidR="001D0B68" w:rsidRPr="00C76A3D" w:rsidRDefault="001D0B68" w:rsidP="00C76A3D">
      <w:pPr>
        <w:numPr>
          <w:ilvl w:val="0"/>
          <w:numId w:val="14"/>
        </w:numPr>
        <w:spacing w:after="0" w:line="240" w:lineRule="auto"/>
        <w:ind w:right="-2" w:firstLine="709"/>
        <w:rPr>
          <w:color w:val="auto"/>
          <w:szCs w:val="24"/>
        </w:rPr>
      </w:pPr>
      <w:r w:rsidRPr="00C76A3D">
        <w:rPr>
          <w:color w:val="auto"/>
          <w:szCs w:val="24"/>
        </w:rPr>
        <w:t xml:space="preserve">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 </w:t>
      </w:r>
    </w:p>
    <w:p w14:paraId="59154BDF" w14:textId="009B81F9" w:rsidR="001D0B68" w:rsidRPr="00C76A3D" w:rsidRDefault="001D0B68" w:rsidP="00C76A3D">
      <w:pPr>
        <w:tabs>
          <w:tab w:val="center" w:pos="563"/>
          <w:tab w:val="center" w:pos="3247"/>
        </w:tabs>
        <w:spacing w:after="0" w:line="240" w:lineRule="auto"/>
        <w:ind w:left="0" w:right="-2" w:firstLine="709"/>
        <w:rPr>
          <w:color w:val="auto"/>
          <w:szCs w:val="24"/>
        </w:rPr>
      </w:pPr>
      <w:r w:rsidRPr="00C76A3D">
        <w:rPr>
          <w:b/>
          <w:color w:val="auto"/>
          <w:szCs w:val="24"/>
        </w:rPr>
        <w:t>1.2.</w:t>
      </w:r>
      <w:r w:rsidR="00102963">
        <w:rPr>
          <w:b/>
          <w:color w:val="auto"/>
          <w:szCs w:val="24"/>
        </w:rPr>
        <w:t>5</w:t>
      </w:r>
      <w:r w:rsidR="00D26117" w:rsidRPr="00C76A3D">
        <w:rPr>
          <w:b/>
          <w:color w:val="auto"/>
          <w:szCs w:val="24"/>
        </w:rPr>
        <w:t>.</w:t>
      </w:r>
      <w:r w:rsidRPr="00C76A3D">
        <w:rPr>
          <w:b/>
          <w:color w:val="auto"/>
          <w:szCs w:val="24"/>
        </w:rPr>
        <w:t xml:space="preserve">Иностранный язык (английский) </w:t>
      </w:r>
    </w:p>
    <w:p w14:paraId="210C9C5B" w14:textId="77777777" w:rsidR="001D0B68" w:rsidRPr="00C76A3D" w:rsidRDefault="001D0B68" w:rsidP="00C76A3D">
      <w:pPr>
        <w:tabs>
          <w:tab w:val="center" w:pos="363"/>
          <w:tab w:val="center" w:pos="1551"/>
          <w:tab w:val="center" w:pos="3134"/>
          <w:tab w:val="center" w:pos="4877"/>
          <w:tab w:val="center" w:pos="8505"/>
          <w:tab w:val="center" w:pos="9356"/>
        </w:tabs>
        <w:spacing w:after="0" w:line="240" w:lineRule="auto"/>
        <w:ind w:left="0" w:right="-2" w:firstLine="709"/>
        <w:rPr>
          <w:color w:val="auto"/>
          <w:szCs w:val="24"/>
        </w:rPr>
      </w:pPr>
      <w:r w:rsidRPr="00C76A3D">
        <w:rPr>
          <w:rFonts w:eastAsia="Calibri"/>
          <w:color w:val="auto"/>
          <w:szCs w:val="24"/>
        </w:rPr>
        <w:tab/>
      </w:r>
      <w:r w:rsidRPr="00C76A3D">
        <w:rPr>
          <w:rFonts w:eastAsia="Calibri"/>
          <w:color w:val="auto"/>
          <w:szCs w:val="24"/>
        </w:rPr>
        <w:tab/>
      </w:r>
      <w:r w:rsidRPr="00C76A3D">
        <w:rPr>
          <w:color w:val="auto"/>
          <w:szCs w:val="24"/>
        </w:rPr>
        <w:t xml:space="preserve">В результате изучения </w:t>
      </w:r>
      <w:r w:rsidRPr="00C76A3D">
        <w:rPr>
          <w:color w:val="auto"/>
          <w:szCs w:val="24"/>
        </w:rPr>
        <w:tab/>
        <w:t>иностранного языка при получении</w:t>
      </w:r>
    </w:p>
    <w:p w14:paraId="7BD7099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14:paraId="0397474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14:paraId="5D969129"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14:paraId="744BC35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14:paraId="1991943C"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иностранного языка на уровне начального общего образования у обучающихся: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w:t>
      </w:r>
    </w:p>
    <w:p w14:paraId="00F07B1F"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 xml:space="preserve">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14:paraId="24B00604"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Коммуникативные умения </w:t>
      </w:r>
    </w:p>
    <w:p w14:paraId="0FE39250" w14:textId="77777777" w:rsidR="001D0B68" w:rsidRPr="00C76A3D" w:rsidRDefault="001D0B68" w:rsidP="00C76A3D">
      <w:pPr>
        <w:spacing w:after="0" w:line="240" w:lineRule="auto"/>
        <w:ind w:left="0" w:right="-2" w:firstLine="709"/>
        <w:rPr>
          <w:color w:val="auto"/>
          <w:szCs w:val="24"/>
        </w:rPr>
      </w:pPr>
      <w:r w:rsidRPr="00C76A3D">
        <w:rPr>
          <w:b/>
          <w:color w:val="auto"/>
          <w:szCs w:val="24"/>
        </w:rPr>
        <w:t>Говорение</w:t>
      </w:r>
    </w:p>
    <w:p w14:paraId="2870B149"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064E11C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участвовать в элементарных диалогах, соблюдая нормы речевого этикета, принятые в англоязычных странах; составлять небольшое описание предмета, картинки, персонажа; рассказывать о себе, своей семье, друге. </w:t>
      </w:r>
    </w:p>
    <w:p w14:paraId="7C0CCFBA"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 </w:t>
      </w:r>
    </w:p>
    <w:p w14:paraId="1289FF42" w14:textId="77777777" w:rsidR="001D0B68" w:rsidRPr="00C76A3D" w:rsidRDefault="001D0B68" w:rsidP="00C76A3D">
      <w:pPr>
        <w:spacing w:after="0" w:line="240" w:lineRule="auto"/>
        <w:ind w:left="0" w:right="-2" w:firstLine="709"/>
        <w:rPr>
          <w:color w:val="auto"/>
          <w:szCs w:val="24"/>
        </w:rPr>
      </w:pPr>
      <w:r w:rsidRPr="00C76A3D">
        <w:rPr>
          <w:b/>
          <w:color w:val="auto"/>
          <w:szCs w:val="24"/>
        </w:rPr>
        <w:t>Аудирование</w:t>
      </w:r>
    </w:p>
    <w:p w14:paraId="53123967"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7D31079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понимать на слух речь учителя и одноклассников при непосредственном общении и </w:t>
      </w:r>
    </w:p>
    <w:p w14:paraId="5CFE4B7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вербально/невербально реагировать на услышанное;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14:paraId="22A29D1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воспринимать на слух аудиотекст и полностью понимать содержащуюся в нѐм информацию; использовать контекстуальную или языковую догадку при восприятии на слух текстов, содержащих некоторые незнакомые слова. </w:t>
      </w:r>
    </w:p>
    <w:p w14:paraId="5371CC1B" w14:textId="77777777" w:rsidR="001D0B68" w:rsidRPr="00C76A3D" w:rsidRDefault="001D0B68" w:rsidP="00C76A3D">
      <w:pPr>
        <w:spacing w:after="0" w:line="240" w:lineRule="auto"/>
        <w:ind w:left="0" w:right="-2" w:firstLine="709"/>
        <w:rPr>
          <w:color w:val="auto"/>
          <w:szCs w:val="24"/>
        </w:rPr>
      </w:pPr>
      <w:r w:rsidRPr="00C76A3D">
        <w:rPr>
          <w:b/>
          <w:color w:val="auto"/>
          <w:szCs w:val="24"/>
        </w:rPr>
        <w:t>Чтение</w:t>
      </w:r>
    </w:p>
    <w:p w14:paraId="4FB00398"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2E86CB9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соотносить графический образ английского слова с его звуковым образом; читать вслух небольшой текст, построенный на изученном языковом материале, </w:t>
      </w:r>
    </w:p>
    <w:p w14:paraId="043E275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соблюдая правила произношения и соответствующую интонацию; читать про себя и понимать содержание небольшого текста, построенного в основном на изученном языковом материале; читать про себя и находить в тексте необходимую информацию. </w:t>
      </w:r>
    </w:p>
    <w:p w14:paraId="5F79191D"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43C550D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догадываться о значении незнакомых слов по контексту; </w:t>
      </w:r>
    </w:p>
    <w:p w14:paraId="03BA2F4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не обращать внимания на незнакомые слова, не мешающие понимать основное содержание текста. </w:t>
      </w:r>
    </w:p>
    <w:p w14:paraId="18B3957A" w14:textId="77777777" w:rsidR="001D0B68" w:rsidRPr="00C76A3D" w:rsidRDefault="001D0B68" w:rsidP="00C76A3D">
      <w:pPr>
        <w:spacing w:after="0" w:line="240" w:lineRule="auto"/>
        <w:ind w:left="0" w:right="-2" w:firstLine="709"/>
        <w:rPr>
          <w:color w:val="auto"/>
          <w:szCs w:val="24"/>
        </w:rPr>
      </w:pPr>
      <w:r w:rsidRPr="00C76A3D">
        <w:rPr>
          <w:b/>
          <w:color w:val="auto"/>
          <w:szCs w:val="24"/>
        </w:rPr>
        <w:t>Письмо</w:t>
      </w:r>
    </w:p>
    <w:p w14:paraId="3C7A1A06"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3345349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выписывать из текста слова, словосочетания и предложения; </w:t>
      </w:r>
    </w:p>
    <w:p w14:paraId="00FE771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писать поздравительную открытку с Новым годом, Рождеством, днѐм рождения (с опорой на образец); писать по образцу краткое письмо зарубежному другу. </w:t>
      </w:r>
    </w:p>
    <w:p w14:paraId="3D2B9415"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в письменной форме кратко отвечать на вопросы к тексту; составлять рассказ в письменной форме по плану/ключевым словам; заполнять простую анкету; правильно оформлять конверт, сервисные поля в системе электронной почты (адрес, тема сообщения).</w:t>
      </w:r>
    </w:p>
    <w:p w14:paraId="4BDCC498" w14:textId="77777777" w:rsidR="001D0B68" w:rsidRPr="00C76A3D" w:rsidRDefault="001D0B68" w:rsidP="00C76A3D">
      <w:pPr>
        <w:spacing w:after="0" w:line="240" w:lineRule="auto"/>
        <w:ind w:left="0" w:right="-2" w:firstLine="709"/>
        <w:rPr>
          <w:color w:val="auto"/>
          <w:szCs w:val="24"/>
        </w:rPr>
      </w:pPr>
      <w:r w:rsidRPr="00C76A3D">
        <w:rPr>
          <w:b/>
          <w:color w:val="auto"/>
          <w:szCs w:val="24"/>
        </w:rPr>
        <w:t>Языковые средства и навыки оперирования ими Графика, каллиграфия, орфография</w:t>
      </w:r>
      <w:r w:rsidR="001B7F13" w:rsidRPr="00C76A3D">
        <w:rPr>
          <w:b/>
          <w:color w:val="auto"/>
          <w:szCs w:val="24"/>
        </w:rPr>
        <w:t xml:space="preserve">. </w:t>
      </w:r>
      <w:r w:rsidRPr="00C76A3D">
        <w:rPr>
          <w:b/>
          <w:color w:val="auto"/>
          <w:szCs w:val="24"/>
        </w:rPr>
        <w:t xml:space="preserve">Выпускник научится: </w:t>
      </w:r>
      <w:r w:rsidRPr="00C76A3D">
        <w:rPr>
          <w:color w:val="auto"/>
          <w:szCs w:val="24"/>
        </w:rPr>
        <w:t xml:space="preserve">воспроизводить графически и каллиграфически корректно все буквы английского алфавита (полупечатное написание букв, буквосочетаний, слов); пользоваться английским алфавитом, знать последовательность букв в нѐм; списывать текст; восстанавливать слово в соответствии с решаемой учебной задачей; отличать буквы от знаков транскрипции. </w:t>
      </w:r>
    </w:p>
    <w:p w14:paraId="6F6ECDCA"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08D99EA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w:t>
      </w:r>
      <w:r w:rsidRPr="00C76A3D">
        <w:rPr>
          <w:color w:val="auto"/>
          <w:szCs w:val="24"/>
        </w:rPr>
        <w:lastRenderedPageBreak/>
        <w:t xml:space="preserve">слова по словарю; использовать экранный перевод отдельных слов (с русского языка на иностранный и обратно). </w:t>
      </w:r>
    </w:p>
    <w:p w14:paraId="1FA8C956" w14:textId="77777777" w:rsidR="001D0B68" w:rsidRPr="00C76A3D" w:rsidRDefault="00A0603D" w:rsidP="00C76A3D">
      <w:pPr>
        <w:spacing w:after="0" w:line="240" w:lineRule="auto"/>
        <w:ind w:left="0" w:right="-2" w:firstLine="709"/>
        <w:rPr>
          <w:color w:val="auto"/>
          <w:szCs w:val="24"/>
        </w:rPr>
      </w:pPr>
      <w:r w:rsidRPr="00C76A3D">
        <w:rPr>
          <w:b/>
          <w:color w:val="auto"/>
          <w:szCs w:val="24"/>
        </w:rPr>
        <w:t xml:space="preserve">Фонетическая сторона </w:t>
      </w:r>
      <w:r w:rsidR="001D0B68" w:rsidRPr="00C76A3D">
        <w:rPr>
          <w:b/>
          <w:color w:val="auto"/>
          <w:szCs w:val="24"/>
        </w:rPr>
        <w:t>речи</w:t>
      </w:r>
      <w:r w:rsidR="00C46E40" w:rsidRPr="00C76A3D">
        <w:rPr>
          <w:b/>
          <w:color w:val="auto"/>
          <w:szCs w:val="24"/>
        </w:rPr>
        <w:t xml:space="preserve">. </w:t>
      </w:r>
      <w:r w:rsidR="001D0B68" w:rsidRPr="00C76A3D">
        <w:rPr>
          <w:b/>
          <w:color w:val="auto"/>
          <w:szCs w:val="24"/>
        </w:rPr>
        <w:t xml:space="preserve">Выпускник научится: </w:t>
      </w:r>
    </w:p>
    <w:p w14:paraId="29409919" w14:textId="77777777" w:rsidR="001D0B68" w:rsidRPr="00C76A3D" w:rsidRDefault="001D0B68" w:rsidP="00C76A3D">
      <w:pPr>
        <w:spacing w:after="0" w:line="240" w:lineRule="auto"/>
        <w:ind w:left="0" w:right="-2" w:firstLine="709"/>
        <w:rPr>
          <w:color w:val="auto"/>
          <w:szCs w:val="24"/>
        </w:rPr>
      </w:pPr>
      <w:r w:rsidRPr="00C76A3D">
        <w:rPr>
          <w:color w:val="auto"/>
          <w:szCs w:val="24"/>
        </w:rPr>
        <w:t>различать на слух и адекватно произносить все зву</w:t>
      </w:r>
      <w:r w:rsidR="00A0603D" w:rsidRPr="00C76A3D">
        <w:rPr>
          <w:color w:val="auto"/>
          <w:szCs w:val="24"/>
        </w:rPr>
        <w:t xml:space="preserve">ки английского языка, соблюдая </w:t>
      </w:r>
      <w:r w:rsidRPr="00C76A3D">
        <w:rPr>
          <w:color w:val="auto"/>
          <w:szCs w:val="24"/>
        </w:rPr>
        <w:t xml:space="preserve">нормы произношения звуков; соблюдать правильное ударение в изолированном слове, фразе; различать коммуникативные типы предложений по интонации; корректно произносить предложения с точки зрения их ритмико-интонационных особенностей. </w:t>
      </w:r>
    </w:p>
    <w:p w14:paraId="2E3E180B" w14:textId="77777777" w:rsidR="001D0B68" w:rsidRPr="00C76A3D" w:rsidRDefault="001D0B68" w:rsidP="00C76A3D">
      <w:pPr>
        <w:spacing w:after="0" w:line="240" w:lineRule="auto"/>
        <w:ind w:left="0" w:right="-2" w:firstLine="709"/>
        <w:rPr>
          <w:b/>
          <w:color w:val="auto"/>
          <w:szCs w:val="24"/>
        </w:rPr>
      </w:pPr>
      <w:r w:rsidRPr="00C76A3D">
        <w:rPr>
          <w:b/>
          <w:color w:val="auto"/>
          <w:szCs w:val="24"/>
        </w:rPr>
        <w:t>Выпускник получит возможность научиться:</w:t>
      </w:r>
    </w:p>
    <w:p w14:paraId="1F2D2E2C" w14:textId="77777777" w:rsidR="001D0B68" w:rsidRPr="00C76A3D" w:rsidRDefault="001D0B68" w:rsidP="00C76A3D">
      <w:pPr>
        <w:spacing w:after="0" w:line="240" w:lineRule="auto"/>
        <w:ind w:left="0" w:right="-2" w:firstLine="709"/>
        <w:rPr>
          <w:color w:val="auto"/>
          <w:szCs w:val="24"/>
        </w:rPr>
      </w:pPr>
      <w:r w:rsidRPr="00C76A3D">
        <w:rPr>
          <w:color w:val="auto"/>
          <w:szCs w:val="24"/>
        </w:rPr>
        <w:t>распознава</w:t>
      </w:r>
      <w:r w:rsidR="00A0603D" w:rsidRPr="00C76A3D">
        <w:rPr>
          <w:color w:val="auto"/>
          <w:szCs w:val="24"/>
        </w:rPr>
        <w:t xml:space="preserve">ть связующее в речи и уметь его </w:t>
      </w:r>
      <w:r w:rsidRPr="00C76A3D">
        <w:rPr>
          <w:color w:val="auto"/>
          <w:szCs w:val="24"/>
        </w:rPr>
        <w:t xml:space="preserve">использовать; </w:t>
      </w:r>
    </w:p>
    <w:p w14:paraId="23510F19"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соблюдать интонацию перечисления; </w:t>
      </w:r>
    </w:p>
    <w:p w14:paraId="77BD0600" w14:textId="77777777" w:rsidR="001D0B68" w:rsidRPr="00C76A3D" w:rsidRDefault="001D0B68" w:rsidP="00C76A3D">
      <w:pPr>
        <w:spacing w:after="0" w:line="240" w:lineRule="auto"/>
        <w:ind w:left="0" w:right="-2" w:firstLine="709"/>
        <w:rPr>
          <w:color w:val="auto"/>
          <w:szCs w:val="24"/>
        </w:rPr>
      </w:pPr>
      <w:r w:rsidRPr="00C76A3D">
        <w:rPr>
          <w:color w:val="auto"/>
          <w:szCs w:val="24"/>
        </w:rPr>
        <w:t>соблюдать правило отсутствия ударения на служе</w:t>
      </w:r>
      <w:r w:rsidR="00A0603D" w:rsidRPr="00C76A3D">
        <w:rPr>
          <w:color w:val="auto"/>
          <w:szCs w:val="24"/>
        </w:rPr>
        <w:t xml:space="preserve">бных словах (артиклях, союзах, предлогах); </w:t>
      </w:r>
      <w:r w:rsidRPr="00C76A3D">
        <w:rPr>
          <w:color w:val="auto"/>
          <w:szCs w:val="24"/>
        </w:rPr>
        <w:t xml:space="preserve">читать изучаемые слова по транскрипции. </w:t>
      </w:r>
    </w:p>
    <w:p w14:paraId="299C18A0" w14:textId="77777777" w:rsidR="001D0B68" w:rsidRPr="00C76A3D" w:rsidRDefault="001D0B68" w:rsidP="00C76A3D">
      <w:pPr>
        <w:spacing w:after="0" w:line="240" w:lineRule="auto"/>
        <w:ind w:left="0" w:right="-2" w:firstLine="709"/>
        <w:rPr>
          <w:color w:val="auto"/>
          <w:szCs w:val="24"/>
        </w:rPr>
      </w:pPr>
      <w:r w:rsidRPr="00C76A3D">
        <w:rPr>
          <w:b/>
          <w:color w:val="auto"/>
          <w:szCs w:val="24"/>
        </w:rPr>
        <w:t>Лексическая сторона речи</w:t>
      </w:r>
    </w:p>
    <w:p w14:paraId="646977E2"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3D28F710" w14:textId="77777777" w:rsidR="001D0B68" w:rsidRPr="00C76A3D" w:rsidRDefault="001D0B68" w:rsidP="00C76A3D">
      <w:pPr>
        <w:spacing w:after="0" w:line="240" w:lineRule="auto"/>
        <w:ind w:left="0" w:right="-2" w:firstLine="709"/>
        <w:rPr>
          <w:color w:val="auto"/>
          <w:szCs w:val="24"/>
        </w:rPr>
      </w:pPr>
      <w:r w:rsidRPr="00C76A3D">
        <w:rPr>
          <w:color w:val="auto"/>
          <w:szCs w:val="24"/>
        </w:rPr>
        <w:t>узнавать в письменном и устном тексте изученные лексиче</w:t>
      </w:r>
      <w:r w:rsidR="00425259" w:rsidRPr="00C76A3D">
        <w:rPr>
          <w:color w:val="auto"/>
          <w:szCs w:val="24"/>
        </w:rPr>
        <w:t xml:space="preserve">ские единицы, в том числе </w:t>
      </w:r>
      <w:r w:rsidRPr="00C76A3D">
        <w:rPr>
          <w:color w:val="auto"/>
          <w:szCs w:val="24"/>
        </w:rPr>
        <w:t xml:space="preserve">словосочетания, в пределах тематики на уровне начального образования; </w:t>
      </w:r>
    </w:p>
    <w:p w14:paraId="679AF21C" w14:textId="77777777" w:rsidR="001D0B68" w:rsidRPr="00C76A3D" w:rsidRDefault="001D0B68" w:rsidP="00C76A3D">
      <w:pPr>
        <w:spacing w:after="0" w:line="240" w:lineRule="auto"/>
        <w:ind w:left="0" w:right="-2" w:firstLine="709"/>
        <w:rPr>
          <w:color w:val="auto"/>
          <w:szCs w:val="24"/>
        </w:rPr>
      </w:pPr>
      <w:r w:rsidRPr="00C76A3D">
        <w:rPr>
          <w:color w:val="auto"/>
          <w:szCs w:val="24"/>
        </w:rPr>
        <w:t>оперировать в процессе общения активной лексикой в соответ</w:t>
      </w:r>
      <w:r w:rsidR="00425259" w:rsidRPr="00C76A3D">
        <w:rPr>
          <w:color w:val="auto"/>
          <w:szCs w:val="24"/>
        </w:rPr>
        <w:t>ствии с коммуникативной</w:t>
      </w:r>
      <w:r w:rsidRPr="00C76A3D">
        <w:rPr>
          <w:color w:val="auto"/>
          <w:szCs w:val="24"/>
        </w:rPr>
        <w:t xml:space="preserve">задачей; восстанавливать текст в соответствии с решаемой учебной задачей. </w:t>
      </w:r>
    </w:p>
    <w:p w14:paraId="3E46F915"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43CE7D7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узнавать простые словообразовательные элементы; </w:t>
      </w:r>
    </w:p>
    <w:p w14:paraId="63AFE1B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опираться на языковую догадку в процессе чтения и </w:t>
      </w:r>
      <w:r w:rsidR="00425259" w:rsidRPr="00C76A3D">
        <w:rPr>
          <w:color w:val="auto"/>
          <w:szCs w:val="24"/>
        </w:rPr>
        <w:t xml:space="preserve">аудирования (интернациональные </w:t>
      </w:r>
      <w:r w:rsidR="00772C62" w:rsidRPr="00C76A3D">
        <w:rPr>
          <w:color w:val="auto"/>
          <w:szCs w:val="24"/>
        </w:rPr>
        <w:t>и сложные слова).</w:t>
      </w:r>
    </w:p>
    <w:p w14:paraId="6D7439F8" w14:textId="77777777" w:rsidR="001D0B68" w:rsidRPr="00C76A3D" w:rsidRDefault="001D0B68" w:rsidP="00C76A3D">
      <w:pPr>
        <w:spacing w:after="0" w:line="240" w:lineRule="auto"/>
        <w:ind w:left="0" w:right="-2" w:firstLine="709"/>
        <w:rPr>
          <w:color w:val="auto"/>
          <w:szCs w:val="24"/>
        </w:rPr>
      </w:pPr>
      <w:r w:rsidRPr="00C76A3D">
        <w:rPr>
          <w:b/>
          <w:color w:val="auto"/>
          <w:szCs w:val="24"/>
        </w:rPr>
        <w:t>Грамматическая сторона речи</w:t>
      </w:r>
    </w:p>
    <w:p w14:paraId="1EE0DA47"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3322A0F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определѐнным/неопределѐнным/нулевым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425259" w:rsidRPr="00C76A3D">
        <w:rPr>
          <w:color w:val="auto"/>
          <w:szCs w:val="24"/>
        </w:rPr>
        <w:t>предлоги для выражения временны</w:t>
      </w:r>
      <w:r w:rsidRPr="00C76A3D">
        <w:rPr>
          <w:color w:val="auto"/>
          <w:szCs w:val="24"/>
        </w:rPr>
        <w:t xml:space="preserve">х и пространственных отношений. </w:t>
      </w:r>
    </w:p>
    <w:p w14:paraId="528544DF"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5DAFFA7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узнавать сложносочинѐнные предложения с союзами and и but; </w:t>
      </w:r>
    </w:p>
    <w:p w14:paraId="4329D20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использовать в речи безличные предложения (It’scold.It’s 5 o’clock.It’sinteresting), </w:t>
      </w:r>
    </w:p>
    <w:p w14:paraId="366AFBA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предложениясконструкциейthereis/thereare; оперировать в речи неопределѐнными местоимениями some, any (некоторые случаи употребления: Can I havesometea? </w:t>
      </w:r>
      <w:r w:rsidRPr="00C76A3D">
        <w:rPr>
          <w:color w:val="auto"/>
          <w:szCs w:val="24"/>
          <w:lang w:val="en-US"/>
        </w:rPr>
        <w:t>Isthereanymilkinthefridge</w:t>
      </w:r>
      <w:r w:rsidRPr="00C76A3D">
        <w:rPr>
          <w:color w:val="auto"/>
          <w:szCs w:val="24"/>
        </w:rPr>
        <w:t xml:space="preserve">? — </w:t>
      </w:r>
      <w:r w:rsidRPr="00C76A3D">
        <w:rPr>
          <w:color w:val="auto"/>
          <w:szCs w:val="24"/>
          <w:lang w:val="en-US"/>
        </w:rPr>
        <w:t>No</w:t>
      </w:r>
      <w:r w:rsidRPr="00C76A3D">
        <w:rPr>
          <w:color w:val="auto"/>
          <w:szCs w:val="24"/>
        </w:rPr>
        <w:t xml:space="preserve">, </w:t>
      </w:r>
      <w:r w:rsidRPr="00C76A3D">
        <w:rPr>
          <w:color w:val="auto"/>
          <w:szCs w:val="24"/>
          <w:lang w:val="en-US"/>
        </w:rPr>
        <w:t>thereisn</w:t>
      </w:r>
      <w:r w:rsidRPr="00C76A3D">
        <w:rPr>
          <w:color w:val="auto"/>
          <w:szCs w:val="24"/>
        </w:rPr>
        <w:t>’</w:t>
      </w:r>
      <w:r w:rsidRPr="00C76A3D">
        <w:rPr>
          <w:color w:val="auto"/>
          <w:szCs w:val="24"/>
          <w:lang w:val="en-US"/>
        </w:rPr>
        <w:t>tany</w:t>
      </w:r>
      <w:r w:rsidRPr="00C76A3D">
        <w:rPr>
          <w:color w:val="auto"/>
          <w:szCs w:val="24"/>
        </w:rPr>
        <w:t>); оперироватьвречинаречиямивремени (</w:t>
      </w:r>
      <w:r w:rsidRPr="00C76A3D">
        <w:rPr>
          <w:color w:val="auto"/>
          <w:szCs w:val="24"/>
          <w:lang w:val="en-US"/>
        </w:rPr>
        <w:t>yesterday</w:t>
      </w:r>
      <w:r w:rsidRPr="00C76A3D">
        <w:rPr>
          <w:color w:val="auto"/>
          <w:szCs w:val="24"/>
        </w:rPr>
        <w:t xml:space="preserve">, </w:t>
      </w:r>
      <w:r w:rsidRPr="00C76A3D">
        <w:rPr>
          <w:color w:val="auto"/>
          <w:szCs w:val="24"/>
          <w:lang w:val="en-US"/>
        </w:rPr>
        <w:t>tomorrow</w:t>
      </w:r>
      <w:r w:rsidRPr="00C76A3D">
        <w:rPr>
          <w:color w:val="auto"/>
          <w:szCs w:val="24"/>
        </w:rPr>
        <w:t xml:space="preserve">, </w:t>
      </w:r>
      <w:r w:rsidRPr="00C76A3D">
        <w:rPr>
          <w:color w:val="auto"/>
          <w:szCs w:val="24"/>
          <w:lang w:val="en-US"/>
        </w:rPr>
        <w:t>never</w:t>
      </w:r>
      <w:r w:rsidRPr="00C76A3D">
        <w:rPr>
          <w:color w:val="auto"/>
          <w:szCs w:val="24"/>
        </w:rPr>
        <w:t xml:space="preserve">, </w:t>
      </w:r>
      <w:r w:rsidRPr="00C76A3D">
        <w:rPr>
          <w:color w:val="auto"/>
          <w:szCs w:val="24"/>
          <w:lang w:val="en-US"/>
        </w:rPr>
        <w:t>usually</w:t>
      </w:r>
      <w:r w:rsidRPr="00C76A3D">
        <w:rPr>
          <w:color w:val="auto"/>
          <w:szCs w:val="24"/>
        </w:rPr>
        <w:t xml:space="preserve">, </w:t>
      </w:r>
      <w:r w:rsidRPr="00C76A3D">
        <w:rPr>
          <w:color w:val="auto"/>
          <w:szCs w:val="24"/>
          <w:lang w:val="en-US"/>
        </w:rPr>
        <w:t>often</w:t>
      </w:r>
      <w:r w:rsidRPr="00C76A3D">
        <w:rPr>
          <w:color w:val="auto"/>
          <w:szCs w:val="24"/>
        </w:rPr>
        <w:t>, sometimes); наречиямистепени (much, little, very); распознавать в тексте и дифференцировать слова по определѐнным признакам (существительные, прилагательные,</w:t>
      </w:r>
      <w:r w:rsidR="00D26117" w:rsidRPr="00C76A3D">
        <w:rPr>
          <w:color w:val="auto"/>
          <w:szCs w:val="24"/>
        </w:rPr>
        <w:t xml:space="preserve"> модальные/смысловые глаголы). </w:t>
      </w:r>
    </w:p>
    <w:p w14:paraId="41444C52" w14:textId="77777777" w:rsidR="00C93800" w:rsidRPr="00C76A3D" w:rsidRDefault="00C93800" w:rsidP="00C76A3D">
      <w:pPr>
        <w:spacing w:after="0" w:line="240" w:lineRule="auto"/>
        <w:ind w:left="0" w:right="-2" w:firstLine="709"/>
        <w:rPr>
          <w:color w:val="auto"/>
          <w:szCs w:val="24"/>
        </w:rPr>
      </w:pPr>
    </w:p>
    <w:p w14:paraId="7430B0CA" w14:textId="6FC146E4" w:rsidR="001D0B68" w:rsidRPr="00C76A3D" w:rsidRDefault="001D0B68" w:rsidP="00C76A3D">
      <w:pPr>
        <w:tabs>
          <w:tab w:val="center" w:pos="563"/>
          <w:tab w:val="center" w:pos="2979"/>
        </w:tabs>
        <w:spacing w:after="0" w:line="240" w:lineRule="auto"/>
        <w:ind w:left="0" w:right="-2" w:firstLine="709"/>
        <w:rPr>
          <w:color w:val="auto"/>
          <w:szCs w:val="24"/>
        </w:rPr>
      </w:pPr>
      <w:r w:rsidRPr="00C76A3D">
        <w:rPr>
          <w:b/>
          <w:color w:val="auto"/>
          <w:szCs w:val="24"/>
        </w:rPr>
        <w:t>1.2.</w:t>
      </w:r>
      <w:r w:rsidR="00102963">
        <w:rPr>
          <w:b/>
          <w:color w:val="auto"/>
          <w:szCs w:val="24"/>
        </w:rPr>
        <w:t>6</w:t>
      </w:r>
      <w:r w:rsidRPr="00C76A3D">
        <w:rPr>
          <w:b/>
          <w:color w:val="auto"/>
          <w:szCs w:val="24"/>
        </w:rPr>
        <w:t>.Математика</w:t>
      </w:r>
    </w:p>
    <w:p w14:paraId="0AFB2EC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курса математики, обучающиеся на уровне начального общего образования: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w:t>
      </w:r>
      <w:r w:rsidRPr="00C76A3D">
        <w:rPr>
          <w:color w:val="auto"/>
          <w:szCs w:val="24"/>
        </w:rPr>
        <w:lastRenderedPageBreak/>
        <w:t xml:space="preserve">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14:paraId="613DF8E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Числа и величины </w:t>
      </w:r>
    </w:p>
    <w:p w14:paraId="2183B999"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5573F514" w14:textId="77777777" w:rsidR="00D26117" w:rsidRPr="00C76A3D" w:rsidRDefault="001D0B68" w:rsidP="00C76A3D">
      <w:pPr>
        <w:spacing w:after="0" w:line="240" w:lineRule="auto"/>
        <w:ind w:left="0" w:right="-2" w:firstLine="709"/>
        <w:rPr>
          <w:color w:val="auto"/>
          <w:szCs w:val="24"/>
        </w:rPr>
      </w:pPr>
      <w:r w:rsidRPr="00C76A3D">
        <w:rPr>
          <w:color w:val="auto"/>
          <w:szCs w:val="24"/>
        </w:rPr>
        <w:t>читать,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 действия;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w:t>
      </w:r>
      <w:r w:rsidR="00425259" w:rsidRPr="00C76A3D">
        <w:rPr>
          <w:color w:val="auto"/>
          <w:szCs w:val="24"/>
        </w:rPr>
        <w:t xml:space="preserve">иметр, сантиметр — миллиметр). </w:t>
      </w:r>
    </w:p>
    <w:p w14:paraId="5C8DD994"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48E0F063" w14:textId="77777777" w:rsidR="001D0B68" w:rsidRPr="00C76A3D" w:rsidRDefault="001D0B68" w:rsidP="00C76A3D">
      <w:pPr>
        <w:spacing w:after="0" w:line="240" w:lineRule="auto"/>
        <w:ind w:left="0" w:right="-2" w:firstLine="709"/>
        <w:rPr>
          <w:color w:val="auto"/>
          <w:szCs w:val="24"/>
        </w:rPr>
      </w:pPr>
      <w:r w:rsidRPr="00C76A3D">
        <w:rPr>
          <w:color w:val="auto"/>
          <w:szCs w:val="24"/>
        </w:rPr>
        <w:t>выбирать единицу для измерения данной величины (дл</w:t>
      </w:r>
      <w:r w:rsidR="00425259" w:rsidRPr="00C76A3D">
        <w:rPr>
          <w:color w:val="auto"/>
          <w:szCs w:val="24"/>
        </w:rPr>
        <w:t xml:space="preserve">ины, массы, площади, времени), </w:t>
      </w:r>
      <w:r w:rsidRPr="00C76A3D">
        <w:rPr>
          <w:color w:val="auto"/>
          <w:szCs w:val="24"/>
        </w:rPr>
        <w:t xml:space="preserve">объяснять свои действия. </w:t>
      </w:r>
    </w:p>
    <w:p w14:paraId="7872D5D6"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Арифметические действия Выпускник научится: </w:t>
      </w:r>
      <w:r w:rsidRPr="00C76A3D">
        <w:rPr>
          <w:color w:val="auto"/>
          <w:szCs w:val="24"/>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выполнять </w:t>
      </w:r>
      <w:r w:rsidRPr="00C76A3D">
        <w:rPr>
          <w:color w:val="auto"/>
          <w:szCs w:val="24"/>
        </w:rPr>
        <w:tab/>
        <w:t xml:space="preserve">устно сложение, вычитание, умножение и деление однозначных, двузначных и </w:t>
      </w:r>
      <w:r w:rsidR="00425259" w:rsidRPr="00C76A3D">
        <w:rPr>
          <w:color w:val="auto"/>
          <w:szCs w:val="24"/>
        </w:rPr>
        <w:t>трёхзначных</w:t>
      </w:r>
      <w:r w:rsidRPr="00C76A3D">
        <w:rPr>
          <w:color w:val="auto"/>
          <w:szCs w:val="24"/>
        </w:rPr>
        <w:t xml:space="preserve"> чисел в случаях, сводимых к действиям в пределах 100 (в том числе с </w:t>
      </w:r>
      <w:r w:rsidR="00425259" w:rsidRPr="00C76A3D">
        <w:rPr>
          <w:color w:val="auto"/>
          <w:szCs w:val="24"/>
        </w:rPr>
        <w:t>нулём</w:t>
      </w:r>
      <w:r w:rsidRPr="00C76A3D">
        <w:rPr>
          <w:color w:val="auto"/>
          <w:szCs w:val="24"/>
        </w:rPr>
        <w:t xml:space="preserve"> и числом 1); 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 </w:t>
      </w:r>
    </w:p>
    <w:p w14:paraId="688264B5"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6D5E583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выполнять действия с величинами; </w:t>
      </w:r>
    </w:p>
    <w:p w14:paraId="576BBF8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использовать свойства арифметических действий для удобства вычислений; проводить проверку правильности вычислений </w:t>
      </w:r>
      <w:r w:rsidR="00425259" w:rsidRPr="00C76A3D">
        <w:rPr>
          <w:color w:val="auto"/>
          <w:szCs w:val="24"/>
        </w:rPr>
        <w:t xml:space="preserve">(с помощью обратного действия, </w:t>
      </w:r>
      <w:r w:rsidRPr="00C76A3D">
        <w:rPr>
          <w:color w:val="auto"/>
          <w:szCs w:val="24"/>
        </w:rPr>
        <w:t>прикидки и оценки результата действия и др.).</w:t>
      </w:r>
    </w:p>
    <w:p w14:paraId="5B9F6DB1"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Работа с текстовыми задачами Выпускник научится: </w:t>
      </w:r>
    </w:p>
    <w:p w14:paraId="0E3FFC5D" w14:textId="77777777" w:rsidR="001D0B68" w:rsidRPr="00C76A3D" w:rsidRDefault="001D0B68" w:rsidP="00C76A3D">
      <w:pPr>
        <w:spacing w:after="0" w:line="240" w:lineRule="auto"/>
        <w:ind w:left="0" w:right="-2" w:firstLine="709"/>
        <w:rPr>
          <w:color w:val="auto"/>
          <w:szCs w:val="24"/>
        </w:rPr>
      </w:pPr>
      <w:r w:rsidRPr="00C76A3D">
        <w:rPr>
          <w:color w:val="auto"/>
          <w:szCs w:val="24"/>
        </w:rPr>
        <w:t>устанавливать зависимость между величинами, предста</w:t>
      </w:r>
      <w:r w:rsidR="00425259" w:rsidRPr="00C76A3D">
        <w:rPr>
          <w:color w:val="auto"/>
          <w:szCs w:val="24"/>
        </w:rPr>
        <w:t xml:space="preserve">вленными в задаче, планировать </w:t>
      </w:r>
      <w:r w:rsidRPr="00C76A3D">
        <w:rPr>
          <w:color w:val="auto"/>
          <w:szCs w:val="24"/>
        </w:rPr>
        <w:t xml:space="preserve">ход решения задачи, выбирать и объяснять выбор действий; решать арифметическим способом (в 1—2 действия) учебные задачи и задачи, связанные с повседневной жизнью; решать задачи на нахождение доли величины и величины по значению еѐ доли (половина, треть, четверть, пятая, десятая часть); оценивать правильность хода решения и реальность ответа на вопрос задачи. </w:t>
      </w:r>
    </w:p>
    <w:p w14:paraId="47C14630"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решать задачи в 3—4 действия; </w:t>
      </w:r>
    </w:p>
    <w:p w14:paraId="5CAE877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находить разные способы решения задачи. </w:t>
      </w:r>
    </w:p>
    <w:p w14:paraId="2E8EB206" w14:textId="77777777" w:rsidR="001D0B68" w:rsidRPr="00C76A3D" w:rsidRDefault="00425259" w:rsidP="00C76A3D">
      <w:pPr>
        <w:spacing w:after="0" w:line="240" w:lineRule="auto"/>
        <w:ind w:left="0" w:right="-2" w:firstLine="709"/>
        <w:rPr>
          <w:b/>
          <w:color w:val="auto"/>
          <w:szCs w:val="24"/>
        </w:rPr>
      </w:pPr>
      <w:r w:rsidRPr="00C76A3D">
        <w:rPr>
          <w:b/>
          <w:color w:val="auto"/>
          <w:szCs w:val="24"/>
        </w:rPr>
        <w:t xml:space="preserve">Пространственные </w:t>
      </w:r>
      <w:r w:rsidR="001D0B68" w:rsidRPr="00C76A3D">
        <w:rPr>
          <w:b/>
          <w:color w:val="auto"/>
          <w:szCs w:val="24"/>
        </w:rPr>
        <w:t xml:space="preserve">отношения Геометрические фигуры </w:t>
      </w:r>
    </w:p>
    <w:p w14:paraId="33505DF5"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2D314850"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описывать взаимное расположение предметов в пространстве и на плоскости; распознавать, называть, изображать геометрические фи</w:t>
      </w:r>
      <w:r w:rsidR="00425259" w:rsidRPr="00C76A3D">
        <w:rPr>
          <w:color w:val="auto"/>
          <w:szCs w:val="24"/>
        </w:rPr>
        <w:t>гуры (точка, отрезок, ломаная,</w:t>
      </w:r>
      <w:r w:rsidRPr="00C76A3D">
        <w:rPr>
          <w:color w:val="auto"/>
          <w:szCs w:val="24"/>
        </w:rPr>
        <w:t>прямой угол, многоугольник, треугольник, прямоугольник, квадрат, окружность, круг); выполнять построение геометрических фигур с з</w:t>
      </w:r>
      <w:r w:rsidR="00425259" w:rsidRPr="00C76A3D">
        <w:rPr>
          <w:color w:val="auto"/>
          <w:szCs w:val="24"/>
        </w:rPr>
        <w:t xml:space="preserve">аданными измерениями (отрезок, </w:t>
      </w:r>
      <w:r w:rsidRPr="00C76A3D">
        <w:rPr>
          <w:color w:val="auto"/>
          <w:szCs w:val="24"/>
        </w:rPr>
        <w:t xml:space="preserve">квадрат, прямоугольник) с помощью линейки, угольника; 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 </w:t>
      </w:r>
    </w:p>
    <w:p w14:paraId="56AFE367"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распознавать, различать и называть геометрические тела: параллелепипед, пирамиду, цилиндр, конус. </w:t>
      </w:r>
    </w:p>
    <w:p w14:paraId="34B3C50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Геометрические величины Выпускник научится: </w:t>
      </w:r>
      <w:r w:rsidRPr="00C76A3D">
        <w:rPr>
          <w:color w:val="auto"/>
          <w:szCs w:val="24"/>
        </w:rPr>
        <w:t xml:space="preserve">измерять длину отрезка; </w:t>
      </w:r>
    </w:p>
    <w:p w14:paraId="6F9B6D5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вычислять периметр треугольника, прямоугольника и квадрата, площадь прямоугольника и квадрата; оценивать размеры геометрических объектов, расстояния </w:t>
      </w:r>
      <w:r w:rsidR="00425259" w:rsidRPr="00C76A3D">
        <w:rPr>
          <w:color w:val="auto"/>
          <w:szCs w:val="24"/>
        </w:rPr>
        <w:t>приближённо</w:t>
      </w:r>
      <w:r w:rsidRPr="00C76A3D">
        <w:rPr>
          <w:color w:val="auto"/>
          <w:szCs w:val="24"/>
        </w:rPr>
        <w:t xml:space="preserve"> (на глаз). </w:t>
      </w:r>
    </w:p>
    <w:p w14:paraId="38BFB3B3"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вычислять периметр многоугольника, площадь фигуры, составленной из прямоугольников. </w:t>
      </w:r>
    </w:p>
    <w:p w14:paraId="2D5D99F1"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Работа с информацией Выпускник научится: </w:t>
      </w:r>
    </w:p>
    <w:p w14:paraId="7AE78A1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читать несложные готовые таблицы; заполнять несложные готовые таблицы; читать несложные готовые столбчатые диаграммы. </w:t>
      </w:r>
    </w:p>
    <w:p w14:paraId="1FA88E03"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читать несложные готовые круговые диаграммы; достраивать несложную готовую столбчатую диаграмму; </w:t>
      </w:r>
    </w:p>
    <w:p w14:paraId="205CC8D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сравнивать и обобщать информацию, представленную в строках и столбцах </w:t>
      </w:r>
    </w:p>
    <w:p w14:paraId="2292432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 несложных таблиц и диаграмм; понимать простейшие выражения, содержащие логические связки и слова («…и…», «если… то…», «верно/неверно, что…», «каждый», «все», «некоторые», «не»);составлять,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(таблицы и диаграммы); планировать </w:t>
      </w:r>
      <w:r w:rsidRPr="00C76A3D">
        <w:rPr>
          <w:color w:val="auto"/>
          <w:szCs w:val="24"/>
        </w:rPr>
        <w:tab/>
        <w:t xml:space="preserve">несложные исследования, собирать </w:t>
      </w:r>
      <w:r w:rsidRPr="00C76A3D">
        <w:rPr>
          <w:color w:val="auto"/>
          <w:szCs w:val="24"/>
        </w:rPr>
        <w:tab/>
        <w:t xml:space="preserve">и </w:t>
      </w:r>
      <w:r w:rsidRPr="00C76A3D">
        <w:rPr>
          <w:color w:val="auto"/>
          <w:szCs w:val="24"/>
        </w:rPr>
        <w:tab/>
        <w:t xml:space="preserve">представлять </w:t>
      </w:r>
      <w:r w:rsidRPr="00C76A3D">
        <w:rPr>
          <w:color w:val="auto"/>
          <w:szCs w:val="24"/>
        </w:rPr>
        <w:tab/>
        <w:t xml:space="preserve">полученную информацию с помощью таблиц и диаграмм; интерпретировать </w:t>
      </w:r>
      <w:r w:rsidRPr="00C76A3D">
        <w:rPr>
          <w:color w:val="auto"/>
          <w:szCs w:val="24"/>
        </w:rPr>
        <w:tab/>
        <w:t xml:space="preserve">информацию, </w:t>
      </w:r>
      <w:r w:rsidRPr="00C76A3D">
        <w:rPr>
          <w:color w:val="auto"/>
          <w:szCs w:val="24"/>
        </w:rPr>
        <w:tab/>
        <w:t>полученную при проведении несложных исследований (объяснять, сравнивать и обобщать данн</w:t>
      </w:r>
      <w:r w:rsidR="00D26117" w:rsidRPr="00C76A3D">
        <w:rPr>
          <w:color w:val="auto"/>
          <w:szCs w:val="24"/>
        </w:rPr>
        <w:t xml:space="preserve">ые, делать выводы и прогнозы). </w:t>
      </w:r>
    </w:p>
    <w:p w14:paraId="60267DCA" w14:textId="24A77D97" w:rsidR="001D0B68" w:rsidRPr="00C76A3D" w:rsidRDefault="001D0B68" w:rsidP="00C76A3D">
      <w:pPr>
        <w:tabs>
          <w:tab w:val="center" w:pos="563"/>
          <w:tab w:val="center" w:pos="4031"/>
        </w:tabs>
        <w:spacing w:after="0" w:line="240" w:lineRule="auto"/>
        <w:ind w:left="0" w:right="-2" w:firstLine="709"/>
        <w:rPr>
          <w:color w:val="auto"/>
          <w:szCs w:val="24"/>
        </w:rPr>
      </w:pPr>
      <w:r w:rsidRPr="00C76A3D">
        <w:rPr>
          <w:rFonts w:eastAsia="Calibri"/>
          <w:color w:val="auto"/>
          <w:szCs w:val="24"/>
        </w:rPr>
        <w:tab/>
      </w:r>
      <w:r w:rsidRPr="00C76A3D">
        <w:rPr>
          <w:b/>
          <w:color w:val="auto"/>
          <w:szCs w:val="24"/>
        </w:rPr>
        <w:t>1.2.</w:t>
      </w:r>
      <w:r w:rsidR="00102963">
        <w:rPr>
          <w:b/>
          <w:color w:val="auto"/>
          <w:szCs w:val="24"/>
        </w:rPr>
        <w:t>7</w:t>
      </w:r>
      <w:r w:rsidRPr="00C76A3D">
        <w:rPr>
          <w:b/>
          <w:color w:val="auto"/>
          <w:szCs w:val="24"/>
        </w:rPr>
        <w:t>.Основы религ</w:t>
      </w:r>
      <w:r w:rsidR="005F2F73" w:rsidRPr="00C76A3D">
        <w:rPr>
          <w:b/>
          <w:color w:val="auto"/>
          <w:szCs w:val="24"/>
        </w:rPr>
        <w:t>иозных культур и светской этики.</w:t>
      </w:r>
    </w:p>
    <w:p w14:paraId="3FB493B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14:paraId="0D929098" w14:textId="77777777" w:rsidR="001D0B68" w:rsidRPr="00C76A3D" w:rsidRDefault="001D0B68" w:rsidP="00C76A3D">
      <w:pPr>
        <w:spacing w:after="0" w:line="240" w:lineRule="auto"/>
        <w:ind w:left="0" w:right="-2" w:firstLine="709"/>
        <w:rPr>
          <w:color w:val="auto"/>
          <w:szCs w:val="24"/>
        </w:rPr>
      </w:pPr>
      <w:r w:rsidRPr="00C76A3D">
        <w:rPr>
          <w:b/>
          <w:color w:val="auto"/>
          <w:szCs w:val="24"/>
        </w:rPr>
        <w:t>Общие планируемые результаты</w:t>
      </w:r>
      <w:r w:rsidRPr="00C76A3D">
        <w:rPr>
          <w:color w:val="auto"/>
          <w:szCs w:val="24"/>
        </w:rPr>
        <w:t>.</w:t>
      </w:r>
    </w:p>
    <w:p w14:paraId="4AC1DFE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освоения каждого модуля курса </w:t>
      </w:r>
      <w:r w:rsidRPr="00C76A3D">
        <w:rPr>
          <w:b/>
          <w:color w:val="auto"/>
          <w:szCs w:val="24"/>
        </w:rPr>
        <w:t>выпускник научится</w:t>
      </w:r>
      <w:r w:rsidRPr="00C76A3D">
        <w:rPr>
          <w:color w:val="auto"/>
          <w:szCs w:val="24"/>
        </w:rPr>
        <w:t xml:space="preserve">: </w:t>
      </w:r>
    </w:p>
    <w:p w14:paraId="0AB75BBE"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понимать значение нравственных норм и ценностей для достойной жизни личности, семьи, общества; </w:t>
      </w:r>
    </w:p>
    <w:p w14:paraId="37472BB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14:paraId="4063EA76"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осознавать ценность человеческой жизни, необходимость стремления к нравственному совершенствованию и духовному развитию; </w:t>
      </w:r>
    </w:p>
    <w:p w14:paraId="54267D71"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63A74A51"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lastRenderedPageBreak/>
        <w:t xml:space="preserve">ориентироваться в вопросах нравственного выбора на внутреннюю установку личности поступать согласно своей совести; </w:t>
      </w:r>
    </w:p>
    <w:p w14:paraId="23DADF57" w14:textId="77777777" w:rsidR="00D26117" w:rsidRPr="00C76A3D" w:rsidRDefault="001D0B68" w:rsidP="00C76A3D">
      <w:pPr>
        <w:spacing w:after="0" w:line="240" w:lineRule="auto"/>
        <w:ind w:left="0" w:right="-2" w:firstLine="709"/>
        <w:rPr>
          <w:b/>
          <w:color w:val="auto"/>
          <w:szCs w:val="24"/>
        </w:rPr>
      </w:pPr>
      <w:r w:rsidRPr="00C76A3D">
        <w:rPr>
          <w:b/>
          <w:color w:val="auto"/>
          <w:szCs w:val="24"/>
        </w:rPr>
        <w:t>Планируемые результаты по учебным модулям</w:t>
      </w:r>
      <w:r w:rsidRPr="00C76A3D">
        <w:rPr>
          <w:color w:val="auto"/>
          <w:szCs w:val="24"/>
        </w:rPr>
        <w:t xml:space="preserve">. </w:t>
      </w:r>
      <w:r w:rsidRPr="00C76A3D">
        <w:rPr>
          <w:b/>
          <w:color w:val="auto"/>
          <w:szCs w:val="24"/>
        </w:rPr>
        <w:t xml:space="preserve">Основы православной культуры </w:t>
      </w:r>
    </w:p>
    <w:p w14:paraId="1EB6E53F" w14:textId="77777777" w:rsidR="001D0B68" w:rsidRPr="00C76A3D" w:rsidRDefault="001D0B68" w:rsidP="00C76A3D">
      <w:pPr>
        <w:spacing w:after="0" w:line="240" w:lineRule="auto"/>
        <w:ind w:left="0" w:right="-2" w:firstLine="709"/>
        <w:rPr>
          <w:color w:val="auto"/>
          <w:szCs w:val="24"/>
        </w:rPr>
      </w:pPr>
      <w:r w:rsidRPr="00C76A3D">
        <w:rPr>
          <w:b/>
          <w:color w:val="auto"/>
          <w:szCs w:val="24"/>
        </w:rPr>
        <w:t>Выпускник научится</w:t>
      </w:r>
      <w:r w:rsidRPr="00C76A3D">
        <w:rPr>
          <w:color w:val="auto"/>
          <w:szCs w:val="24"/>
        </w:rPr>
        <w:t xml:space="preserve">: </w:t>
      </w:r>
    </w:p>
    <w:p w14:paraId="69857727"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14:paraId="40390822"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ориентироваться в истории возникновения православной христианской религиозной традиции, истории еѐ формирования в России;</w:t>
      </w:r>
    </w:p>
    <w:p w14:paraId="66F9C895"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1790D9DE"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излагать свое мнение по поводу значения религии, религиозной культуры в жизни людей и общества; </w:t>
      </w:r>
    </w:p>
    <w:p w14:paraId="2B02D60B"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соотносить нравственные формы поведения с нормами православной христианской религиозной морали;</w:t>
      </w:r>
    </w:p>
    <w:p w14:paraId="26DA26E9"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1A1373FE" w14:textId="77777777" w:rsidR="00B62A2E" w:rsidRPr="00C76A3D" w:rsidRDefault="00B62A2E" w:rsidP="00C76A3D">
      <w:pPr>
        <w:spacing w:after="0" w:line="240" w:lineRule="auto"/>
        <w:ind w:right="-2"/>
        <w:rPr>
          <w:color w:val="auto"/>
          <w:szCs w:val="24"/>
        </w:rPr>
      </w:pPr>
    </w:p>
    <w:p w14:paraId="7755855A" w14:textId="77777777" w:rsidR="00B62A2E" w:rsidRPr="00C76A3D" w:rsidRDefault="00B62A2E" w:rsidP="00C76A3D">
      <w:pPr>
        <w:spacing w:after="0" w:line="240" w:lineRule="auto"/>
        <w:ind w:right="-2"/>
        <w:rPr>
          <w:color w:val="auto"/>
          <w:szCs w:val="24"/>
        </w:rPr>
      </w:pPr>
    </w:p>
    <w:p w14:paraId="26E9C2BC"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70E075A5"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14:paraId="6E0E227D"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устанавливать взаимосвязь между содержанием православной культуры и поведением людей, общественными явлениями; </w:t>
      </w:r>
    </w:p>
    <w:p w14:paraId="2F4E16D0"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61CDF7B6"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14:paraId="35A4EC44" w14:textId="77777777" w:rsidR="001D0B68" w:rsidRPr="00C76A3D" w:rsidRDefault="001D0B68" w:rsidP="00C76A3D">
      <w:pPr>
        <w:spacing w:after="0" w:line="240" w:lineRule="auto"/>
        <w:ind w:left="0" w:right="-2" w:firstLine="709"/>
        <w:rPr>
          <w:color w:val="auto"/>
          <w:szCs w:val="24"/>
        </w:rPr>
      </w:pPr>
      <w:r w:rsidRPr="00C76A3D">
        <w:rPr>
          <w:b/>
          <w:color w:val="auto"/>
          <w:szCs w:val="24"/>
        </w:rPr>
        <w:t>Основы исламской культуры Выпускник научится</w:t>
      </w:r>
      <w:r w:rsidRPr="00C76A3D">
        <w:rPr>
          <w:color w:val="auto"/>
          <w:szCs w:val="24"/>
        </w:rPr>
        <w:t xml:space="preserve">: </w:t>
      </w:r>
    </w:p>
    <w:p w14:paraId="1308BCCE"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r w:rsidR="00D26117" w:rsidRPr="00C76A3D">
        <w:rPr>
          <w:color w:val="auto"/>
          <w:szCs w:val="24"/>
        </w:rPr>
        <w:t>в семье</w:t>
      </w:r>
      <w:r w:rsidRPr="00C76A3D">
        <w:rPr>
          <w:color w:val="auto"/>
          <w:szCs w:val="24"/>
        </w:rPr>
        <w:t xml:space="preserve">, религиозное искусство, отношение к труду и др.); </w:t>
      </w:r>
    </w:p>
    <w:p w14:paraId="513FE4FB"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ориентироваться в истории возникновения исламской религиозной традиции, истории еѐ формирования в России;</w:t>
      </w:r>
    </w:p>
    <w:p w14:paraId="1B40493A"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0C45F9F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излагать свое мнение по поводу значения религии, религиозной культуры в жизни </w:t>
      </w:r>
    </w:p>
    <w:p w14:paraId="7392F53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людей и общества; </w:t>
      </w:r>
    </w:p>
    <w:p w14:paraId="67D5DDD9"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соотносить нравственные формы поведения с нормами исламской религиозной морали;</w:t>
      </w:r>
    </w:p>
    <w:p w14:paraId="12ACC7BE"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09778BCF"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4A3B3820"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lastRenderedPageBreak/>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14:paraId="5CE4F8BE"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устанавливать взаимосвязь между содержанием исламской культуры и поведением людей, общественными явлениями; </w:t>
      </w:r>
    </w:p>
    <w:p w14:paraId="5727780C"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20355B33"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14:paraId="39F86A27" w14:textId="77777777" w:rsidR="001D0B68" w:rsidRPr="00C76A3D" w:rsidRDefault="001D0B68" w:rsidP="00C76A3D">
      <w:pPr>
        <w:spacing w:after="0" w:line="240" w:lineRule="auto"/>
        <w:ind w:left="0" w:right="-2" w:firstLine="709"/>
        <w:rPr>
          <w:color w:val="auto"/>
          <w:szCs w:val="24"/>
        </w:rPr>
      </w:pPr>
      <w:r w:rsidRPr="00C76A3D">
        <w:rPr>
          <w:b/>
          <w:color w:val="auto"/>
          <w:szCs w:val="24"/>
        </w:rPr>
        <w:t>Основы буддийской культуры Выпускник научится</w:t>
      </w:r>
      <w:r w:rsidRPr="00C76A3D">
        <w:rPr>
          <w:color w:val="auto"/>
          <w:szCs w:val="24"/>
        </w:rPr>
        <w:t xml:space="preserve">: </w:t>
      </w:r>
    </w:p>
    <w:p w14:paraId="0A0D1D9B"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r w:rsidR="00D26117" w:rsidRPr="00C76A3D">
        <w:rPr>
          <w:color w:val="auto"/>
          <w:szCs w:val="24"/>
        </w:rPr>
        <w:t>в семье</w:t>
      </w:r>
      <w:r w:rsidRPr="00C76A3D">
        <w:rPr>
          <w:color w:val="auto"/>
          <w:szCs w:val="24"/>
        </w:rPr>
        <w:t xml:space="preserve">, религиозное искусство, отношение к труду и др.); </w:t>
      </w:r>
    </w:p>
    <w:p w14:paraId="34358911"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ориентироваться в истории возникновения буддийской религиозной традиции, истории еѐ формирования в России;</w:t>
      </w:r>
    </w:p>
    <w:p w14:paraId="04D82F24"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74952302"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излагать свое мнение по поводу значения религии, религиозной культуры в жизни людей и общества; </w:t>
      </w:r>
    </w:p>
    <w:p w14:paraId="186D0701"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соотносить нравственные формы поведения с нормами буддийской религиозной морали;</w:t>
      </w:r>
    </w:p>
    <w:p w14:paraId="29B26DD5"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3D2C4E42"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67C3178F"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14:paraId="426BC422"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устанавливать взаимосвязь между содержанием буддийской культуры и поведением людей, общественными явлениями; </w:t>
      </w:r>
    </w:p>
    <w:p w14:paraId="3B501781"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0AA290D3"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14:paraId="199AA3C7"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Основы иудейской культуры Выпускник научится: </w:t>
      </w:r>
    </w:p>
    <w:p w14:paraId="5C89DAD0"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r w:rsidR="00D26117" w:rsidRPr="00C76A3D">
        <w:rPr>
          <w:color w:val="auto"/>
          <w:szCs w:val="24"/>
        </w:rPr>
        <w:t>в семье</w:t>
      </w:r>
      <w:r w:rsidRPr="00C76A3D">
        <w:rPr>
          <w:color w:val="auto"/>
          <w:szCs w:val="24"/>
        </w:rPr>
        <w:t xml:space="preserve">, религиозное искусство, отношение к труду и др.); </w:t>
      </w:r>
    </w:p>
    <w:p w14:paraId="2F9C4F6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ориентироваться в истории возникновения иудейской религиозной традиции, истории </w:t>
      </w:r>
    </w:p>
    <w:p w14:paraId="1A9E12B5" w14:textId="77777777" w:rsidR="001D0B68" w:rsidRPr="00C76A3D" w:rsidRDefault="001D0B68" w:rsidP="00C76A3D">
      <w:pPr>
        <w:spacing w:after="0" w:line="240" w:lineRule="auto"/>
        <w:ind w:left="0" w:right="-2" w:firstLine="709"/>
        <w:rPr>
          <w:color w:val="auto"/>
          <w:szCs w:val="24"/>
        </w:rPr>
      </w:pPr>
      <w:r w:rsidRPr="00C76A3D">
        <w:rPr>
          <w:color w:val="auto"/>
          <w:szCs w:val="24"/>
        </w:rPr>
        <w:t>еѐ формирования в России;</w:t>
      </w:r>
    </w:p>
    <w:p w14:paraId="3D4074C2"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6CCC097F"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излагать свое мнение по поводу значения религии, религиозной культуры в жизни людей и общества; </w:t>
      </w:r>
    </w:p>
    <w:p w14:paraId="6A9530DD"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соотносить нравственные формы поведения с нормами иудейской религиозной морали;</w:t>
      </w:r>
    </w:p>
    <w:p w14:paraId="7880857E"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lastRenderedPageBreak/>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758E3299"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6B381349" w14:textId="77777777" w:rsidR="001D0B68" w:rsidRPr="00C76A3D" w:rsidRDefault="001D0B68" w:rsidP="00C76A3D">
      <w:pPr>
        <w:numPr>
          <w:ilvl w:val="0"/>
          <w:numId w:val="15"/>
        </w:numPr>
        <w:spacing w:after="0" w:line="240" w:lineRule="auto"/>
        <w:ind w:right="-2" w:firstLine="709"/>
        <w:rPr>
          <w:color w:val="auto"/>
          <w:szCs w:val="24"/>
        </w:rPr>
      </w:pPr>
      <w:r w:rsidRPr="00C76A3D">
        <w:rPr>
          <w:i/>
          <w:color w:val="auto"/>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14:paraId="6148D386" w14:textId="77777777" w:rsidR="001D0B68" w:rsidRPr="00C76A3D" w:rsidRDefault="001D0B68" w:rsidP="00C76A3D">
      <w:pPr>
        <w:numPr>
          <w:ilvl w:val="0"/>
          <w:numId w:val="15"/>
        </w:numPr>
        <w:spacing w:after="0" w:line="240" w:lineRule="auto"/>
        <w:ind w:right="-2" w:firstLine="709"/>
        <w:rPr>
          <w:color w:val="auto"/>
          <w:szCs w:val="24"/>
        </w:rPr>
      </w:pPr>
      <w:r w:rsidRPr="00C76A3D">
        <w:rPr>
          <w:i/>
          <w:color w:val="auto"/>
          <w:szCs w:val="24"/>
        </w:rPr>
        <w:t xml:space="preserve">устанавливать взаимосвязь между содержанием иудейской культуры и поведением людей, общественными явлениями; </w:t>
      </w:r>
    </w:p>
    <w:p w14:paraId="41E7AD32" w14:textId="77777777" w:rsidR="001D0B68" w:rsidRPr="00C76A3D" w:rsidRDefault="001D0B68" w:rsidP="00C76A3D">
      <w:pPr>
        <w:numPr>
          <w:ilvl w:val="0"/>
          <w:numId w:val="15"/>
        </w:numPr>
        <w:spacing w:after="0" w:line="240" w:lineRule="auto"/>
        <w:ind w:right="-2" w:firstLine="709"/>
        <w:rPr>
          <w:color w:val="auto"/>
          <w:szCs w:val="24"/>
        </w:rPr>
      </w:pPr>
      <w:r w:rsidRPr="00C76A3D">
        <w:rPr>
          <w:i/>
          <w:color w:val="auto"/>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6FEC381E" w14:textId="77777777" w:rsidR="001D0B68" w:rsidRPr="00C76A3D" w:rsidRDefault="001D0B68" w:rsidP="00C76A3D">
      <w:pPr>
        <w:numPr>
          <w:ilvl w:val="0"/>
          <w:numId w:val="15"/>
        </w:numPr>
        <w:spacing w:after="0" w:line="240" w:lineRule="auto"/>
        <w:ind w:right="-2" w:firstLine="709"/>
        <w:rPr>
          <w:color w:val="auto"/>
          <w:szCs w:val="24"/>
        </w:rPr>
      </w:pPr>
      <w:r w:rsidRPr="00C76A3D">
        <w:rPr>
          <w:i/>
          <w:color w:val="auto"/>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14:paraId="5431D8C0" w14:textId="77777777" w:rsidR="00D26117" w:rsidRPr="00C76A3D" w:rsidRDefault="001D0B68" w:rsidP="00C76A3D">
      <w:pPr>
        <w:spacing w:after="0" w:line="240" w:lineRule="auto"/>
        <w:ind w:left="0" w:right="-2" w:firstLine="709"/>
        <w:rPr>
          <w:b/>
          <w:color w:val="auto"/>
          <w:szCs w:val="24"/>
        </w:rPr>
      </w:pPr>
      <w:r w:rsidRPr="00C76A3D">
        <w:rPr>
          <w:b/>
          <w:color w:val="auto"/>
          <w:szCs w:val="24"/>
        </w:rPr>
        <w:t xml:space="preserve">Основы мировых религиозных культур </w:t>
      </w:r>
    </w:p>
    <w:p w14:paraId="17550F5A"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353A9BC1"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14:paraId="24760D76"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14:paraId="5FEF333E"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понимать значение традиционных религий, религиозных культур в жизни людей, семей, народов, российского общества, в истории России;</w:t>
      </w:r>
    </w:p>
    <w:p w14:paraId="768DC762"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излагать свое мнение по поводу значения религии, религиозной культуры в жизни людей и общества; </w:t>
      </w:r>
    </w:p>
    <w:p w14:paraId="3826F017"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соотносить нравственные формы поведения с нормами религиозной морали;</w:t>
      </w:r>
    </w:p>
    <w:p w14:paraId="48D57500"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3FF66840"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6B0A44A0"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14:paraId="03F7A51D"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устанавливать взаимосвязь между содержанием религиозной культуры и поведением людей, общественными явлениями; </w:t>
      </w:r>
    </w:p>
    <w:p w14:paraId="4E860E18"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07D79047"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73C6BA4C"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Основы светской этики Выпускник научится: </w:t>
      </w:r>
    </w:p>
    <w:p w14:paraId="29E5F2E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14:paraId="75A3E346"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на примере российской светской этики понимать значение нравственных ценностей, идеалов в жизни людей, общества;</w:t>
      </w:r>
    </w:p>
    <w:p w14:paraId="2B52FB74"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излагать свое мнение по поводу значения российской светской этики в жизни людей и общества; </w:t>
      </w:r>
    </w:p>
    <w:p w14:paraId="298550E8"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lastRenderedPageBreak/>
        <w:t>соотносить нравственные формы поведения с нормами российской светской (гражданской) этики;</w:t>
      </w:r>
    </w:p>
    <w:p w14:paraId="7A7D9DDC"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401DE8FF"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56806403"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14:paraId="1689BE14"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 xml:space="preserve">устанавливать взаимосвязь между содержанием российской светской этики и поведением людей, общественными явлениями; </w:t>
      </w:r>
    </w:p>
    <w:p w14:paraId="3D4DC9D3"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14:paraId="6C448535" w14:textId="77777777" w:rsidR="001D0B68" w:rsidRPr="00C76A3D" w:rsidRDefault="001D0B68" w:rsidP="00C76A3D">
      <w:pPr>
        <w:numPr>
          <w:ilvl w:val="0"/>
          <w:numId w:val="15"/>
        </w:numPr>
        <w:spacing w:after="0" w:line="240" w:lineRule="auto"/>
        <w:ind w:right="-2" w:firstLine="709"/>
        <w:rPr>
          <w:color w:val="auto"/>
          <w:szCs w:val="24"/>
        </w:rPr>
      </w:pPr>
      <w:r w:rsidRPr="00C76A3D">
        <w:rPr>
          <w:color w:val="auto"/>
          <w:szCs w:val="24"/>
        </w:rPr>
        <w:t>акцентировать внимание на нравственных аспектах человеческого поведения при изучении гуманитарных предметов на последую</w:t>
      </w:r>
      <w:r w:rsidR="00D26117" w:rsidRPr="00C76A3D">
        <w:rPr>
          <w:color w:val="auto"/>
          <w:szCs w:val="24"/>
        </w:rPr>
        <w:t>щих уровнях об</w:t>
      </w:r>
      <w:r w:rsidR="006F49A8" w:rsidRPr="00C76A3D">
        <w:rPr>
          <w:color w:val="auto"/>
          <w:szCs w:val="24"/>
        </w:rPr>
        <w:t>щего образования</w:t>
      </w:r>
    </w:p>
    <w:p w14:paraId="1BB72F21" w14:textId="6905C278" w:rsidR="001D0B68" w:rsidRPr="00C76A3D" w:rsidRDefault="001D0B68" w:rsidP="00C76A3D">
      <w:pPr>
        <w:tabs>
          <w:tab w:val="center" w:pos="563"/>
          <w:tab w:val="center" w:pos="2433"/>
        </w:tabs>
        <w:spacing w:after="0" w:line="240" w:lineRule="auto"/>
        <w:ind w:left="0" w:right="-2" w:firstLine="709"/>
        <w:rPr>
          <w:color w:val="auto"/>
          <w:szCs w:val="24"/>
        </w:rPr>
      </w:pPr>
      <w:r w:rsidRPr="00C76A3D">
        <w:rPr>
          <w:b/>
          <w:color w:val="auto"/>
          <w:szCs w:val="24"/>
        </w:rPr>
        <w:t>1.2.</w:t>
      </w:r>
      <w:r w:rsidR="00102963">
        <w:rPr>
          <w:b/>
          <w:color w:val="auto"/>
          <w:szCs w:val="24"/>
        </w:rPr>
        <w:t>8</w:t>
      </w:r>
      <w:r w:rsidRPr="00C76A3D">
        <w:rPr>
          <w:b/>
          <w:color w:val="auto"/>
          <w:szCs w:val="24"/>
        </w:rPr>
        <w:t>.Окружающий мир</w:t>
      </w:r>
      <w:r w:rsidR="005F2F73" w:rsidRPr="00C76A3D">
        <w:rPr>
          <w:b/>
          <w:color w:val="auto"/>
          <w:szCs w:val="24"/>
        </w:rPr>
        <w:t>.</w:t>
      </w:r>
    </w:p>
    <w:p w14:paraId="5D97B59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курса «Окружающий мир» обучающиеся на уровне начального общего образования: </w:t>
      </w:r>
    </w:p>
    <w:p w14:paraId="201F43D2" w14:textId="77777777" w:rsidR="001D0B68" w:rsidRPr="00C76A3D" w:rsidRDefault="001D0B68" w:rsidP="00C76A3D">
      <w:pPr>
        <w:spacing w:after="0" w:line="240" w:lineRule="auto"/>
        <w:ind w:left="0" w:right="-2" w:firstLine="709"/>
        <w:rPr>
          <w:color w:val="auto"/>
          <w:szCs w:val="24"/>
        </w:rPr>
      </w:pPr>
      <w:r w:rsidRPr="00C76A3D">
        <w:rPr>
          <w:color w:val="auto"/>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w:t>
      </w:r>
      <w:r w:rsidR="00A27179" w:rsidRPr="00C76A3D">
        <w:rPr>
          <w:color w:val="auto"/>
          <w:szCs w:val="24"/>
        </w:rPr>
        <w:t xml:space="preserve">ства, а также гуманистических и </w:t>
      </w:r>
      <w:r w:rsidRPr="00C76A3D">
        <w:rPr>
          <w:color w:val="auto"/>
          <w:szCs w:val="24"/>
        </w:rPr>
        <w:t xml:space="preserve">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6A79857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курса выпускнику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w:t>
      </w:r>
      <w:r w:rsidRPr="00C76A3D">
        <w:rPr>
          <w:color w:val="auto"/>
          <w:szCs w:val="24"/>
        </w:rPr>
        <w:lastRenderedPageBreak/>
        <w:t xml:space="preserve">нормы адекватного природо- и культуросообразного поведения в окружающей природной и социальной среде. </w:t>
      </w:r>
    </w:p>
    <w:p w14:paraId="5301E638"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Человек и природа Выпускник научится: </w:t>
      </w:r>
    </w:p>
    <w:p w14:paraId="0AE9D0D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узнавать изученные объекты и явления живой и неживой природы; </w:t>
      </w:r>
    </w:p>
    <w:p w14:paraId="46FD30B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описывать на основе 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14:paraId="7A4335F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карту, план) для объяснения явлений или описания свойств объектов; </w:t>
      </w:r>
    </w:p>
    <w:p w14:paraId="7F7B5D1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w:t>
      </w:r>
    </w:p>
    <w:p w14:paraId="3AAF1319"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14:paraId="697C7488" w14:textId="77777777" w:rsidR="00A27179" w:rsidRPr="00C76A3D" w:rsidRDefault="001D0B68" w:rsidP="00C76A3D">
      <w:pPr>
        <w:spacing w:after="0" w:line="240" w:lineRule="auto"/>
        <w:ind w:left="0" w:right="-2" w:firstLine="709"/>
        <w:rPr>
          <w:i/>
          <w:color w:val="auto"/>
          <w:szCs w:val="24"/>
        </w:rPr>
      </w:pPr>
      <w:r w:rsidRPr="00C76A3D">
        <w:rPr>
          <w:b/>
          <w:color w:val="auto"/>
          <w:szCs w:val="24"/>
        </w:rPr>
        <w:t xml:space="preserve">Выпускник получит возможность научиться: </w:t>
      </w:r>
      <w:r w:rsidRPr="00C76A3D">
        <w:rPr>
          <w:color w:val="auto"/>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еѐ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еѐ реализации.</w:t>
      </w:r>
    </w:p>
    <w:p w14:paraId="668F6610"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Человек и общество Выпускник научится: </w:t>
      </w:r>
      <w:r w:rsidRPr="00C76A3D">
        <w:rPr>
          <w:color w:val="auto"/>
          <w:szCs w:val="24"/>
        </w:rPr>
        <w:t xml:space="preserve">узнавать государственную символику Российской Федерации и своего региона; </w:t>
      </w:r>
    </w:p>
    <w:p w14:paraId="264B59CB" w14:textId="77777777" w:rsidR="001D0B68" w:rsidRPr="00C76A3D" w:rsidRDefault="001D0B68" w:rsidP="00C76A3D">
      <w:pPr>
        <w:spacing w:after="0" w:line="240" w:lineRule="auto"/>
        <w:ind w:left="0" w:right="-2" w:firstLine="709"/>
        <w:rPr>
          <w:color w:val="auto"/>
          <w:szCs w:val="24"/>
        </w:rPr>
      </w:pPr>
      <w:r w:rsidRPr="00C76A3D">
        <w:rPr>
          <w:color w:val="auto"/>
          <w:szCs w:val="24"/>
        </w:rPr>
        <w:t>описывать достопримечательности столицы и родног</w:t>
      </w:r>
      <w:r w:rsidR="00A27179" w:rsidRPr="00C76A3D">
        <w:rPr>
          <w:color w:val="auto"/>
          <w:szCs w:val="24"/>
        </w:rPr>
        <w:t xml:space="preserve">о края; находить на карте мира </w:t>
      </w:r>
      <w:r w:rsidRPr="00C76A3D">
        <w:rPr>
          <w:color w:val="auto"/>
          <w:szCs w:val="24"/>
        </w:rPr>
        <w:t xml:space="preserve">Российскую Федерацию, на карте России Москву, свой регион и его главный город;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w:t>
      </w:r>
    </w:p>
    <w:p w14:paraId="33C07C6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использовать </w:t>
      </w:r>
      <w:r w:rsidRPr="00C76A3D">
        <w:rPr>
          <w:color w:val="auto"/>
          <w:szCs w:val="24"/>
        </w:rPr>
        <w:lastRenderedPageBreak/>
        <w:t xml:space="preserve">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14:paraId="7A70D247"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интересахобразовательной организации, социума, этноса, страны; проявлять уважение и готовность выполнять совместно установленные </w:t>
      </w:r>
      <w:r w:rsidR="00A27179" w:rsidRPr="00C76A3D">
        <w:rPr>
          <w:color w:val="auto"/>
          <w:szCs w:val="24"/>
        </w:rPr>
        <w:t>договорённости</w:t>
      </w:r>
      <w:r w:rsidRPr="00C76A3D">
        <w:rPr>
          <w:color w:val="auto"/>
          <w:szCs w:val="24"/>
        </w:rPr>
        <w:t xml:space="preserve">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w:t>
      </w:r>
      <w:r w:rsidR="00D26117" w:rsidRPr="00C76A3D">
        <w:rPr>
          <w:color w:val="auto"/>
          <w:szCs w:val="24"/>
        </w:rPr>
        <w:t xml:space="preserve">ционной образовательной среде; </w:t>
      </w:r>
    </w:p>
    <w:p w14:paraId="553FF8B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определять общую цель в совместной деятельности и пути еѐ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14:paraId="12352EF8" w14:textId="497E353D" w:rsidR="001D0B68" w:rsidRPr="00C76A3D" w:rsidRDefault="001D0B68" w:rsidP="00C76A3D">
      <w:pPr>
        <w:tabs>
          <w:tab w:val="center" w:pos="563"/>
          <w:tab w:val="center" w:pos="2921"/>
        </w:tabs>
        <w:spacing w:after="0" w:line="240" w:lineRule="auto"/>
        <w:ind w:left="0" w:right="-2" w:firstLine="709"/>
        <w:rPr>
          <w:color w:val="auto"/>
          <w:szCs w:val="24"/>
        </w:rPr>
      </w:pPr>
      <w:r w:rsidRPr="00C76A3D">
        <w:rPr>
          <w:b/>
          <w:color w:val="auto"/>
          <w:szCs w:val="24"/>
        </w:rPr>
        <w:t>1.2.</w:t>
      </w:r>
      <w:r w:rsidR="00102963">
        <w:rPr>
          <w:b/>
          <w:color w:val="auto"/>
          <w:szCs w:val="24"/>
        </w:rPr>
        <w:t>9</w:t>
      </w:r>
      <w:r w:rsidRPr="00C76A3D">
        <w:rPr>
          <w:b/>
          <w:color w:val="auto"/>
          <w:szCs w:val="24"/>
        </w:rPr>
        <w:t xml:space="preserve">. Изобразительное искусство </w:t>
      </w:r>
    </w:p>
    <w:p w14:paraId="1D57933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14:paraId="43B6BA5C"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w:t>
      </w:r>
      <w:r w:rsidRPr="00C76A3D">
        <w:rPr>
          <w:color w:val="auto"/>
          <w:szCs w:val="24"/>
        </w:rPr>
        <w:lastRenderedPageBreak/>
        <w:t>формах художественнотворческой деятельности;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w:t>
      </w:r>
      <w:r w:rsidR="00A27179" w:rsidRPr="00C76A3D">
        <w:rPr>
          <w:color w:val="auto"/>
          <w:szCs w:val="24"/>
        </w:rPr>
        <w:t xml:space="preserve">актических задач, </w:t>
      </w:r>
      <w:r w:rsidR="00A27179" w:rsidRPr="00C76A3D">
        <w:rPr>
          <w:color w:val="auto"/>
          <w:szCs w:val="24"/>
        </w:rPr>
        <w:tab/>
        <w:t xml:space="preserve">действовать </w:t>
      </w:r>
      <w:r w:rsidRPr="00C76A3D">
        <w:rPr>
          <w:color w:val="auto"/>
          <w:szCs w:val="24"/>
        </w:rPr>
        <w:t xml:space="preserve">самостоятельно при разрешении проблемно-творческих </w:t>
      </w:r>
      <w:r w:rsidR="00772C62" w:rsidRPr="00C76A3D">
        <w:rPr>
          <w:color w:val="auto"/>
          <w:szCs w:val="24"/>
        </w:rPr>
        <w:t>ситуаций в повседневной жизни.</w:t>
      </w:r>
    </w:p>
    <w:p w14:paraId="5418230D" w14:textId="77777777" w:rsidR="001D0B68" w:rsidRPr="00C76A3D" w:rsidRDefault="001D0B68" w:rsidP="00C76A3D">
      <w:pPr>
        <w:spacing w:after="0" w:line="240" w:lineRule="auto"/>
        <w:ind w:left="0" w:right="-2" w:firstLine="709"/>
        <w:rPr>
          <w:color w:val="auto"/>
          <w:szCs w:val="24"/>
        </w:rPr>
      </w:pPr>
      <w:r w:rsidRPr="00C76A3D">
        <w:rPr>
          <w:b/>
          <w:color w:val="auto"/>
          <w:szCs w:val="24"/>
        </w:rPr>
        <w:t>Восприятие искусства и виды художественной деятельности</w:t>
      </w:r>
      <w:r w:rsidRPr="00C76A3D">
        <w:rPr>
          <w:color w:val="auto"/>
          <w:szCs w:val="24"/>
        </w:rPr>
        <w:t>.</w:t>
      </w:r>
    </w:p>
    <w:p w14:paraId="3D059C70"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r w:rsidRPr="00C76A3D">
        <w:rPr>
          <w:color w:val="auto"/>
          <w:szCs w:val="24"/>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образного языка;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 и художественных музеев своего региона, показывать на примерах их роль и назначение. </w:t>
      </w:r>
    </w:p>
    <w:p w14:paraId="1B4F520D" w14:textId="77777777" w:rsidR="00B62A2E" w:rsidRPr="00C76A3D" w:rsidRDefault="00B62A2E" w:rsidP="00C76A3D">
      <w:pPr>
        <w:spacing w:after="0" w:line="240" w:lineRule="auto"/>
        <w:ind w:left="0" w:right="-2" w:firstLine="709"/>
        <w:rPr>
          <w:color w:val="auto"/>
          <w:szCs w:val="24"/>
        </w:rPr>
      </w:pPr>
    </w:p>
    <w:p w14:paraId="4D0B7CA3"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4CB950B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 т. 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 </w:t>
      </w:r>
    </w:p>
    <w:p w14:paraId="7C5AF5C3"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Азбука искусства. Как говорит искусство? </w:t>
      </w:r>
    </w:p>
    <w:p w14:paraId="48934641"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54FB14BD"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 </w:t>
      </w:r>
    </w:p>
    <w:p w14:paraId="3F576A6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форму, ритм, линию, цвет, </w:t>
      </w:r>
      <w:r w:rsidR="00A27179" w:rsidRPr="00C76A3D">
        <w:rPr>
          <w:color w:val="auto"/>
          <w:szCs w:val="24"/>
        </w:rPr>
        <w:t>объём</w:t>
      </w:r>
      <w:r w:rsidRPr="00C76A3D">
        <w:rPr>
          <w:color w:val="auto"/>
          <w:szCs w:val="24"/>
        </w:rPr>
        <w:t>, фактуру; различные художественные материалы для воплощения собственного худо</w:t>
      </w:r>
      <w:r w:rsidR="00A27179" w:rsidRPr="00C76A3D">
        <w:rPr>
          <w:color w:val="auto"/>
          <w:szCs w:val="24"/>
        </w:rPr>
        <w:t xml:space="preserve">жественно-творческого замысла; </w:t>
      </w:r>
      <w:r w:rsidRPr="00C76A3D">
        <w:rPr>
          <w:color w:val="auto"/>
          <w:szCs w:val="24"/>
        </w:rPr>
        <w:t xml:space="preserve">различать основные и составные, </w:t>
      </w:r>
      <w:r w:rsidR="00A27179" w:rsidRPr="00C76A3D">
        <w:rPr>
          <w:color w:val="auto"/>
          <w:szCs w:val="24"/>
        </w:rPr>
        <w:t>тёплые</w:t>
      </w:r>
      <w:r w:rsidRPr="00C76A3D">
        <w:rPr>
          <w:color w:val="auto"/>
          <w:szCs w:val="24"/>
        </w:rPr>
        <w:t xml:space="preserve"> и холодные цвета; изменять их эмоциональную </w:t>
      </w:r>
      <w:r w:rsidR="00A27179" w:rsidRPr="00C76A3D">
        <w:rPr>
          <w:color w:val="auto"/>
          <w:szCs w:val="24"/>
        </w:rPr>
        <w:t>напряжённость</w:t>
      </w:r>
      <w:r w:rsidRPr="00C76A3D">
        <w:rPr>
          <w:color w:val="auto"/>
          <w:szCs w:val="24"/>
        </w:rPr>
        <w:t xml:space="preserve"> с помощью смешивания с белой и </w:t>
      </w:r>
      <w:r w:rsidR="00A27179" w:rsidRPr="00C76A3D">
        <w:rPr>
          <w:color w:val="auto"/>
          <w:szCs w:val="24"/>
        </w:rPr>
        <w:t>чёрной</w:t>
      </w:r>
      <w:r w:rsidRPr="00C76A3D">
        <w:rPr>
          <w:color w:val="auto"/>
          <w:szCs w:val="24"/>
        </w:rPr>
        <w:t xml:space="preserve"> красками; использовать их для передачи художественного замысла в собственной учебно-творческой деятельности; создавать средствами живописи, графики, скульптуры,декоративно-прикладного искусства образ человека: передавать на плоскости и в </w:t>
      </w:r>
      <w:r w:rsidR="00A27179" w:rsidRPr="00C76A3D">
        <w:rPr>
          <w:color w:val="auto"/>
          <w:szCs w:val="24"/>
        </w:rPr>
        <w:t>объёме</w:t>
      </w:r>
      <w:r w:rsidRPr="00C76A3D">
        <w:rPr>
          <w:color w:val="auto"/>
          <w:szCs w:val="24"/>
        </w:rPr>
        <w:t xml:space="preserve"> пропорции лица, фигуры; передавать характерные черты внешнего облика, одежды, украшений человека;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w:t>
      </w:r>
      <w:r w:rsidR="00A27179" w:rsidRPr="00C76A3D">
        <w:rPr>
          <w:color w:val="auto"/>
          <w:szCs w:val="24"/>
        </w:rPr>
        <w:t xml:space="preserve">ческие, растительные узоры для </w:t>
      </w:r>
      <w:r w:rsidRPr="00C76A3D">
        <w:rPr>
          <w:color w:val="auto"/>
          <w:szCs w:val="24"/>
        </w:rPr>
        <w:t xml:space="preserve">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w:t>
      </w:r>
      <w:r w:rsidR="00D26117" w:rsidRPr="00C76A3D">
        <w:rPr>
          <w:color w:val="auto"/>
          <w:szCs w:val="24"/>
        </w:rPr>
        <w:t>учётом</w:t>
      </w:r>
      <w:r w:rsidRPr="00C76A3D">
        <w:rPr>
          <w:color w:val="auto"/>
          <w:szCs w:val="24"/>
        </w:rPr>
        <w:t xml:space="preserve"> местных условий). </w:t>
      </w:r>
    </w:p>
    <w:p w14:paraId="179ADAA6" w14:textId="77777777" w:rsidR="001D0B68" w:rsidRPr="00C76A3D" w:rsidRDefault="001D0B68" w:rsidP="00C76A3D">
      <w:pPr>
        <w:spacing w:after="0" w:line="240" w:lineRule="auto"/>
        <w:ind w:left="0" w:right="-2" w:firstLine="709"/>
        <w:rPr>
          <w:color w:val="auto"/>
          <w:szCs w:val="24"/>
        </w:rPr>
      </w:pPr>
      <w:r w:rsidRPr="00C76A3D">
        <w:rPr>
          <w:b/>
          <w:color w:val="auto"/>
          <w:szCs w:val="24"/>
        </w:rPr>
        <w:lastRenderedPageBreak/>
        <w:t xml:space="preserve">Выпускник получит возможность научиться: </w:t>
      </w:r>
      <w:r w:rsidRPr="00C76A3D">
        <w:rPr>
          <w:color w:val="auto"/>
          <w:szCs w:val="24"/>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w:t>
      </w:r>
      <w:r w:rsidR="00A27179" w:rsidRPr="00C76A3D">
        <w:rPr>
          <w:color w:val="auto"/>
          <w:szCs w:val="24"/>
        </w:rPr>
        <w:t>путём</w:t>
      </w:r>
      <w:r w:rsidRPr="00C76A3D">
        <w:rPr>
          <w:color w:val="auto"/>
          <w:szCs w:val="24"/>
        </w:rPr>
        <w:t xml:space="preserve">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w:t>
      </w:r>
      <w:r w:rsidR="00D26117" w:rsidRPr="00C76A3D">
        <w:rPr>
          <w:color w:val="auto"/>
          <w:szCs w:val="24"/>
        </w:rPr>
        <w:t xml:space="preserve">ной графики в программе Paint. </w:t>
      </w:r>
    </w:p>
    <w:p w14:paraId="2AC2E03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Значимые темы искусства. </w:t>
      </w:r>
    </w:p>
    <w:p w14:paraId="11210DAE"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О чѐм говорит искусство? </w:t>
      </w:r>
    </w:p>
    <w:p w14:paraId="3C16824F"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научится: </w:t>
      </w:r>
    </w:p>
    <w:p w14:paraId="4691F01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осознавать значимые темы искусства и отражать их в собственной художественно-творческой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своѐ отношение к качествам данного объекта) с опорой на правила перспективы, цветоведения, усвоенные способы действия. </w:t>
      </w:r>
    </w:p>
    <w:p w14:paraId="67B4383C"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07DE312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видеть, чувствовать и изображать красоту и разнообразие природы, человека, зданий, предметов; понимать и передавать в художественной </w:t>
      </w:r>
      <w:r w:rsidR="00F52544" w:rsidRPr="00C76A3D">
        <w:rPr>
          <w:color w:val="auto"/>
          <w:szCs w:val="24"/>
        </w:rPr>
        <w:t xml:space="preserve">работе разницу представлений о </w:t>
      </w:r>
      <w:r w:rsidRPr="00C76A3D">
        <w:rPr>
          <w:color w:val="auto"/>
          <w:szCs w:val="24"/>
        </w:rPr>
        <w:t xml:space="preserve">красоте человека в разных культурах мира; проявлять терпимость к другим вкусам и мнениям; изображать пейзажи, натюрморты, портреты, выражая своѐ отношение к ним; изображать многофигурные композиции на значимые жизненные темы и участвовать в коллективных работах на эти темы. </w:t>
      </w:r>
    </w:p>
    <w:p w14:paraId="720FCF4C" w14:textId="2280AE77" w:rsidR="001D0B68" w:rsidRPr="00C76A3D" w:rsidRDefault="001D0B68" w:rsidP="00C76A3D">
      <w:pPr>
        <w:tabs>
          <w:tab w:val="center" w:pos="563"/>
          <w:tab w:val="center" w:pos="1862"/>
        </w:tabs>
        <w:spacing w:after="0" w:line="240" w:lineRule="auto"/>
        <w:ind w:left="0" w:right="-2" w:firstLine="709"/>
        <w:rPr>
          <w:color w:val="auto"/>
          <w:szCs w:val="24"/>
        </w:rPr>
      </w:pPr>
      <w:r w:rsidRPr="00C76A3D">
        <w:rPr>
          <w:b/>
          <w:color w:val="auto"/>
          <w:szCs w:val="24"/>
        </w:rPr>
        <w:t>1.2.1</w:t>
      </w:r>
      <w:r w:rsidR="00102963">
        <w:rPr>
          <w:b/>
          <w:color w:val="auto"/>
          <w:szCs w:val="24"/>
        </w:rPr>
        <w:t>0</w:t>
      </w:r>
      <w:r w:rsidRPr="00C76A3D">
        <w:rPr>
          <w:b/>
          <w:color w:val="auto"/>
          <w:szCs w:val="24"/>
        </w:rPr>
        <w:t xml:space="preserve">.Музыка </w:t>
      </w:r>
    </w:p>
    <w:p w14:paraId="639090A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14:paraId="3C0AC5E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rsidR="00F52544" w:rsidRPr="00C76A3D">
        <w:rPr>
          <w:color w:val="auto"/>
          <w:szCs w:val="24"/>
        </w:rPr>
        <w:t>приобретения собственного опыта музыкально-творческой деятельности,</w:t>
      </w:r>
      <w:r w:rsidRPr="00C76A3D">
        <w:rPr>
          <w:color w:val="auto"/>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w:t>
      </w:r>
      <w:r w:rsidR="002B2AA5" w:rsidRPr="00C76A3D">
        <w:rPr>
          <w:color w:val="auto"/>
          <w:szCs w:val="24"/>
        </w:rPr>
        <w:t>-</w:t>
      </w:r>
      <w:r w:rsidRPr="00C76A3D">
        <w:rPr>
          <w:color w:val="auto"/>
          <w:szCs w:val="24"/>
        </w:rPr>
        <w:t>хоровых и инструментальных произведений, в импровизации.</w:t>
      </w:r>
    </w:p>
    <w:p w14:paraId="04577B07" w14:textId="77777777" w:rsidR="001D0B68" w:rsidRPr="00C76A3D" w:rsidRDefault="001D0B68" w:rsidP="00C76A3D">
      <w:pPr>
        <w:spacing w:after="0" w:line="240" w:lineRule="auto"/>
        <w:ind w:left="0" w:right="-2" w:firstLine="709"/>
        <w:rPr>
          <w:color w:val="auto"/>
          <w:szCs w:val="24"/>
        </w:rPr>
      </w:pPr>
      <w:r w:rsidRPr="00C76A3D">
        <w:rPr>
          <w:color w:val="auto"/>
          <w:szCs w:val="24"/>
        </w:rPr>
        <w:t>Обучающиеся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w:t>
      </w:r>
      <w:r w:rsidR="002B2AA5" w:rsidRPr="00C76A3D">
        <w:rPr>
          <w:color w:val="auto"/>
          <w:szCs w:val="24"/>
        </w:rPr>
        <w:t>-</w:t>
      </w:r>
      <w:r w:rsidRPr="00C76A3D">
        <w:rPr>
          <w:color w:val="auto"/>
          <w:szCs w:val="24"/>
        </w:rPr>
        <w:t>исполнительских замыслов.</w:t>
      </w:r>
    </w:p>
    <w:p w14:paraId="2B1766EE"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w:t>
      </w:r>
      <w:r w:rsidR="002B2AA5" w:rsidRPr="00C76A3D">
        <w:rPr>
          <w:color w:val="auto"/>
          <w:szCs w:val="24"/>
        </w:rPr>
        <w:t>-</w:t>
      </w:r>
      <w:r w:rsidRPr="00C76A3D">
        <w:rPr>
          <w:color w:val="auto"/>
          <w:szCs w:val="24"/>
        </w:rPr>
        <w:t>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14:paraId="3BD47275" w14:textId="77777777" w:rsidR="001D0B68" w:rsidRPr="00C76A3D" w:rsidRDefault="001D0B68" w:rsidP="00C76A3D">
      <w:pPr>
        <w:spacing w:after="0" w:line="240" w:lineRule="auto"/>
        <w:ind w:left="0" w:right="-2" w:firstLine="709"/>
        <w:rPr>
          <w:color w:val="auto"/>
          <w:szCs w:val="24"/>
        </w:rPr>
      </w:pPr>
      <w:r w:rsidRPr="00C76A3D">
        <w:rPr>
          <w:b/>
          <w:i/>
          <w:color w:val="auto"/>
          <w:szCs w:val="24"/>
        </w:rPr>
        <w:t xml:space="preserve">Предметные результаты </w:t>
      </w:r>
      <w:r w:rsidRPr="00C76A3D">
        <w:rPr>
          <w:color w:val="auto"/>
          <w:szCs w:val="24"/>
        </w:rPr>
        <w:t xml:space="preserve">освоения программы должны отражать:сформированность первоначальных представлений о роли музыки в жизни человека, ее роли в духовно нравственном развитии человека; </w:t>
      </w:r>
    </w:p>
    <w:p w14:paraId="6037BC9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14:paraId="554B78CC"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умение воспринимать музыку и выражать свое отношение к музыкальному </w:t>
      </w:r>
    </w:p>
    <w:p w14:paraId="4B6618E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произведению; умение воплощать музыкальные образы при создании театрализованных и музыкально-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14:paraId="26D72EBD" w14:textId="77777777" w:rsidR="001D0B68" w:rsidRPr="00C76A3D" w:rsidRDefault="001D0B68" w:rsidP="00C76A3D">
      <w:pPr>
        <w:spacing w:after="0" w:line="240" w:lineRule="auto"/>
        <w:ind w:left="0" w:right="-2" w:firstLine="709"/>
        <w:rPr>
          <w:color w:val="auto"/>
          <w:szCs w:val="24"/>
        </w:rPr>
      </w:pPr>
      <w:r w:rsidRPr="00C76A3D">
        <w:rPr>
          <w:b/>
          <w:i/>
          <w:color w:val="auto"/>
          <w:szCs w:val="24"/>
        </w:rPr>
        <w:t xml:space="preserve">Предметные результаты по видам деятельности обучающихся </w:t>
      </w:r>
    </w:p>
    <w:p w14:paraId="2828DF0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освоения </w:t>
      </w:r>
      <w:r w:rsidR="002B2AA5" w:rsidRPr="00C76A3D">
        <w:rPr>
          <w:color w:val="auto"/>
          <w:szCs w:val="24"/>
        </w:rPr>
        <w:t>программы,</w:t>
      </w:r>
      <w:r w:rsidRPr="00C76A3D">
        <w:rPr>
          <w:color w:val="auto"/>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w:t>
      </w:r>
      <w:r w:rsidR="002B2AA5" w:rsidRPr="00C76A3D">
        <w:rPr>
          <w:color w:val="auto"/>
          <w:szCs w:val="24"/>
        </w:rPr>
        <w:t>-</w:t>
      </w:r>
      <w:r w:rsidRPr="00C76A3D">
        <w:rPr>
          <w:color w:val="auto"/>
          <w:szCs w:val="24"/>
        </w:rPr>
        <w:t xml:space="preserve">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14:paraId="4301E01F" w14:textId="77777777" w:rsidR="00F52544" w:rsidRPr="00C76A3D" w:rsidRDefault="00F52544" w:rsidP="00C76A3D">
      <w:pPr>
        <w:spacing w:after="0" w:line="240" w:lineRule="auto"/>
        <w:ind w:left="0" w:right="-2" w:firstLine="709"/>
        <w:rPr>
          <w:b/>
          <w:color w:val="auto"/>
          <w:szCs w:val="24"/>
        </w:rPr>
      </w:pPr>
      <w:r w:rsidRPr="00C76A3D">
        <w:rPr>
          <w:b/>
          <w:color w:val="auto"/>
          <w:szCs w:val="24"/>
        </w:rPr>
        <w:t xml:space="preserve">Слушание </w:t>
      </w:r>
      <w:r w:rsidR="001D0B68" w:rsidRPr="00C76A3D">
        <w:rPr>
          <w:b/>
          <w:color w:val="auto"/>
          <w:szCs w:val="24"/>
        </w:rPr>
        <w:t xml:space="preserve">музыки </w:t>
      </w:r>
    </w:p>
    <w:p w14:paraId="39FFDC6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Обучающийся: </w:t>
      </w:r>
    </w:p>
    <w:p w14:paraId="27B73EC6"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t xml:space="preserve">Узнает изученные музыкальные произведения и называет имена их авторов. </w:t>
      </w:r>
    </w:p>
    <w:p w14:paraId="3BF00639"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14:paraId="022B9FD0"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14:paraId="5E9E9FA4"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14:paraId="065F2F73"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14:paraId="0CAC033B"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14:paraId="3E04A79B"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14:paraId="539EAF7D"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t xml:space="preserve">Определяет жанровую основу в пройденных музыкальных произведениях. </w:t>
      </w:r>
    </w:p>
    <w:p w14:paraId="09BF2182"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lastRenderedPageBreak/>
        <w:t>Имеет слуховой багаж из прослушанных произведений народной музыки, отечественной и зарубежной классики.</w:t>
      </w:r>
    </w:p>
    <w:p w14:paraId="04753C91" w14:textId="77777777" w:rsidR="001D0B68" w:rsidRPr="00C76A3D" w:rsidRDefault="001D0B68" w:rsidP="00C76A3D">
      <w:pPr>
        <w:numPr>
          <w:ilvl w:val="0"/>
          <w:numId w:val="16"/>
        </w:numPr>
        <w:spacing w:after="0" w:line="240" w:lineRule="auto"/>
        <w:ind w:right="-2" w:firstLine="709"/>
        <w:rPr>
          <w:color w:val="auto"/>
          <w:szCs w:val="24"/>
        </w:rPr>
      </w:pPr>
      <w:r w:rsidRPr="00C76A3D">
        <w:rPr>
          <w:color w:val="auto"/>
          <w:szCs w:val="24"/>
        </w:rPr>
        <w:t xml:space="preserve">Умеет импровизировать под музыку с использованием танцевальных, маршеобразных движений, пластического интонирования. </w:t>
      </w:r>
    </w:p>
    <w:p w14:paraId="20A12CF7"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Хоровое пение </w:t>
      </w:r>
      <w:r w:rsidRPr="00C76A3D">
        <w:rPr>
          <w:color w:val="auto"/>
          <w:szCs w:val="24"/>
        </w:rPr>
        <w:t xml:space="preserve">Обучающийся: </w:t>
      </w:r>
    </w:p>
    <w:p w14:paraId="6246D299" w14:textId="77777777" w:rsidR="001D0B68" w:rsidRPr="00C76A3D" w:rsidRDefault="001D0B68" w:rsidP="00C76A3D">
      <w:pPr>
        <w:numPr>
          <w:ilvl w:val="0"/>
          <w:numId w:val="17"/>
        </w:numPr>
        <w:spacing w:after="0" w:line="240" w:lineRule="auto"/>
        <w:ind w:right="-2" w:firstLine="709"/>
        <w:rPr>
          <w:color w:val="auto"/>
          <w:szCs w:val="24"/>
        </w:rPr>
      </w:pPr>
      <w:r w:rsidRPr="00C76A3D">
        <w:rPr>
          <w:color w:val="auto"/>
          <w:szCs w:val="24"/>
        </w:rPr>
        <w:t xml:space="preserve">Знает слова и мелодию Гимна Российской Федерации. </w:t>
      </w:r>
    </w:p>
    <w:p w14:paraId="520A33BD" w14:textId="77777777" w:rsidR="001D0B68" w:rsidRPr="00C76A3D" w:rsidRDefault="001D0B68" w:rsidP="00C76A3D">
      <w:pPr>
        <w:numPr>
          <w:ilvl w:val="0"/>
          <w:numId w:val="17"/>
        </w:numPr>
        <w:spacing w:after="0" w:line="240" w:lineRule="auto"/>
        <w:ind w:right="-2" w:firstLine="709"/>
        <w:rPr>
          <w:color w:val="auto"/>
          <w:szCs w:val="24"/>
        </w:rPr>
      </w:pPr>
      <w:r w:rsidRPr="00C76A3D">
        <w:rPr>
          <w:color w:val="auto"/>
          <w:szCs w:val="24"/>
        </w:rPr>
        <w:t xml:space="preserve">Грамотно и выразительно исполняет песни с сопровождением и без сопровождения в соответствии с их образным строем и содержанием. </w:t>
      </w:r>
    </w:p>
    <w:p w14:paraId="6C6FB2AC" w14:textId="77777777" w:rsidR="001D0B68" w:rsidRPr="00C76A3D" w:rsidRDefault="001D0B68" w:rsidP="00C76A3D">
      <w:pPr>
        <w:numPr>
          <w:ilvl w:val="0"/>
          <w:numId w:val="17"/>
        </w:numPr>
        <w:spacing w:after="0" w:line="240" w:lineRule="auto"/>
        <w:ind w:right="-2" w:firstLine="709"/>
        <w:rPr>
          <w:color w:val="auto"/>
          <w:szCs w:val="24"/>
        </w:rPr>
      </w:pPr>
      <w:r w:rsidRPr="00C76A3D">
        <w:rPr>
          <w:color w:val="auto"/>
          <w:szCs w:val="24"/>
        </w:rPr>
        <w:t xml:space="preserve">Знает о способах и приемах выразительного музыкального интонирования. </w:t>
      </w:r>
    </w:p>
    <w:p w14:paraId="14266899" w14:textId="77777777" w:rsidR="001D0B68" w:rsidRPr="00C76A3D" w:rsidRDefault="001D0B68" w:rsidP="00C76A3D">
      <w:pPr>
        <w:numPr>
          <w:ilvl w:val="0"/>
          <w:numId w:val="17"/>
        </w:numPr>
        <w:spacing w:after="0" w:line="240" w:lineRule="auto"/>
        <w:ind w:right="-2" w:firstLine="709"/>
        <w:rPr>
          <w:color w:val="auto"/>
          <w:szCs w:val="24"/>
        </w:rPr>
      </w:pPr>
      <w:r w:rsidRPr="00C76A3D">
        <w:rPr>
          <w:color w:val="auto"/>
          <w:szCs w:val="24"/>
        </w:rPr>
        <w:t xml:space="preserve">Соблюдает при пении певческую установку. Использует в процессе пения правильное певческое дыхание. </w:t>
      </w:r>
    </w:p>
    <w:p w14:paraId="20876FA7" w14:textId="77777777" w:rsidR="001D0B68" w:rsidRPr="00C76A3D" w:rsidRDefault="001D0B68" w:rsidP="00C76A3D">
      <w:pPr>
        <w:numPr>
          <w:ilvl w:val="0"/>
          <w:numId w:val="17"/>
        </w:numPr>
        <w:spacing w:after="0" w:line="240" w:lineRule="auto"/>
        <w:ind w:right="-2" w:firstLine="709"/>
        <w:rPr>
          <w:color w:val="auto"/>
          <w:szCs w:val="24"/>
        </w:rPr>
      </w:pPr>
      <w:r w:rsidRPr="00C76A3D">
        <w:rPr>
          <w:color w:val="auto"/>
          <w:szCs w:val="24"/>
        </w:rP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14:paraId="06D32ABF" w14:textId="77777777" w:rsidR="001D0B68" w:rsidRPr="00C76A3D" w:rsidRDefault="001D0B68" w:rsidP="00C76A3D">
      <w:pPr>
        <w:numPr>
          <w:ilvl w:val="0"/>
          <w:numId w:val="17"/>
        </w:numPr>
        <w:spacing w:after="0" w:line="240" w:lineRule="auto"/>
        <w:ind w:right="-2" w:firstLine="709"/>
        <w:rPr>
          <w:color w:val="auto"/>
          <w:szCs w:val="24"/>
        </w:rPr>
      </w:pPr>
      <w:r w:rsidRPr="00C76A3D">
        <w:rPr>
          <w:color w:val="auto"/>
          <w:szCs w:val="24"/>
        </w:rP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14:paraId="6E1B8307" w14:textId="77777777" w:rsidR="001D0B68" w:rsidRPr="00C76A3D" w:rsidRDefault="001D0B68" w:rsidP="00C76A3D">
      <w:pPr>
        <w:numPr>
          <w:ilvl w:val="0"/>
          <w:numId w:val="17"/>
        </w:numPr>
        <w:spacing w:after="0" w:line="240" w:lineRule="auto"/>
        <w:ind w:right="-2" w:firstLine="709"/>
        <w:rPr>
          <w:color w:val="auto"/>
          <w:szCs w:val="24"/>
        </w:rPr>
      </w:pPr>
      <w:r w:rsidRPr="00C76A3D">
        <w:rPr>
          <w:color w:val="auto"/>
          <w:szCs w:val="24"/>
        </w:rPr>
        <w:t xml:space="preserve">Исполняет одноголосные произведения, а также произведения с элементами двухголосия. </w:t>
      </w:r>
    </w:p>
    <w:p w14:paraId="307E92BD"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Игра в детском инструментальном оркестре (ансамбле) </w:t>
      </w:r>
      <w:r w:rsidRPr="00C76A3D">
        <w:rPr>
          <w:color w:val="auto"/>
          <w:szCs w:val="24"/>
        </w:rPr>
        <w:t xml:space="preserve">Обучающийся: </w:t>
      </w:r>
    </w:p>
    <w:p w14:paraId="02D0256B" w14:textId="77777777" w:rsidR="001D0B68" w:rsidRPr="00C76A3D" w:rsidRDefault="001D0B68" w:rsidP="00C76A3D">
      <w:pPr>
        <w:numPr>
          <w:ilvl w:val="0"/>
          <w:numId w:val="18"/>
        </w:numPr>
        <w:spacing w:after="0" w:line="240" w:lineRule="auto"/>
        <w:ind w:right="-2" w:firstLine="709"/>
        <w:rPr>
          <w:color w:val="auto"/>
          <w:szCs w:val="24"/>
        </w:rPr>
      </w:pPr>
      <w:r w:rsidRPr="00C76A3D">
        <w:rPr>
          <w:color w:val="auto"/>
          <w:szCs w:val="24"/>
        </w:rPr>
        <w:t>Имеет представления о приемах игры на элементарных инструментах детского оркестра, блокфлейте, синтезаторе, народных инструментах и др.</w:t>
      </w:r>
    </w:p>
    <w:p w14:paraId="06383BA9" w14:textId="77777777" w:rsidR="001D0B68" w:rsidRPr="00C76A3D" w:rsidRDefault="001D0B68" w:rsidP="00C76A3D">
      <w:pPr>
        <w:numPr>
          <w:ilvl w:val="0"/>
          <w:numId w:val="18"/>
        </w:numPr>
        <w:spacing w:after="0" w:line="240" w:lineRule="auto"/>
        <w:ind w:right="-2" w:firstLine="709"/>
        <w:rPr>
          <w:color w:val="auto"/>
          <w:szCs w:val="24"/>
        </w:rPr>
      </w:pPr>
      <w:r w:rsidRPr="00C76A3D">
        <w:rPr>
          <w:color w:val="auto"/>
          <w:szCs w:val="24"/>
        </w:rPr>
        <w:t xml:space="preserve">Умеет исполнять различные ритмические группы в оркестровых партиях. </w:t>
      </w:r>
    </w:p>
    <w:p w14:paraId="3655884E" w14:textId="77777777" w:rsidR="001D0B68" w:rsidRPr="00C76A3D" w:rsidRDefault="001D0B68" w:rsidP="00C76A3D">
      <w:pPr>
        <w:numPr>
          <w:ilvl w:val="0"/>
          <w:numId w:val="18"/>
        </w:numPr>
        <w:spacing w:after="0" w:line="240" w:lineRule="auto"/>
        <w:ind w:right="-2" w:firstLine="709"/>
        <w:rPr>
          <w:color w:val="auto"/>
          <w:szCs w:val="24"/>
        </w:rPr>
      </w:pPr>
      <w:r w:rsidRPr="00C76A3D">
        <w:rPr>
          <w:color w:val="auto"/>
          <w:szCs w:val="24"/>
        </w:rPr>
        <w:t xml:space="preserve">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 </w:t>
      </w:r>
    </w:p>
    <w:p w14:paraId="0A5AF4DE" w14:textId="77777777" w:rsidR="001D0B68" w:rsidRPr="00C76A3D" w:rsidRDefault="001D0B68" w:rsidP="00C76A3D">
      <w:pPr>
        <w:numPr>
          <w:ilvl w:val="0"/>
          <w:numId w:val="18"/>
        </w:numPr>
        <w:spacing w:after="0" w:line="240" w:lineRule="auto"/>
        <w:ind w:right="-2" w:firstLine="709"/>
        <w:rPr>
          <w:color w:val="auto"/>
          <w:szCs w:val="24"/>
        </w:rPr>
      </w:pPr>
      <w:r w:rsidRPr="00C76A3D">
        <w:rPr>
          <w:color w:val="auto"/>
          <w:szCs w:val="24"/>
        </w:rPr>
        <w:t xml:space="preserve">Использует возможности различных инструментов в ансамбле и оркестре, в том числе тембровые возможности синтезатора. </w:t>
      </w:r>
    </w:p>
    <w:p w14:paraId="5E70995A" w14:textId="77777777" w:rsidR="00B62A2E" w:rsidRPr="00C76A3D" w:rsidRDefault="00B62A2E" w:rsidP="00C76A3D">
      <w:pPr>
        <w:spacing w:after="0" w:line="240" w:lineRule="auto"/>
        <w:ind w:right="-2"/>
        <w:rPr>
          <w:color w:val="auto"/>
          <w:szCs w:val="24"/>
        </w:rPr>
      </w:pPr>
    </w:p>
    <w:p w14:paraId="20B7EE16" w14:textId="77777777" w:rsidR="001D0B68" w:rsidRPr="00C76A3D" w:rsidRDefault="001D0B68" w:rsidP="00C76A3D">
      <w:pPr>
        <w:spacing w:after="0" w:line="240" w:lineRule="auto"/>
        <w:ind w:left="0" w:right="-2" w:firstLine="709"/>
        <w:rPr>
          <w:color w:val="auto"/>
          <w:szCs w:val="24"/>
        </w:rPr>
      </w:pPr>
      <w:r w:rsidRPr="00C76A3D">
        <w:rPr>
          <w:b/>
          <w:color w:val="auto"/>
          <w:szCs w:val="24"/>
        </w:rPr>
        <w:t>Основы музыкальной грамоты</w:t>
      </w:r>
    </w:p>
    <w:p w14:paraId="4B35740B" w14:textId="77777777" w:rsidR="001D0B68" w:rsidRPr="00C76A3D" w:rsidRDefault="001D0B68" w:rsidP="00C76A3D">
      <w:pPr>
        <w:spacing w:after="0" w:line="240" w:lineRule="auto"/>
        <w:ind w:left="0" w:right="-2" w:firstLine="709"/>
        <w:rPr>
          <w:color w:val="auto"/>
          <w:szCs w:val="24"/>
        </w:rPr>
      </w:pPr>
      <w:r w:rsidRPr="00C76A3D">
        <w:rPr>
          <w:color w:val="auto"/>
          <w:szCs w:val="24"/>
        </w:rPr>
        <w:t>Объем музыкальной грамоты и теоретических понятий:</w:t>
      </w:r>
    </w:p>
    <w:p w14:paraId="5CB1B0B9" w14:textId="77777777" w:rsidR="001D0B68" w:rsidRPr="00C76A3D" w:rsidRDefault="001D0B68" w:rsidP="00C76A3D">
      <w:pPr>
        <w:numPr>
          <w:ilvl w:val="0"/>
          <w:numId w:val="19"/>
        </w:numPr>
        <w:spacing w:after="0" w:line="240" w:lineRule="auto"/>
        <w:ind w:right="-2" w:firstLine="709"/>
        <w:rPr>
          <w:color w:val="auto"/>
          <w:szCs w:val="24"/>
        </w:rPr>
      </w:pPr>
      <w:r w:rsidRPr="00C76A3D">
        <w:rPr>
          <w:b/>
          <w:color w:val="auto"/>
          <w:szCs w:val="24"/>
        </w:rPr>
        <w:t>Звук.</w:t>
      </w:r>
      <w:r w:rsidRPr="00C76A3D">
        <w:rPr>
          <w:color w:val="auto"/>
          <w:szCs w:val="24"/>
        </w:rPr>
        <w:t xml:space="preserve"> Свойства музыкального звука: высота, длительность, тембр, громкость. </w:t>
      </w:r>
    </w:p>
    <w:p w14:paraId="27D5842C" w14:textId="77777777" w:rsidR="001D0B68" w:rsidRPr="00C76A3D" w:rsidRDefault="001D0B68" w:rsidP="00C76A3D">
      <w:pPr>
        <w:numPr>
          <w:ilvl w:val="0"/>
          <w:numId w:val="19"/>
        </w:numPr>
        <w:spacing w:after="0" w:line="240" w:lineRule="auto"/>
        <w:ind w:right="-2" w:firstLine="709"/>
        <w:rPr>
          <w:color w:val="auto"/>
          <w:szCs w:val="24"/>
        </w:rPr>
      </w:pPr>
      <w:r w:rsidRPr="00C76A3D">
        <w:rPr>
          <w:b/>
          <w:color w:val="auto"/>
          <w:szCs w:val="24"/>
        </w:rPr>
        <w:t>Мелодия.</w:t>
      </w:r>
      <w:r w:rsidRPr="00C76A3D">
        <w:rPr>
          <w:color w:val="auto"/>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w:t>
      </w:r>
    </w:p>
    <w:p w14:paraId="453C5317" w14:textId="77777777" w:rsidR="001D0B68" w:rsidRPr="00C76A3D" w:rsidRDefault="001D0B68" w:rsidP="00C76A3D">
      <w:pPr>
        <w:numPr>
          <w:ilvl w:val="0"/>
          <w:numId w:val="19"/>
        </w:numPr>
        <w:spacing w:after="0" w:line="240" w:lineRule="auto"/>
        <w:ind w:right="-2" w:firstLine="709"/>
        <w:rPr>
          <w:color w:val="auto"/>
          <w:szCs w:val="24"/>
        </w:rPr>
      </w:pPr>
      <w:r w:rsidRPr="00C76A3D">
        <w:rPr>
          <w:b/>
          <w:color w:val="auto"/>
          <w:szCs w:val="24"/>
        </w:rPr>
        <w:t>Метроритм.</w:t>
      </w:r>
      <w:r w:rsidRPr="00C76A3D">
        <w:rPr>
          <w:color w:val="auto"/>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14:paraId="364C81A8" w14:textId="77777777" w:rsidR="001D0B68" w:rsidRPr="00C76A3D" w:rsidRDefault="001D0B68" w:rsidP="00C76A3D">
      <w:pPr>
        <w:numPr>
          <w:ilvl w:val="0"/>
          <w:numId w:val="19"/>
        </w:numPr>
        <w:spacing w:after="0" w:line="240" w:lineRule="auto"/>
        <w:ind w:right="-2" w:firstLine="709"/>
        <w:rPr>
          <w:color w:val="auto"/>
          <w:szCs w:val="24"/>
        </w:rPr>
      </w:pPr>
      <w:r w:rsidRPr="00C76A3D">
        <w:rPr>
          <w:b/>
          <w:color w:val="auto"/>
          <w:szCs w:val="24"/>
        </w:rPr>
        <w:t xml:space="preserve">Лад: </w:t>
      </w:r>
      <w:r w:rsidRPr="00C76A3D">
        <w:rPr>
          <w:color w:val="auto"/>
          <w:szCs w:val="24"/>
        </w:rPr>
        <w:t>мажор, минор; тональность, тоника.</w:t>
      </w:r>
    </w:p>
    <w:p w14:paraId="3016DDE1" w14:textId="77777777" w:rsidR="001D0B68" w:rsidRPr="00C76A3D" w:rsidRDefault="001D0B68" w:rsidP="00C76A3D">
      <w:pPr>
        <w:numPr>
          <w:ilvl w:val="0"/>
          <w:numId w:val="19"/>
        </w:numPr>
        <w:spacing w:after="0" w:line="240" w:lineRule="auto"/>
        <w:ind w:right="-2" w:firstLine="709"/>
        <w:rPr>
          <w:color w:val="auto"/>
          <w:szCs w:val="24"/>
        </w:rPr>
      </w:pPr>
      <w:r w:rsidRPr="00C76A3D">
        <w:rPr>
          <w:b/>
          <w:color w:val="auto"/>
          <w:szCs w:val="24"/>
        </w:rPr>
        <w:t>Нотная грамота.</w:t>
      </w:r>
      <w:r w:rsidRPr="00C76A3D">
        <w:rPr>
          <w:color w:val="auto"/>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14:paraId="784ABE07" w14:textId="77777777" w:rsidR="001D0B68" w:rsidRPr="00C76A3D" w:rsidRDefault="001D0B68" w:rsidP="00C76A3D">
      <w:pPr>
        <w:spacing w:after="0" w:line="240" w:lineRule="auto"/>
        <w:ind w:left="0" w:right="-2" w:firstLine="709"/>
        <w:rPr>
          <w:color w:val="auto"/>
          <w:szCs w:val="24"/>
        </w:rPr>
      </w:pPr>
      <w:r w:rsidRPr="00C76A3D">
        <w:rPr>
          <w:color w:val="auto"/>
          <w:szCs w:val="24"/>
        </w:rPr>
        <w:t>6.</w:t>
      </w:r>
      <w:r w:rsidRPr="00C76A3D">
        <w:rPr>
          <w:b/>
          <w:color w:val="auto"/>
          <w:szCs w:val="24"/>
        </w:rPr>
        <w:t xml:space="preserve">Интервалы </w:t>
      </w:r>
      <w:r w:rsidRPr="00C76A3D">
        <w:rPr>
          <w:color w:val="auto"/>
          <w:szCs w:val="24"/>
        </w:rPr>
        <w:t xml:space="preserve">в пределах октавы. </w:t>
      </w:r>
      <w:r w:rsidRPr="00C76A3D">
        <w:rPr>
          <w:b/>
          <w:color w:val="auto"/>
          <w:szCs w:val="24"/>
        </w:rPr>
        <w:t>Трезвучия</w:t>
      </w:r>
      <w:r w:rsidRPr="00C76A3D">
        <w:rPr>
          <w:color w:val="auto"/>
          <w:szCs w:val="24"/>
        </w:rPr>
        <w:t xml:space="preserve">: мажорное и минорное. Интервалы и трезвучия в игровых упражнениях, песнях и аккомпанементах, произведениях для слушания музыки. </w:t>
      </w:r>
    </w:p>
    <w:p w14:paraId="666902B5" w14:textId="77777777" w:rsidR="001D0B68" w:rsidRPr="00C76A3D" w:rsidRDefault="001D0B68" w:rsidP="00C76A3D">
      <w:pPr>
        <w:spacing w:after="0" w:line="240" w:lineRule="auto"/>
        <w:ind w:left="0" w:right="-2" w:firstLine="709"/>
        <w:rPr>
          <w:color w:val="auto"/>
          <w:szCs w:val="24"/>
        </w:rPr>
      </w:pPr>
      <w:r w:rsidRPr="00C76A3D">
        <w:rPr>
          <w:color w:val="auto"/>
          <w:szCs w:val="24"/>
        </w:rPr>
        <w:t>7.</w:t>
      </w:r>
      <w:r w:rsidRPr="00C76A3D">
        <w:rPr>
          <w:b/>
          <w:color w:val="auto"/>
          <w:szCs w:val="24"/>
        </w:rPr>
        <w:t>Музыкальные жанры.</w:t>
      </w:r>
      <w:r w:rsidRPr="00C76A3D">
        <w:rPr>
          <w:color w:val="auto"/>
          <w:szCs w:val="24"/>
        </w:rPr>
        <w:t xml:space="preserve"> Песня, танец, марш. Инструментальный концерт. Музыкально-сценические жанры: балет, опера, мюзикл. </w:t>
      </w:r>
    </w:p>
    <w:p w14:paraId="6599D6CF" w14:textId="77777777" w:rsidR="001D0B68" w:rsidRPr="00C76A3D" w:rsidRDefault="001D0B68" w:rsidP="00C76A3D">
      <w:pPr>
        <w:spacing w:after="0" w:line="240" w:lineRule="auto"/>
        <w:ind w:left="0" w:right="-2" w:firstLine="709"/>
        <w:rPr>
          <w:color w:val="auto"/>
          <w:szCs w:val="24"/>
        </w:rPr>
      </w:pPr>
      <w:r w:rsidRPr="00C76A3D">
        <w:rPr>
          <w:color w:val="auto"/>
          <w:szCs w:val="24"/>
        </w:rPr>
        <w:t>8.</w:t>
      </w:r>
      <w:r w:rsidRPr="00C76A3D">
        <w:rPr>
          <w:b/>
          <w:color w:val="auto"/>
          <w:szCs w:val="24"/>
        </w:rPr>
        <w:t>Музыкальные формы.</w:t>
      </w:r>
      <w:r w:rsidRPr="00C76A3D">
        <w:rPr>
          <w:color w:val="auto"/>
          <w:szCs w:val="24"/>
        </w:rPr>
        <w:t xml:space="preserve"> Виды развития: повтор, контраст. Вступление, заключение. Простые двухчастная и трехчастная формы, куплетная форма, вариации, рондо. </w:t>
      </w:r>
    </w:p>
    <w:p w14:paraId="59D2A31B"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 xml:space="preserve">В результате изучения музыки на уровне начального общего образования обучающийся </w:t>
      </w:r>
      <w:r w:rsidRPr="00C76A3D">
        <w:rPr>
          <w:b/>
          <w:color w:val="auto"/>
          <w:szCs w:val="24"/>
        </w:rPr>
        <w:t>получит возможность научиться</w:t>
      </w:r>
      <w:r w:rsidRPr="00C76A3D">
        <w:rPr>
          <w:color w:val="auto"/>
          <w:szCs w:val="24"/>
        </w:rPr>
        <w:t xml:space="preserve">: </w:t>
      </w:r>
    </w:p>
    <w:p w14:paraId="00C82FD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 музыкально-творческую </w:t>
      </w:r>
    </w:p>
    <w:p w14:paraId="1ADFBCDF" w14:textId="77777777" w:rsidR="001D0B68" w:rsidRPr="00C76A3D" w:rsidRDefault="001D0B68" w:rsidP="00C76A3D">
      <w:pPr>
        <w:spacing w:after="0" w:line="240" w:lineRule="auto"/>
        <w:ind w:left="0" w:right="-2" w:firstLine="709"/>
        <w:rPr>
          <w:color w:val="auto"/>
          <w:szCs w:val="24"/>
        </w:rPr>
      </w:pPr>
      <w:r w:rsidRPr="00C76A3D">
        <w:rPr>
          <w:color w:val="auto"/>
          <w:szCs w:val="24"/>
        </w:rPr>
        <w:t>деятельность; музицировать; использовать систему графических знаков для ориентации в нотном письме при пении простейших мелодий</w:t>
      </w:r>
      <w:r w:rsidR="00A61BD2" w:rsidRPr="00C76A3D">
        <w:rPr>
          <w:color w:val="auto"/>
          <w:szCs w:val="24"/>
        </w:rPr>
        <w:t xml:space="preserve">; </w:t>
      </w:r>
    </w:p>
    <w:p w14:paraId="145D7D39"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14:paraId="6199BA40" w14:textId="7F6E2E9A" w:rsidR="001D0B68" w:rsidRPr="00C76A3D" w:rsidRDefault="001D0B68" w:rsidP="00C76A3D">
      <w:pPr>
        <w:tabs>
          <w:tab w:val="center" w:pos="634"/>
          <w:tab w:val="center" w:pos="2087"/>
        </w:tabs>
        <w:spacing w:after="0" w:line="240" w:lineRule="auto"/>
        <w:ind w:left="0" w:right="-2" w:firstLine="709"/>
        <w:rPr>
          <w:color w:val="auto"/>
          <w:szCs w:val="24"/>
        </w:rPr>
      </w:pPr>
      <w:r w:rsidRPr="00C76A3D">
        <w:rPr>
          <w:b/>
          <w:color w:val="auto"/>
          <w:szCs w:val="24"/>
        </w:rPr>
        <w:t>1.2.1</w:t>
      </w:r>
      <w:r w:rsidR="00650FCF">
        <w:rPr>
          <w:b/>
          <w:color w:val="auto"/>
          <w:szCs w:val="24"/>
        </w:rPr>
        <w:t>1</w:t>
      </w:r>
      <w:r w:rsidRPr="00C76A3D">
        <w:rPr>
          <w:b/>
          <w:color w:val="auto"/>
          <w:szCs w:val="24"/>
        </w:rPr>
        <w:t xml:space="preserve">.Технология </w:t>
      </w:r>
    </w:p>
    <w:p w14:paraId="618B16D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изучения курса «Технологии»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w:t>
      </w:r>
    </w:p>
    <w:p w14:paraId="2FF7C8FD" w14:textId="77777777" w:rsidR="001D0B68" w:rsidRPr="00C76A3D" w:rsidRDefault="001D0B68" w:rsidP="00C76A3D">
      <w:pPr>
        <w:spacing w:after="0" w:line="240" w:lineRule="auto"/>
        <w:ind w:left="0" w:right="-2" w:firstLine="709"/>
        <w:rPr>
          <w:color w:val="auto"/>
          <w:szCs w:val="24"/>
        </w:rPr>
      </w:pPr>
      <w:r w:rsidRPr="00C76A3D">
        <w:rPr>
          <w:color w:val="auto"/>
          <w:szCs w:val="24"/>
        </w:rPr>
        <w:t>которые необходимо учитывать при создании предметов материальной культуры; получат общее представление о мире профессий, и</w:t>
      </w:r>
      <w:r w:rsidR="00F52544" w:rsidRPr="00C76A3D">
        <w:rPr>
          <w:color w:val="auto"/>
          <w:szCs w:val="24"/>
        </w:rPr>
        <w:t xml:space="preserve">х социальном значении, истории </w:t>
      </w:r>
      <w:r w:rsidRPr="00C76A3D">
        <w:rPr>
          <w:color w:val="auto"/>
          <w:szCs w:val="24"/>
        </w:rPr>
        <w:t xml:space="preserve">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14:paraId="4FE6630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14:paraId="5473056C"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76A3D">
        <w:rPr>
          <w:i/>
          <w:color w:val="auto"/>
          <w:szCs w:val="24"/>
        </w:rPr>
        <w:t xml:space="preserve">коммуникативных универсальных учебных действий </w:t>
      </w:r>
      <w:r w:rsidRPr="00C76A3D">
        <w:rPr>
          <w:color w:val="auto"/>
          <w:szCs w:val="24"/>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w:t>
      </w:r>
      <w:r w:rsidRPr="00C76A3D">
        <w:rPr>
          <w:i/>
          <w:color w:val="auto"/>
          <w:szCs w:val="24"/>
        </w:rPr>
        <w:t xml:space="preserve">познавательных универсальных учебных действий </w:t>
      </w:r>
      <w:r w:rsidRPr="00C76A3D">
        <w:rPr>
          <w:color w:val="auto"/>
          <w:szCs w:val="24"/>
        </w:rPr>
        <w:t xml:space="preserve">–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w:t>
      </w:r>
      <w:r w:rsidRPr="00C76A3D">
        <w:rPr>
          <w:i/>
          <w:color w:val="auto"/>
          <w:szCs w:val="24"/>
        </w:rPr>
        <w:t>регулятивных универсальных учебных действий</w:t>
      </w:r>
      <w:r w:rsidRPr="00C76A3D">
        <w:rPr>
          <w:color w:val="auto"/>
          <w:szCs w:val="24"/>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приобретут </w:t>
      </w:r>
      <w:r w:rsidRPr="00C76A3D">
        <w:rPr>
          <w:color w:val="auto"/>
          <w:szCs w:val="24"/>
        </w:rPr>
        <w:lastRenderedPageBreak/>
        <w:t xml:space="preserve">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w:t>
      </w:r>
      <w:r w:rsidR="00A61BD2" w:rsidRPr="00C76A3D">
        <w:rPr>
          <w:color w:val="auto"/>
          <w:szCs w:val="24"/>
        </w:rPr>
        <w:t xml:space="preserve">доступную помощь по хозяйству. </w:t>
      </w:r>
    </w:p>
    <w:p w14:paraId="5BA3EB4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14:paraId="3A86FED4"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Общекультурные и общетрудовые компетенции. Основы культуры труда, самообслуживание Выпускник научится: </w:t>
      </w:r>
      <w:r w:rsidRPr="00C76A3D">
        <w:rPr>
          <w:color w:val="auto"/>
          <w:szCs w:val="24"/>
        </w:rPr>
        <w:t xml:space="preserve">иметь представление о наиболее </w:t>
      </w:r>
      <w:r w:rsidR="00A61BD2" w:rsidRPr="00C76A3D">
        <w:rPr>
          <w:color w:val="auto"/>
          <w:szCs w:val="24"/>
        </w:rPr>
        <w:t>распространённых</w:t>
      </w:r>
      <w:r w:rsidRPr="00C76A3D">
        <w:rPr>
          <w:color w:val="auto"/>
          <w:szCs w:val="24"/>
        </w:rPr>
        <w:t xml:space="preserve"> в </w:t>
      </w:r>
      <w:r w:rsidR="00A61BD2" w:rsidRPr="00C76A3D">
        <w:rPr>
          <w:color w:val="auto"/>
          <w:szCs w:val="24"/>
        </w:rPr>
        <w:t>своём</w:t>
      </w:r>
      <w:r w:rsidRPr="00C76A3D">
        <w:rPr>
          <w:color w:val="auto"/>
          <w:szCs w:val="24"/>
        </w:rPr>
        <w:t xml:space="preserve"> регионе традиционных народных промыслах и </w:t>
      </w:r>
      <w:r w:rsidR="00A61BD2" w:rsidRPr="00C76A3D">
        <w:rPr>
          <w:color w:val="auto"/>
          <w:szCs w:val="24"/>
        </w:rPr>
        <w:t>ремёслах</w:t>
      </w:r>
      <w:r w:rsidRPr="00C76A3D">
        <w:rPr>
          <w:color w:val="auto"/>
          <w:szCs w:val="24"/>
        </w:rPr>
        <w:t xml:space="preserve">, современных профессиях (в том числе профессиях своих родителей) и описывать их особенности;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14:paraId="67EAEFA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 труда. </w:t>
      </w:r>
    </w:p>
    <w:p w14:paraId="3AF8649C"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66387C14" w14:textId="77777777" w:rsidR="001D0B68" w:rsidRPr="00C76A3D" w:rsidRDefault="001D0B68" w:rsidP="00C76A3D">
      <w:pPr>
        <w:spacing w:after="0" w:line="240" w:lineRule="auto"/>
        <w:ind w:left="0" w:right="-2" w:firstLine="709"/>
        <w:rPr>
          <w:color w:val="auto"/>
          <w:szCs w:val="24"/>
        </w:rPr>
      </w:pPr>
      <w:r w:rsidRPr="00C76A3D">
        <w:rPr>
          <w:color w:val="auto"/>
          <w:szCs w:val="24"/>
        </w:rPr>
        <w:t>уважите</w:t>
      </w:r>
      <w:r w:rsidR="00F52544" w:rsidRPr="00C76A3D">
        <w:rPr>
          <w:color w:val="auto"/>
          <w:szCs w:val="24"/>
        </w:rPr>
        <w:t xml:space="preserve">льно относиться к труду людей; </w:t>
      </w:r>
      <w:r w:rsidRPr="00C76A3D">
        <w:rPr>
          <w:color w:val="auto"/>
          <w:szCs w:val="24"/>
        </w:rPr>
        <w:t xml:space="preserve">понимать культурно­историческую ценность традиций, </w:t>
      </w:r>
      <w:r w:rsidR="00A61BD2" w:rsidRPr="00C76A3D">
        <w:rPr>
          <w:color w:val="auto"/>
          <w:szCs w:val="24"/>
        </w:rPr>
        <w:t>отражённых</w:t>
      </w:r>
      <w:r w:rsidRPr="00C76A3D">
        <w:rPr>
          <w:color w:val="auto"/>
          <w:szCs w:val="24"/>
        </w:rPr>
        <w:t xml:space="preserve"> в предметном мире, в том числе традиций трудовых династий как своего региона, так и страны,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14:paraId="1FFCE914"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Технология ручной обработки материалов. Элементы графической грамоты Выпускник научится: </w:t>
      </w:r>
      <w:r w:rsidRPr="00C76A3D">
        <w:rPr>
          <w:color w:val="auto"/>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отбирать и выполнять в зависимости от свойств освоенных материалов оптимальные и доступные технологические </w:t>
      </w:r>
      <w:r w:rsidR="00A61BD2" w:rsidRPr="00C76A3D">
        <w:rPr>
          <w:color w:val="auto"/>
          <w:szCs w:val="24"/>
        </w:rPr>
        <w:t>приёмы</w:t>
      </w:r>
      <w:r w:rsidRPr="00C76A3D">
        <w:rPr>
          <w:color w:val="auto"/>
          <w:szCs w:val="24"/>
        </w:rPr>
        <w:t xml:space="preserve"> их ручной обработки (при разметке деталей, их выделении из заготовки, формообразовании, сборке и отделке изделия); применять </w:t>
      </w:r>
      <w:r w:rsidR="00A61BD2" w:rsidRPr="00C76A3D">
        <w:rPr>
          <w:color w:val="auto"/>
          <w:szCs w:val="24"/>
        </w:rPr>
        <w:t>приёмы</w:t>
      </w:r>
      <w:r w:rsidRPr="00C76A3D">
        <w:rPr>
          <w:color w:val="auto"/>
          <w:szCs w:val="24"/>
        </w:rPr>
        <w:t xml:space="preserve"> рациональной безопасной работы ручными инструментами: чертѐжными (линейка, угольник, циркуль), режущими (ножницы) и колющими (швейная игла); </w:t>
      </w:r>
    </w:p>
    <w:p w14:paraId="448667A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w:t>
      </w:r>
      <w:r w:rsidR="00A61BD2" w:rsidRPr="00C76A3D">
        <w:rPr>
          <w:color w:val="auto"/>
          <w:szCs w:val="24"/>
        </w:rPr>
        <w:t>объёмные</w:t>
      </w:r>
      <w:r w:rsidRPr="00C76A3D">
        <w:rPr>
          <w:color w:val="auto"/>
          <w:szCs w:val="24"/>
        </w:rPr>
        <w:t xml:space="preserve"> изделия по простейшим чертежам, эскизам, схемам, рисункам. </w:t>
      </w:r>
    </w:p>
    <w:p w14:paraId="73424A46"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прогнозировать конечный практический результат и самостоятельно комбинировать художественные технологии </w:t>
      </w:r>
      <w:r w:rsidRPr="00C76A3D">
        <w:rPr>
          <w:color w:val="auto"/>
          <w:szCs w:val="24"/>
        </w:rPr>
        <w:tab/>
        <w:t>в соответствии с конструктивной или декоративно­художественной задачей.</w:t>
      </w:r>
    </w:p>
    <w:p w14:paraId="512867E0"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Конструирование и моделирование Выпускник научится: </w:t>
      </w:r>
    </w:p>
    <w:p w14:paraId="1625CD60" w14:textId="77777777" w:rsidR="001D0B68" w:rsidRPr="00C76A3D" w:rsidRDefault="001D0B68" w:rsidP="00C76A3D">
      <w:pPr>
        <w:spacing w:after="0" w:line="240" w:lineRule="auto"/>
        <w:ind w:left="0" w:right="-2" w:firstLine="709"/>
        <w:rPr>
          <w:color w:val="auto"/>
          <w:szCs w:val="24"/>
        </w:rPr>
      </w:pPr>
      <w:r w:rsidRPr="00C76A3D">
        <w:rPr>
          <w:color w:val="auto"/>
          <w:szCs w:val="24"/>
        </w:rPr>
        <w:t>анализировать устройство изделия: выделять детали,</w:t>
      </w:r>
      <w:r w:rsidR="00F52544" w:rsidRPr="00C76A3D">
        <w:rPr>
          <w:color w:val="auto"/>
          <w:szCs w:val="24"/>
        </w:rPr>
        <w:t xml:space="preserve"> их форму, определять взаимное </w:t>
      </w:r>
      <w:r w:rsidRPr="00C76A3D">
        <w:rPr>
          <w:color w:val="auto"/>
          <w:szCs w:val="24"/>
        </w:rPr>
        <w:t xml:space="preserve">расположение, виды соединения деталей; решать простейшие задачи конструктивного характера по изменению вида и способа соединения деталей: на достраивание, придание </w:t>
      </w:r>
      <w:r w:rsidRPr="00C76A3D">
        <w:rPr>
          <w:color w:val="auto"/>
          <w:szCs w:val="24"/>
        </w:rPr>
        <w:lastRenderedPageBreak/>
        <w:t>новых свойств конструкции; изготавливать несложные конструкции изделий по рисунку, простейшему чертежу или эскизу, образцу и доступным заданным условиям.</w:t>
      </w:r>
    </w:p>
    <w:p w14:paraId="43449CEA"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соотносить </w:t>
      </w:r>
      <w:r w:rsidR="00A61BD2" w:rsidRPr="00C76A3D">
        <w:rPr>
          <w:color w:val="auto"/>
          <w:szCs w:val="24"/>
        </w:rPr>
        <w:t>объёмную</w:t>
      </w:r>
      <w:r w:rsidRPr="00C76A3D">
        <w:rPr>
          <w:color w:val="auto"/>
          <w:szCs w:val="24"/>
        </w:rPr>
        <w:t xml:space="preserve"> конструкцию, основанную на правильных геометрических формах, с изображениями их </w:t>
      </w:r>
      <w:r w:rsidR="00A61BD2" w:rsidRPr="00C76A3D">
        <w:rPr>
          <w:color w:val="auto"/>
          <w:szCs w:val="24"/>
        </w:rPr>
        <w:t>развёрток</w:t>
      </w:r>
      <w:r w:rsidR="00F52544" w:rsidRPr="00C76A3D">
        <w:rPr>
          <w:color w:val="auto"/>
          <w:szCs w:val="24"/>
        </w:rPr>
        <w:t xml:space="preserve">; </w:t>
      </w:r>
      <w:r w:rsidRPr="00C76A3D">
        <w:rPr>
          <w:color w:val="auto"/>
          <w:szCs w:val="24"/>
        </w:rPr>
        <w:t xml:space="preserve">создавать мысленный образ конструкции с целью решения </w:t>
      </w:r>
      <w:r w:rsidR="00A61BD2" w:rsidRPr="00C76A3D">
        <w:rPr>
          <w:color w:val="auto"/>
          <w:szCs w:val="24"/>
        </w:rPr>
        <w:t>определённой</w:t>
      </w:r>
      <w:r w:rsidRPr="00C76A3D">
        <w:rPr>
          <w:color w:val="auto"/>
          <w:szCs w:val="24"/>
        </w:rPr>
        <w:t xml:space="preserve"> конструкторской задачи или передачи </w:t>
      </w:r>
      <w:r w:rsidR="00A61BD2" w:rsidRPr="00C76A3D">
        <w:rPr>
          <w:color w:val="auto"/>
          <w:szCs w:val="24"/>
        </w:rPr>
        <w:t>определённой</w:t>
      </w:r>
      <w:r w:rsidRPr="00C76A3D">
        <w:rPr>
          <w:color w:val="auto"/>
          <w:szCs w:val="24"/>
        </w:rPr>
        <w:t xml:space="preserve">художественно­эстетической информации; воплощать этот образ в материале. </w:t>
      </w:r>
    </w:p>
    <w:p w14:paraId="3A4489F6"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Практика работы на компьютере Выпускник научится: </w:t>
      </w:r>
      <w:r w:rsidRPr="00C76A3D">
        <w:rPr>
          <w:color w:val="auto"/>
          <w:szCs w:val="24"/>
        </w:rPr>
        <w:t>выполнять на основе знакомства с персональным компьютером как техническим средством, его основными устройствами и их назначени</w:t>
      </w:r>
      <w:r w:rsidR="00A61BD2" w:rsidRPr="00C76A3D">
        <w:rPr>
          <w:color w:val="auto"/>
          <w:szCs w:val="24"/>
        </w:rPr>
        <w:t>ем базовые действия с компьютера</w:t>
      </w:r>
      <w:r w:rsidRPr="00C76A3D">
        <w:rPr>
          <w:color w:val="auto"/>
          <w:szCs w:val="24"/>
        </w:rPr>
        <w:t xml:space="preserve">ми другими средствами ИКТ, используя безопасные для органов зрения, нервной системы, опорно-двигательного аппарата эргономичные </w:t>
      </w:r>
      <w:r w:rsidR="00A61BD2" w:rsidRPr="00C76A3D">
        <w:rPr>
          <w:color w:val="auto"/>
          <w:szCs w:val="24"/>
        </w:rPr>
        <w:t>приёмы</w:t>
      </w:r>
      <w:r w:rsidRPr="00C76A3D">
        <w:rPr>
          <w:color w:val="auto"/>
          <w:szCs w:val="24"/>
        </w:rPr>
        <w:t xml:space="preserve"> работы; выполнять компенсирующие физические упражнения (мини-зарядку); 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14:paraId="726D6ABF" w14:textId="77777777" w:rsidR="00A61BD2"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пользоваться доступными </w:t>
      </w:r>
      <w:r w:rsidR="00A61BD2" w:rsidRPr="00C76A3D">
        <w:rPr>
          <w:color w:val="auto"/>
          <w:szCs w:val="24"/>
        </w:rPr>
        <w:t>приёмами</w:t>
      </w:r>
      <w:r w:rsidRPr="00C76A3D">
        <w:rPr>
          <w:color w:val="auto"/>
          <w:szCs w:val="24"/>
        </w:rPr>
        <w:t xml:space="preserve"> работы с готовой текстовой, визуальной, звуковой информацией в сети Интернет, а также познакомится с доступными способами еѐ получения, хранения, переработки.</w:t>
      </w:r>
    </w:p>
    <w:p w14:paraId="6AA50D0E" w14:textId="099545DE" w:rsidR="001D0B68" w:rsidRPr="00C76A3D" w:rsidRDefault="001D0B68" w:rsidP="00C76A3D">
      <w:pPr>
        <w:tabs>
          <w:tab w:val="center" w:pos="634"/>
          <w:tab w:val="center" w:pos="2613"/>
        </w:tabs>
        <w:spacing w:after="0" w:line="240" w:lineRule="auto"/>
        <w:ind w:left="0" w:right="-2" w:firstLine="709"/>
        <w:rPr>
          <w:color w:val="auto"/>
          <w:szCs w:val="24"/>
        </w:rPr>
      </w:pPr>
      <w:r w:rsidRPr="00C76A3D">
        <w:rPr>
          <w:b/>
          <w:color w:val="auto"/>
          <w:szCs w:val="24"/>
        </w:rPr>
        <w:t>1.2.1</w:t>
      </w:r>
      <w:r w:rsidR="00650FCF">
        <w:rPr>
          <w:b/>
          <w:color w:val="auto"/>
          <w:szCs w:val="24"/>
        </w:rPr>
        <w:t>2</w:t>
      </w:r>
      <w:r w:rsidRPr="00C76A3D">
        <w:rPr>
          <w:b/>
          <w:color w:val="auto"/>
          <w:szCs w:val="24"/>
        </w:rPr>
        <w:t xml:space="preserve">.Физическая культура </w:t>
      </w:r>
    </w:p>
    <w:p w14:paraId="58F2D309" w14:textId="77777777" w:rsidR="001D0B68" w:rsidRPr="00C76A3D" w:rsidRDefault="001D0B68" w:rsidP="00C76A3D">
      <w:pPr>
        <w:spacing w:after="0" w:line="240" w:lineRule="auto"/>
        <w:ind w:left="0" w:right="-2" w:firstLine="709"/>
        <w:rPr>
          <w:color w:val="auto"/>
          <w:szCs w:val="24"/>
        </w:rPr>
      </w:pPr>
      <w:r w:rsidRPr="00C76A3D">
        <w:rPr>
          <w:color w:val="auto"/>
          <w:szCs w:val="24"/>
        </w:rPr>
        <w:t>(для обучающихся, не имеющих противопоказаний для занятий физической культурой или существенных ограничений по нагрузке).</w:t>
      </w:r>
    </w:p>
    <w:p w14:paraId="7696F14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r w:rsidRPr="00C76A3D">
        <w:rPr>
          <w:b/>
          <w:color w:val="auto"/>
          <w:szCs w:val="24"/>
        </w:rPr>
        <w:t xml:space="preserve">Знания о физической культуре Выпускник научится: </w:t>
      </w:r>
      <w:r w:rsidRPr="00C76A3D">
        <w:rPr>
          <w:color w:val="auto"/>
          <w:szCs w:val="24"/>
        </w:rPr>
        <w:t>ориентироваться в понятиях «физическая культура», «режим дня»; характеризовать назначение утренней зарядки, физкультминуток и физкульт</w:t>
      </w:r>
      <w:r w:rsidR="00A61BD2" w:rsidRPr="00C76A3D">
        <w:rPr>
          <w:color w:val="auto"/>
          <w:szCs w:val="24"/>
        </w:rPr>
        <w:t>-</w:t>
      </w:r>
      <w:r w:rsidRPr="00C76A3D">
        <w:rPr>
          <w:color w:val="auto"/>
          <w:szCs w:val="24"/>
        </w:rPr>
        <w:t>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14:paraId="17B26DE3"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p>
    <w:p w14:paraId="332E4926" w14:textId="77777777" w:rsidR="001D0B68" w:rsidRPr="00C76A3D" w:rsidRDefault="001D0B68" w:rsidP="00C76A3D">
      <w:pPr>
        <w:tabs>
          <w:tab w:val="center" w:pos="772"/>
          <w:tab w:val="center" w:pos="1795"/>
          <w:tab w:val="center" w:pos="2755"/>
          <w:tab w:val="center" w:pos="4044"/>
          <w:tab w:val="center" w:pos="5445"/>
          <w:tab w:val="center" w:pos="6306"/>
          <w:tab w:val="center" w:pos="7122"/>
          <w:tab w:val="center" w:pos="7944"/>
          <w:tab w:val="right" w:pos="9361"/>
        </w:tabs>
        <w:spacing w:after="0" w:line="240" w:lineRule="auto"/>
        <w:ind w:left="0" w:right="-2" w:firstLine="709"/>
        <w:rPr>
          <w:color w:val="auto"/>
          <w:szCs w:val="24"/>
        </w:rPr>
      </w:pPr>
      <w:r w:rsidRPr="00C76A3D">
        <w:rPr>
          <w:color w:val="auto"/>
          <w:szCs w:val="24"/>
        </w:rPr>
        <w:t xml:space="preserve">выявлять связь </w:t>
      </w:r>
      <w:r w:rsidRPr="00C76A3D">
        <w:rPr>
          <w:color w:val="auto"/>
          <w:szCs w:val="24"/>
        </w:rPr>
        <w:tab/>
        <w:t>занятий физичес</w:t>
      </w:r>
      <w:r w:rsidR="00F52544" w:rsidRPr="00C76A3D">
        <w:rPr>
          <w:color w:val="auto"/>
          <w:szCs w:val="24"/>
        </w:rPr>
        <w:t xml:space="preserve">кой </w:t>
      </w:r>
      <w:r w:rsidR="00F52544" w:rsidRPr="00C76A3D">
        <w:rPr>
          <w:color w:val="auto"/>
          <w:szCs w:val="24"/>
        </w:rPr>
        <w:tab/>
        <w:t xml:space="preserve">культурой </w:t>
      </w:r>
      <w:r w:rsidR="00F52544" w:rsidRPr="00C76A3D">
        <w:rPr>
          <w:color w:val="auto"/>
          <w:szCs w:val="24"/>
        </w:rPr>
        <w:tab/>
        <w:t xml:space="preserve">с трудовой и </w:t>
      </w:r>
      <w:r w:rsidRPr="00C76A3D">
        <w:rPr>
          <w:color w:val="auto"/>
          <w:szCs w:val="24"/>
        </w:rPr>
        <w:t xml:space="preserve">оборонной </w:t>
      </w:r>
    </w:p>
    <w:p w14:paraId="11B90CAD"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деятельностью; характеризовать роль и значение режима дня в сохранении и укреплении здоровья; планировать и корректировать режим дня с </w:t>
      </w:r>
      <w:r w:rsidR="00A61BD2" w:rsidRPr="00C76A3D">
        <w:rPr>
          <w:color w:val="auto"/>
          <w:szCs w:val="24"/>
        </w:rPr>
        <w:t>учётом</w:t>
      </w:r>
      <w:r w:rsidRPr="00C76A3D">
        <w:rPr>
          <w:color w:val="auto"/>
          <w:szCs w:val="24"/>
        </w:rPr>
        <w:t xml:space="preserve"> своей учебной и внешкольной деятельности, показателей своего здоровья, физического развития и физической подготовленности. </w:t>
      </w:r>
    </w:p>
    <w:p w14:paraId="03280279"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Способы физкультурной деятельности Выпускник научится: </w:t>
      </w:r>
      <w:r w:rsidRPr="00C76A3D">
        <w:rPr>
          <w:color w:val="auto"/>
          <w:szCs w:val="24"/>
        </w:rPr>
        <w:t>отбирать упражнения для комплексов утренней зарядки и физкультминуток и выполнять их в соответствии с изученными правилами;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14:paraId="30F38339" w14:textId="77777777" w:rsidR="001D0B68" w:rsidRPr="00C76A3D" w:rsidRDefault="001D0B68" w:rsidP="00C76A3D">
      <w:pPr>
        <w:spacing w:after="0" w:line="240" w:lineRule="auto"/>
        <w:ind w:left="0" w:right="-2" w:firstLine="709"/>
        <w:rPr>
          <w:color w:val="auto"/>
          <w:szCs w:val="24"/>
        </w:rPr>
      </w:pPr>
      <w:r w:rsidRPr="00C76A3D">
        <w:rPr>
          <w:b/>
          <w:color w:val="auto"/>
          <w:szCs w:val="24"/>
        </w:rPr>
        <w:lastRenderedPageBreak/>
        <w:t xml:space="preserve">Выпускник получит возможность научиться: </w:t>
      </w:r>
      <w:r w:rsidRPr="00C76A3D">
        <w:rPr>
          <w:color w:val="auto"/>
          <w:szCs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14:paraId="08FDDC15" w14:textId="77777777" w:rsidR="001D0B68" w:rsidRPr="00C76A3D" w:rsidRDefault="001D0B68" w:rsidP="00C76A3D">
      <w:pPr>
        <w:spacing w:after="0" w:line="240" w:lineRule="auto"/>
        <w:ind w:left="0" w:right="-2" w:firstLine="709"/>
        <w:rPr>
          <w:color w:val="auto"/>
          <w:szCs w:val="24"/>
        </w:rPr>
      </w:pPr>
      <w:r w:rsidRPr="00C76A3D">
        <w:rPr>
          <w:color w:val="auto"/>
          <w:szCs w:val="24"/>
        </w:rPr>
        <w:t>целенаправленно отбирать физические упражнения</w:t>
      </w:r>
      <w:r w:rsidR="00F52544" w:rsidRPr="00C76A3D">
        <w:rPr>
          <w:color w:val="auto"/>
          <w:szCs w:val="24"/>
        </w:rPr>
        <w:t xml:space="preserve"> для индивидуальных занятий по </w:t>
      </w:r>
      <w:r w:rsidRPr="00C76A3D">
        <w:rPr>
          <w:color w:val="auto"/>
          <w:szCs w:val="24"/>
        </w:rPr>
        <w:t xml:space="preserve">развитию физических качеств; выполнять простейшие </w:t>
      </w:r>
      <w:r w:rsidR="00A61BD2" w:rsidRPr="00C76A3D">
        <w:rPr>
          <w:color w:val="auto"/>
          <w:szCs w:val="24"/>
        </w:rPr>
        <w:t>приёмы</w:t>
      </w:r>
      <w:r w:rsidRPr="00C76A3D">
        <w:rPr>
          <w:color w:val="auto"/>
          <w:szCs w:val="24"/>
        </w:rPr>
        <w:t xml:space="preserve"> оказания доврачебной помощи при травмах и ушибах. </w:t>
      </w:r>
    </w:p>
    <w:p w14:paraId="0DF0C8DB"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Физическое совершенствование Выпускник научится: </w:t>
      </w:r>
      <w:r w:rsidRPr="00C76A3D">
        <w:rPr>
          <w:color w:val="auto"/>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выполнять организующие строевые команды и </w:t>
      </w:r>
      <w:r w:rsidR="00A61BD2" w:rsidRPr="00C76A3D">
        <w:rPr>
          <w:color w:val="auto"/>
          <w:szCs w:val="24"/>
        </w:rPr>
        <w:t>приёмы</w:t>
      </w:r>
      <w:r w:rsidRPr="00C76A3D">
        <w:rPr>
          <w:color w:val="auto"/>
          <w:szCs w:val="24"/>
        </w:rPr>
        <w:t xml:space="preserve">; выполнять акробатические упражнения (кувырки, стойки, перекаты); выполнять гимнастические упражнения на спортивных снарядах (перекладина, гимнастическое бревно); выполнять легкоатлетические упражнения (бег, прыжки, метания и броски мячей разного веса и </w:t>
      </w:r>
      <w:r w:rsidR="00A61BD2" w:rsidRPr="00C76A3D">
        <w:rPr>
          <w:color w:val="auto"/>
          <w:szCs w:val="24"/>
        </w:rPr>
        <w:t>объёма</w:t>
      </w:r>
      <w:r w:rsidRPr="00C76A3D">
        <w:rPr>
          <w:color w:val="auto"/>
          <w:szCs w:val="24"/>
        </w:rPr>
        <w:t xml:space="preserve">); выполнять игровые действия и упражнения из подвижных игр разной функциональной направленности. </w:t>
      </w:r>
    </w:p>
    <w:p w14:paraId="69562803" w14:textId="77777777" w:rsidR="001D0B68" w:rsidRPr="00C76A3D" w:rsidRDefault="001D0B68" w:rsidP="00C76A3D">
      <w:pPr>
        <w:spacing w:after="0" w:line="240" w:lineRule="auto"/>
        <w:ind w:left="0" w:right="-2" w:firstLine="709"/>
        <w:rPr>
          <w:color w:val="auto"/>
          <w:szCs w:val="24"/>
        </w:rPr>
      </w:pPr>
      <w:r w:rsidRPr="00C76A3D">
        <w:rPr>
          <w:b/>
          <w:color w:val="auto"/>
          <w:szCs w:val="24"/>
        </w:rPr>
        <w:t xml:space="preserve">Выпускник получит возможность научиться: </w:t>
      </w:r>
      <w:r w:rsidRPr="00C76A3D">
        <w:rPr>
          <w:color w:val="auto"/>
          <w:szCs w:val="24"/>
        </w:rPr>
        <w:t xml:space="preserve">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w:t>
      </w:r>
      <w:r w:rsidR="00A61BD2" w:rsidRPr="00C76A3D">
        <w:rPr>
          <w:color w:val="auto"/>
          <w:szCs w:val="24"/>
        </w:rPr>
        <w:t>упрощённым</w:t>
      </w:r>
      <w:r w:rsidRPr="00C76A3D">
        <w:rPr>
          <w:color w:val="auto"/>
          <w:szCs w:val="24"/>
        </w:rPr>
        <w:t xml:space="preserve"> правилам; выполнять тестовые нормативы по физической подготовке; плавать, в том числе спортивными способами; выполнять передвижения на лыжах (для снежных регионов России). </w:t>
      </w:r>
    </w:p>
    <w:p w14:paraId="2949EC9C" w14:textId="0481EDBD" w:rsidR="001D0B68" w:rsidRPr="00C76A3D" w:rsidRDefault="001D0B68" w:rsidP="00C76A3D">
      <w:pPr>
        <w:spacing w:after="0" w:line="240" w:lineRule="auto"/>
        <w:ind w:left="0" w:right="-2" w:firstLine="709"/>
        <w:rPr>
          <w:b/>
          <w:color w:val="auto"/>
          <w:szCs w:val="24"/>
        </w:rPr>
      </w:pPr>
      <w:r w:rsidRPr="00C76A3D">
        <w:rPr>
          <w:b/>
          <w:color w:val="auto"/>
          <w:szCs w:val="24"/>
        </w:rPr>
        <w:t>1.2.1</w:t>
      </w:r>
      <w:r w:rsidR="00650FCF">
        <w:rPr>
          <w:b/>
          <w:color w:val="auto"/>
          <w:szCs w:val="24"/>
        </w:rPr>
        <w:t>3</w:t>
      </w:r>
      <w:r w:rsidRPr="00C76A3D">
        <w:rPr>
          <w:b/>
          <w:color w:val="auto"/>
          <w:szCs w:val="24"/>
        </w:rPr>
        <w:t>.</w:t>
      </w:r>
      <w:r w:rsidR="00352F22" w:rsidRPr="00C76A3D">
        <w:rPr>
          <w:b/>
          <w:color w:val="auto"/>
          <w:szCs w:val="24"/>
        </w:rPr>
        <w:t xml:space="preserve">Разговоры о важном </w:t>
      </w:r>
    </w:p>
    <w:p w14:paraId="1406D745"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Планируемые результаты освоения курса внеурочной деятельности</w:t>
      </w:r>
    </w:p>
    <w:p w14:paraId="657D2730"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Личностные результаты:</w:t>
      </w:r>
    </w:p>
    <w:p w14:paraId="0D555454"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становление ценностного отношения к своей Родине – России;</w:t>
      </w:r>
    </w:p>
    <w:p w14:paraId="1D90BF9C"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осознание своей этнокультурной и российской гражданской идентичности;</w:t>
      </w:r>
    </w:p>
    <w:p w14:paraId="551373C6"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сопричастность к прошлому, настоящему и будущему своей страны и родного края;</w:t>
      </w:r>
    </w:p>
    <w:p w14:paraId="664D644B"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уважение к своему и другим народам;</w:t>
      </w:r>
    </w:p>
    <w:p w14:paraId="420D8AA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C8C2638"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признание индивидуальности каждого человека;</w:t>
      </w:r>
    </w:p>
    <w:p w14:paraId="47A3031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проявление сопереживания, уважения и доброжелательности;</w:t>
      </w:r>
    </w:p>
    <w:p w14:paraId="53BB6865"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неприятие любых форм поведения, направленных на причинение физического и морального вреда другим людям;</w:t>
      </w:r>
    </w:p>
    <w:p w14:paraId="57A0C40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бережное отношение к природе;</w:t>
      </w:r>
    </w:p>
    <w:p w14:paraId="4D8C47FC"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неприятие действий, приносящих вред природе.</w:t>
      </w:r>
    </w:p>
    <w:p w14:paraId="19B25E6C"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Метапредметные результаты</w:t>
      </w:r>
    </w:p>
    <w:p w14:paraId="6ADD20D6"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Овладение универсальными учебными познавательными действиями:</w:t>
      </w:r>
    </w:p>
    <w:p w14:paraId="40419625"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1) базовые логические действия:</w:t>
      </w:r>
    </w:p>
    <w:p w14:paraId="2F29F29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сравнивать объекты, устанавливать основания для сравнения, устанавливать аналогии;</w:t>
      </w:r>
    </w:p>
    <w:p w14:paraId="774B787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объединять части объекта (объекты) по определенному признаку;</w:t>
      </w:r>
    </w:p>
    <w:p w14:paraId="25588A1A"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определять существенный признак для классификации, классифицировать предложенные объекты;</w:t>
      </w:r>
    </w:p>
    <w:p w14:paraId="50B6D572"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12753A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выявлять недостаток информации для решения учебной (практической) задачи на основе предложенного алгоритма;</w:t>
      </w:r>
    </w:p>
    <w:p w14:paraId="2CBFF978"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lastRenderedPageBreak/>
        <w:t>•</w:t>
      </w:r>
      <w:r w:rsidRPr="00C76A3D">
        <w:rPr>
          <w:bCs/>
          <w:color w:val="auto"/>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14:paraId="5BD229FD"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2) базовые исследовательские действия:</w:t>
      </w:r>
    </w:p>
    <w:p w14:paraId="28A1ADFF"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14:paraId="5D9CD65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 помощью педагогического работника формулировать цель, планировать изменения объекта, ситуации;</w:t>
      </w:r>
    </w:p>
    <w:p w14:paraId="64D8BFF8"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сравнивать несколько вариантов решения задачи, выбирать наиболее подходящий (на основе предложенных критериев);</w:t>
      </w:r>
    </w:p>
    <w:p w14:paraId="6A49758B"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F2F3748"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1687A34"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прогнозировать возможное развитие процессов, событий и их последствия в аналогичных или сходных ситуациях;</w:t>
      </w:r>
    </w:p>
    <w:p w14:paraId="50250DCF"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3) работа с информацией:</w:t>
      </w:r>
    </w:p>
    <w:p w14:paraId="388F8DD9"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выбирать источник получения информации;</w:t>
      </w:r>
    </w:p>
    <w:p w14:paraId="76419AE4"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согласно заданному алгоритму находить в предложенном источнике информацию, представленную в явном виде;</w:t>
      </w:r>
    </w:p>
    <w:p w14:paraId="4DE00D98"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2776684C"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048BEA8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анализировать и создавать текстовую, видео-, графическую, звуковую информацию в соответствии с учебной задачей;</w:t>
      </w:r>
    </w:p>
    <w:p w14:paraId="06B1ECE2"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самостоятельно создавать схемы, таблицы для представления информации.</w:t>
      </w:r>
    </w:p>
    <w:p w14:paraId="72D93C6A"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Овладение универсальными учебными коммуникативными действиями:</w:t>
      </w:r>
    </w:p>
    <w:p w14:paraId="12EFB60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1) общение:</w:t>
      </w:r>
    </w:p>
    <w:p w14:paraId="1128013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воспринимать и формулировать суждения, выражать эмоции в соответствии с целями и условиями общения в знакомой среде;</w:t>
      </w:r>
    </w:p>
    <w:p w14:paraId="46C280E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проявлять уважительное отношение к собеседнику, соблюдать правила ведения диалога и дискуссии;</w:t>
      </w:r>
    </w:p>
    <w:p w14:paraId="2ED8F2EB"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признавать возможность существования разных точек зрения;</w:t>
      </w:r>
    </w:p>
    <w:p w14:paraId="53EBEDA6"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корректно и аргументированно высказывать свое мнение;</w:t>
      </w:r>
    </w:p>
    <w:p w14:paraId="1D08CFB3"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строить речевое высказывание в соответствии с поставленной задачей;</w:t>
      </w:r>
    </w:p>
    <w:p w14:paraId="7614CA0F"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создавать устные и письменные тексты (описание, рассуждение, повествование);</w:t>
      </w:r>
    </w:p>
    <w:p w14:paraId="16989EF5"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готовить небольшие публичные выступления;</w:t>
      </w:r>
    </w:p>
    <w:p w14:paraId="7816DA1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подбирать иллюстративный материал (рисунки, фото, плакаты) к тексту выступления;</w:t>
      </w:r>
    </w:p>
    <w:p w14:paraId="1FB8BFC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2) совместная деятельность:</w:t>
      </w:r>
    </w:p>
    <w:p w14:paraId="0DA2FE9B"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10E3FB3"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AAE832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проявлять готовность руководить, выполнять поручения, подчиняться;</w:t>
      </w:r>
    </w:p>
    <w:p w14:paraId="73E95F4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ответственно выполнять свою часть работы;</w:t>
      </w:r>
    </w:p>
    <w:p w14:paraId="5AFA16C4"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lastRenderedPageBreak/>
        <w:t>•</w:t>
      </w:r>
      <w:r w:rsidRPr="00C76A3D">
        <w:rPr>
          <w:bCs/>
          <w:color w:val="auto"/>
          <w:szCs w:val="24"/>
        </w:rPr>
        <w:tab/>
        <w:t>оценивать свой вклад в общий результат;</w:t>
      </w:r>
    </w:p>
    <w:p w14:paraId="4748388A"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выполнять совместные проектные задания с опорой на предложенные образцы.</w:t>
      </w:r>
    </w:p>
    <w:p w14:paraId="38ADF015"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Овладение универсальными учебными регулятивными действиями:</w:t>
      </w:r>
    </w:p>
    <w:p w14:paraId="03E02954"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1) самоорганизация:</w:t>
      </w:r>
    </w:p>
    <w:p w14:paraId="499E2ADF"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планировать действия по решению учебной задачи для получения результата;</w:t>
      </w:r>
    </w:p>
    <w:p w14:paraId="53DF7F0F"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выстраивать последовательность выбранных действий;</w:t>
      </w:r>
    </w:p>
    <w:p w14:paraId="401A385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2) самоконтроль:</w:t>
      </w:r>
    </w:p>
    <w:p w14:paraId="48EF5B69"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устанавливать причины успеха/неудач учебной деятельности;</w:t>
      </w:r>
    </w:p>
    <w:p w14:paraId="219298C6"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корректировать свои учебные действия для преодоления ошибок.</w:t>
      </w:r>
    </w:p>
    <w:p w14:paraId="0FFB9E4D"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Предметные результаты</w:t>
      </w:r>
    </w:p>
    <w:p w14:paraId="42F4B68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Сформировано представление:</w:t>
      </w:r>
    </w:p>
    <w:p w14:paraId="410C4379"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14:paraId="0E85434A"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символах государства — Флаге, Гербе России, о флаге и гербе субъекта Российской Федерации, в котором находится образовательное учреждение;</w:t>
      </w:r>
    </w:p>
    <w:p w14:paraId="2973288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институтах гражданского общества, о возможностях участия граждан в общественном управлении; правах и обязанностях гражданина России;</w:t>
      </w:r>
    </w:p>
    <w:p w14:paraId="41E78BA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14:paraId="6AE65F9C"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религиозной картине мира, роли традиционных религий в развитии Российского государства, в истории и культуре нашей страны;</w:t>
      </w:r>
    </w:p>
    <w:p w14:paraId="22EED5DD"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возможном негативном влиянии на морально-психологическое состояние человека компьютерных игр, кино, телевизионных передач, рекламы;</w:t>
      </w:r>
    </w:p>
    <w:p w14:paraId="3F8F523B"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нравственных основах учебы, ведущей роли образования, труда и значении творчества в жизни человека и общества;</w:t>
      </w:r>
    </w:p>
    <w:p w14:paraId="78527E3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роли знаний, науки, современного производства в жизни человека и общества;</w:t>
      </w:r>
    </w:p>
    <w:p w14:paraId="0FC01910"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14:paraId="578E26A5"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влиянии нравственности человека на состояние его здоровья и здоровья окружающих его людей; душевной и физической красоте человека;</w:t>
      </w:r>
    </w:p>
    <w:p w14:paraId="036D6BC0"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важности физической культуры и спорта для здоровья человека, его образования, труда и творчества;</w:t>
      </w:r>
    </w:p>
    <w:p w14:paraId="17CB5621"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активной роли человека в природе.</w:t>
      </w:r>
    </w:p>
    <w:p w14:paraId="6EB3FE5C"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Сформировано ценностное отношение:</w:t>
      </w:r>
    </w:p>
    <w:p w14:paraId="0A320F7A"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к русскому языку как государственному, языку межнационального общения; своему национальному языку и культуре;</w:t>
      </w:r>
    </w:p>
    <w:p w14:paraId="3D887F22"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семье и семейным традициям;</w:t>
      </w:r>
    </w:p>
    <w:p w14:paraId="3881FD97"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учебе, труду и творчеству;</w:t>
      </w:r>
    </w:p>
    <w:p w14:paraId="6DEA5335"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своему здоровью, здоровью родителей (законных представителей), членов своей семьи, педагогов, сверстников;</w:t>
      </w:r>
    </w:p>
    <w:p w14:paraId="518711C9"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природе и всем формам жизни.</w:t>
      </w:r>
    </w:p>
    <w:p w14:paraId="45C23DD6"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Сформирован интерес:</w:t>
      </w:r>
    </w:p>
    <w:p w14:paraId="47CB1136"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к чтению, произведениям искусства, театру, музыке, выставкам и т. п.;</w:t>
      </w:r>
    </w:p>
    <w:p w14:paraId="54600F9F"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общественным явлениям, понимать активную роль человека в обществе;</w:t>
      </w:r>
    </w:p>
    <w:p w14:paraId="044419C9"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государственным праздникам и важнейшим событиям в жизни России, в жизни родного города;</w:t>
      </w:r>
    </w:p>
    <w:p w14:paraId="439DF163"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природе, природным явлениям и формам жизни;</w:t>
      </w:r>
    </w:p>
    <w:p w14:paraId="1D4233BD"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художественному творчеству.</w:t>
      </w:r>
    </w:p>
    <w:p w14:paraId="0FC7AC29"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Сформированы умения:</w:t>
      </w:r>
    </w:p>
    <w:p w14:paraId="7A2453D8"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lastRenderedPageBreak/>
        <w:t>•</w:t>
      </w:r>
      <w:r w:rsidRPr="00C76A3D">
        <w:rPr>
          <w:bCs/>
          <w:color w:val="auto"/>
          <w:szCs w:val="24"/>
        </w:rPr>
        <w:tab/>
        <w:t>устанавливать дружеские взаимоотношения в коллективе, основанные на взаимопомощи и взаимной поддержке;</w:t>
      </w:r>
    </w:p>
    <w:p w14:paraId="5EB17316"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проявлять бережное, гуманное отношение ко всему живому;</w:t>
      </w:r>
    </w:p>
    <w:p w14:paraId="5899094E"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соблюдать общепринятые нормы поведения в обществе;</w:t>
      </w:r>
    </w:p>
    <w:p w14:paraId="0206C7E9" w14:textId="77777777" w:rsidR="009F7248" w:rsidRPr="00C76A3D" w:rsidRDefault="009F7248" w:rsidP="00C76A3D">
      <w:pPr>
        <w:spacing w:after="0" w:line="240" w:lineRule="auto"/>
        <w:ind w:left="0" w:right="-2" w:firstLine="709"/>
        <w:rPr>
          <w:bCs/>
          <w:color w:val="auto"/>
          <w:szCs w:val="24"/>
        </w:rPr>
      </w:pPr>
      <w:r w:rsidRPr="00C76A3D">
        <w:rPr>
          <w:bCs/>
          <w:color w:val="auto"/>
          <w:szCs w:val="24"/>
        </w:rPr>
        <w:t>•</w:t>
      </w:r>
      <w:r w:rsidRPr="00C76A3D">
        <w:rPr>
          <w:bCs/>
          <w:color w:val="auto"/>
          <w:szCs w:val="24"/>
        </w:rPr>
        <w:tab/>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14:paraId="592FEF90" w14:textId="77777777" w:rsidR="009F7248" w:rsidRPr="00C76A3D" w:rsidRDefault="009F7248" w:rsidP="00C76A3D">
      <w:pPr>
        <w:spacing w:after="0" w:line="240" w:lineRule="auto"/>
        <w:ind w:left="0" w:right="-2" w:firstLine="709"/>
        <w:rPr>
          <w:bCs/>
          <w:color w:val="auto"/>
          <w:szCs w:val="24"/>
        </w:rPr>
      </w:pPr>
    </w:p>
    <w:p w14:paraId="1F0650D1" w14:textId="58523977" w:rsidR="00A61BD2" w:rsidRPr="00C76A3D" w:rsidRDefault="001D0B68" w:rsidP="00C76A3D">
      <w:pPr>
        <w:pStyle w:val="a3"/>
        <w:autoSpaceDE w:val="0"/>
        <w:autoSpaceDN w:val="0"/>
        <w:adjustRightInd w:val="0"/>
        <w:spacing w:after="0" w:line="240" w:lineRule="auto"/>
        <w:ind w:left="0" w:right="-2" w:firstLine="709"/>
        <w:jc w:val="both"/>
        <w:rPr>
          <w:rFonts w:ascii="Times New Roman" w:hAnsi="Times New Roman"/>
          <w:b/>
          <w:sz w:val="24"/>
          <w:szCs w:val="24"/>
          <w:lang w:val="ru-RU" w:eastAsia="ar-SA"/>
        </w:rPr>
      </w:pPr>
      <w:r w:rsidRPr="00C76A3D">
        <w:rPr>
          <w:rFonts w:ascii="Times New Roman" w:hAnsi="Times New Roman"/>
          <w:b/>
          <w:sz w:val="24"/>
          <w:szCs w:val="24"/>
          <w:lang w:val="ru-RU"/>
        </w:rPr>
        <w:t>1.2.1</w:t>
      </w:r>
      <w:r w:rsidR="00650FCF">
        <w:rPr>
          <w:rFonts w:ascii="Times New Roman" w:hAnsi="Times New Roman"/>
          <w:b/>
          <w:sz w:val="24"/>
          <w:szCs w:val="24"/>
          <w:lang w:val="ru-RU"/>
        </w:rPr>
        <w:t>4</w:t>
      </w:r>
      <w:r w:rsidRPr="00C76A3D">
        <w:rPr>
          <w:rFonts w:ascii="Times New Roman" w:hAnsi="Times New Roman"/>
          <w:sz w:val="24"/>
          <w:szCs w:val="24"/>
          <w:lang w:val="ru-RU"/>
        </w:rPr>
        <w:t xml:space="preserve">. </w:t>
      </w:r>
      <w:r w:rsidR="009F7248" w:rsidRPr="00C76A3D">
        <w:rPr>
          <w:rFonts w:ascii="Times New Roman" w:hAnsi="Times New Roman"/>
          <w:b/>
          <w:sz w:val="24"/>
          <w:szCs w:val="24"/>
          <w:lang w:val="ru-RU" w:eastAsia="ar-SA"/>
        </w:rPr>
        <w:t>Проектная деятельность.</w:t>
      </w:r>
    </w:p>
    <w:p w14:paraId="505722D0" w14:textId="77777777" w:rsidR="009F7248" w:rsidRPr="00C76A3D" w:rsidRDefault="009F7248" w:rsidP="00C76A3D">
      <w:pPr>
        <w:pStyle w:val="af0"/>
        <w:jc w:val="center"/>
        <w:rPr>
          <w:rFonts w:ascii="Times New Roman" w:hAnsi="Times New Roman" w:cs="Times New Roman"/>
          <w:b/>
          <w:sz w:val="24"/>
          <w:szCs w:val="24"/>
        </w:rPr>
      </w:pPr>
      <w:r w:rsidRPr="00C76A3D">
        <w:rPr>
          <w:rFonts w:ascii="Times New Roman" w:hAnsi="Times New Roman" w:cs="Times New Roman"/>
          <w:b/>
          <w:sz w:val="24"/>
          <w:szCs w:val="24"/>
        </w:rPr>
        <w:t>Личностные универсальные учебные действия.</w:t>
      </w:r>
    </w:p>
    <w:p w14:paraId="39DF6AF1"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i/>
          <w:sz w:val="24"/>
          <w:szCs w:val="24"/>
        </w:rPr>
        <w:t>У обучающегося будут сформированы</w:t>
      </w:r>
      <w:r w:rsidRPr="00C76A3D">
        <w:rPr>
          <w:rFonts w:ascii="Times New Roman" w:hAnsi="Times New Roman" w:cs="Times New Roman"/>
          <w:sz w:val="24"/>
          <w:szCs w:val="24"/>
        </w:rPr>
        <w:t>:</w:t>
      </w:r>
    </w:p>
    <w:p w14:paraId="4B16702C" w14:textId="77777777" w:rsidR="009F7248" w:rsidRPr="00C76A3D" w:rsidRDefault="009F7248" w:rsidP="00C76A3D">
      <w:pPr>
        <w:pStyle w:val="af0"/>
        <w:numPr>
          <w:ilvl w:val="0"/>
          <w:numId w:val="22"/>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-положительное отношение к проектно-исследовательской деятельности;</w:t>
      </w:r>
    </w:p>
    <w:p w14:paraId="36DA32E8" w14:textId="77777777" w:rsidR="009F7248" w:rsidRPr="00C76A3D" w:rsidRDefault="009F7248" w:rsidP="00C76A3D">
      <w:pPr>
        <w:pStyle w:val="af0"/>
        <w:numPr>
          <w:ilvl w:val="0"/>
          <w:numId w:val="22"/>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-интерес к новому содержанию и новым способам познания;</w:t>
      </w:r>
    </w:p>
    <w:p w14:paraId="6BDFCFD6" w14:textId="77777777" w:rsidR="009F7248" w:rsidRPr="00C76A3D" w:rsidRDefault="009F7248" w:rsidP="00C76A3D">
      <w:pPr>
        <w:pStyle w:val="af0"/>
        <w:numPr>
          <w:ilvl w:val="0"/>
          <w:numId w:val="22"/>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 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14:paraId="0435319E" w14:textId="77777777" w:rsidR="009F7248" w:rsidRPr="00C76A3D" w:rsidRDefault="009F7248" w:rsidP="00C76A3D">
      <w:pPr>
        <w:pStyle w:val="af0"/>
        <w:numPr>
          <w:ilvl w:val="0"/>
          <w:numId w:val="22"/>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-способность к самооценке на основе критериев успешности проектно-исследовательской деятельности.</w:t>
      </w:r>
    </w:p>
    <w:p w14:paraId="07BD2B08" w14:textId="77777777" w:rsidR="009F7248" w:rsidRPr="00C76A3D" w:rsidRDefault="009F7248" w:rsidP="00C76A3D">
      <w:pPr>
        <w:pStyle w:val="af0"/>
        <w:ind w:firstLine="1134"/>
        <w:rPr>
          <w:rFonts w:ascii="Times New Roman" w:hAnsi="Times New Roman" w:cs="Times New Roman"/>
          <w:i/>
          <w:sz w:val="24"/>
          <w:szCs w:val="24"/>
        </w:rPr>
      </w:pPr>
      <w:r w:rsidRPr="00C76A3D">
        <w:rPr>
          <w:rFonts w:ascii="Times New Roman" w:hAnsi="Times New Roman" w:cs="Times New Roman"/>
          <w:i/>
          <w:sz w:val="24"/>
          <w:szCs w:val="24"/>
        </w:rPr>
        <w:t>Обучающийся получит возможность для формирования:</w:t>
      </w:r>
    </w:p>
    <w:p w14:paraId="7F2880F5"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14:paraId="4FE839E7"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 выраженной познавательной мотивации;</w:t>
      </w:r>
    </w:p>
    <w:p w14:paraId="1B023959"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-устойчивого интереса к новым способам познания;</w:t>
      </w:r>
    </w:p>
    <w:p w14:paraId="3F5ECA6C"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-адекватного понимания причин успешности проектно-исследовательской деятельности;</w:t>
      </w:r>
    </w:p>
    <w:p w14:paraId="328868D4"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14:paraId="362A4D74" w14:textId="77777777" w:rsidR="009F7248" w:rsidRPr="00C76A3D" w:rsidRDefault="009F7248" w:rsidP="00C76A3D">
      <w:pPr>
        <w:pStyle w:val="af0"/>
        <w:jc w:val="center"/>
        <w:rPr>
          <w:rFonts w:ascii="Times New Roman" w:hAnsi="Times New Roman" w:cs="Times New Roman"/>
          <w:b/>
          <w:sz w:val="24"/>
          <w:szCs w:val="24"/>
        </w:rPr>
      </w:pPr>
      <w:r w:rsidRPr="00C76A3D">
        <w:rPr>
          <w:rFonts w:ascii="Times New Roman" w:hAnsi="Times New Roman" w:cs="Times New Roman"/>
          <w:b/>
          <w:sz w:val="24"/>
          <w:szCs w:val="24"/>
        </w:rPr>
        <w:t>Регулятивные универсальные учебные действия.</w:t>
      </w:r>
    </w:p>
    <w:p w14:paraId="0FEA3D13" w14:textId="77777777" w:rsidR="009F7248" w:rsidRPr="00C76A3D" w:rsidRDefault="009F7248" w:rsidP="00C76A3D">
      <w:pPr>
        <w:pStyle w:val="af0"/>
        <w:ind w:firstLine="1134"/>
        <w:rPr>
          <w:rFonts w:ascii="Times New Roman" w:hAnsi="Times New Roman" w:cs="Times New Roman"/>
          <w:i/>
          <w:sz w:val="24"/>
          <w:szCs w:val="24"/>
        </w:rPr>
      </w:pPr>
      <w:r w:rsidRPr="00C76A3D">
        <w:rPr>
          <w:rFonts w:ascii="Times New Roman" w:hAnsi="Times New Roman" w:cs="Times New Roman"/>
          <w:i/>
          <w:sz w:val="24"/>
          <w:szCs w:val="24"/>
        </w:rPr>
        <w:t>Обучающийся научится:</w:t>
      </w:r>
    </w:p>
    <w:p w14:paraId="2835C4E4" w14:textId="77777777" w:rsidR="009F7248" w:rsidRPr="00C76A3D" w:rsidRDefault="009F7248" w:rsidP="00C76A3D">
      <w:pPr>
        <w:pStyle w:val="af0"/>
        <w:numPr>
          <w:ilvl w:val="0"/>
          <w:numId w:val="23"/>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-принимать и сохранять учебную задачу;</w:t>
      </w:r>
    </w:p>
    <w:p w14:paraId="31CF2124" w14:textId="77777777" w:rsidR="009F7248" w:rsidRPr="00C76A3D" w:rsidRDefault="009F7248" w:rsidP="00C76A3D">
      <w:pPr>
        <w:pStyle w:val="af0"/>
        <w:numPr>
          <w:ilvl w:val="0"/>
          <w:numId w:val="23"/>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-учитывать выделенные учителем ориентиры действия;</w:t>
      </w:r>
    </w:p>
    <w:p w14:paraId="72373266" w14:textId="77777777" w:rsidR="009F7248" w:rsidRPr="00C76A3D" w:rsidRDefault="009F7248" w:rsidP="00C76A3D">
      <w:pPr>
        <w:pStyle w:val="af0"/>
        <w:numPr>
          <w:ilvl w:val="0"/>
          <w:numId w:val="23"/>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-планировать свои действия;</w:t>
      </w:r>
    </w:p>
    <w:p w14:paraId="4A956878" w14:textId="77777777" w:rsidR="009F7248" w:rsidRPr="00C76A3D" w:rsidRDefault="009F7248" w:rsidP="00C76A3D">
      <w:pPr>
        <w:pStyle w:val="af0"/>
        <w:numPr>
          <w:ilvl w:val="0"/>
          <w:numId w:val="23"/>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-осуществлять итоговый и пошаговый контроль;</w:t>
      </w:r>
    </w:p>
    <w:p w14:paraId="60D58F58" w14:textId="77777777" w:rsidR="009F7248" w:rsidRPr="00C76A3D" w:rsidRDefault="009F7248" w:rsidP="00C76A3D">
      <w:pPr>
        <w:pStyle w:val="af0"/>
        <w:numPr>
          <w:ilvl w:val="0"/>
          <w:numId w:val="23"/>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-адекватно воспринимать оценку своей работы;</w:t>
      </w:r>
    </w:p>
    <w:p w14:paraId="7BE9154E" w14:textId="77777777" w:rsidR="009F7248" w:rsidRPr="00C76A3D" w:rsidRDefault="009F7248" w:rsidP="00C76A3D">
      <w:pPr>
        <w:pStyle w:val="af0"/>
        <w:numPr>
          <w:ilvl w:val="0"/>
          <w:numId w:val="23"/>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-различать способ и результат действия;</w:t>
      </w:r>
    </w:p>
    <w:p w14:paraId="37E35895" w14:textId="77777777" w:rsidR="009F7248" w:rsidRPr="00C76A3D" w:rsidRDefault="009F7248" w:rsidP="00C76A3D">
      <w:pPr>
        <w:pStyle w:val="af0"/>
        <w:numPr>
          <w:ilvl w:val="0"/>
          <w:numId w:val="23"/>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-вносить коррективы в действия на основе их оценки и учета сделанных ошибок;</w:t>
      </w:r>
    </w:p>
    <w:p w14:paraId="27CA20BA" w14:textId="77777777" w:rsidR="009F7248" w:rsidRPr="00C76A3D" w:rsidRDefault="009F7248" w:rsidP="00C76A3D">
      <w:pPr>
        <w:pStyle w:val="af0"/>
        <w:numPr>
          <w:ilvl w:val="0"/>
          <w:numId w:val="23"/>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-выполнять учебные действия в материале, речи, в уме.</w:t>
      </w:r>
    </w:p>
    <w:p w14:paraId="105635D2" w14:textId="77777777" w:rsidR="009F7248" w:rsidRPr="00C76A3D" w:rsidRDefault="009F7248" w:rsidP="00C76A3D">
      <w:pPr>
        <w:pStyle w:val="af0"/>
        <w:ind w:firstLine="1134"/>
        <w:rPr>
          <w:rFonts w:ascii="Times New Roman" w:hAnsi="Times New Roman" w:cs="Times New Roman"/>
          <w:i/>
          <w:sz w:val="24"/>
          <w:szCs w:val="24"/>
        </w:rPr>
      </w:pPr>
      <w:r w:rsidRPr="00C76A3D">
        <w:rPr>
          <w:rFonts w:ascii="Times New Roman" w:hAnsi="Times New Roman" w:cs="Times New Roman"/>
          <w:i/>
          <w:sz w:val="24"/>
          <w:szCs w:val="24"/>
        </w:rPr>
        <w:t>Обучающийся получит возможность научиться:</w:t>
      </w:r>
    </w:p>
    <w:p w14:paraId="565B803F" w14:textId="77777777" w:rsidR="009F7248" w:rsidRPr="00C76A3D" w:rsidRDefault="009F7248" w:rsidP="00C76A3D">
      <w:pPr>
        <w:pStyle w:val="af0"/>
        <w:numPr>
          <w:ilvl w:val="0"/>
          <w:numId w:val="24"/>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-проявлять познавательную инициативу;</w:t>
      </w:r>
    </w:p>
    <w:p w14:paraId="0F53CB41" w14:textId="77777777" w:rsidR="009F7248" w:rsidRPr="00C76A3D" w:rsidRDefault="009F7248" w:rsidP="00C76A3D">
      <w:pPr>
        <w:pStyle w:val="af0"/>
        <w:numPr>
          <w:ilvl w:val="0"/>
          <w:numId w:val="24"/>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-самостоятельно учитывать выделенные учителем ориентиры действия в незнакомом материале;</w:t>
      </w:r>
    </w:p>
    <w:p w14:paraId="1CA93257" w14:textId="77777777" w:rsidR="009F7248" w:rsidRPr="00C76A3D" w:rsidRDefault="009F7248" w:rsidP="00C76A3D">
      <w:pPr>
        <w:pStyle w:val="af0"/>
        <w:numPr>
          <w:ilvl w:val="0"/>
          <w:numId w:val="24"/>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-преобразовывать практическую задачу в познавательную;</w:t>
      </w:r>
    </w:p>
    <w:p w14:paraId="21FCF026" w14:textId="77777777" w:rsidR="009F7248" w:rsidRPr="00C76A3D" w:rsidRDefault="009F7248" w:rsidP="00C76A3D">
      <w:pPr>
        <w:pStyle w:val="af0"/>
        <w:numPr>
          <w:ilvl w:val="0"/>
          <w:numId w:val="24"/>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-самостоятельно находить варианты решения познавательной задачи.</w:t>
      </w:r>
    </w:p>
    <w:p w14:paraId="7F95B2A6" w14:textId="77777777" w:rsidR="009F7248" w:rsidRPr="00C76A3D" w:rsidRDefault="009F7248" w:rsidP="00C76A3D">
      <w:pPr>
        <w:pStyle w:val="af0"/>
        <w:jc w:val="center"/>
        <w:rPr>
          <w:rFonts w:ascii="Times New Roman" w:hAnsi="Times New Roman" w:cs="Times New Roman"/>
          <w:b/>
          <w:sz w:val="24"/>
          <w:szCs w:val="24"/>
        </w:rPr>
      </w:pPr>
      <w:r w:rsidRPr="00C76A3D">
        <w:rPr>
          <w:rFonts w:ascii="Times New Roman" w:hAnsi="Times New Roman" w:cs="Times New Roman"/>
          <w:b/>
          <w:sz w:val="24"/>
          <w:szCs w:val="24"/>
        </w:rPr>
        <w:t>Познавательные универсальные учебные действия.</w:t>
      </w:r>
    </w:p>
    <w:p w14:paraId="2CF38A22" w14:textId="77777777" w:rsidR="009F7248" w:rsidRPr="00C76A3D" w:rsidRDefault="009F7248" w:rsidP="00C76A3D">
      <w:pPr>
        <w:pStyle w:val="af0"/>
        <w:ind w:firstLine="1134"/>
        <w:rPr>
          <w:rFonts w:ascii="Times New Roman" w:hAnsi="Times New Roman" w:cs="Times New Roman"/>
          <w:i/>
          <w:sz w:val="24"/>
          <w:szCs w:val="24"/>
        </w:rPr>
      </w:pPr>
      <w:r w:rsidRPr="00C76A3D">
        <w:rPr>
          <w:rFonts w:ascii="Times New Roman" w:hAnsi="Times New Roman" w:cs="Times New Roman"/>
          <w:i/>
          <w:sz w:val="24"/>
          <w:szCs w:val="24"/>
        </w:rPr>
        <w:t>Обучающийся научится:</w:t>
      </w:r>
    </w:p>
    <w:p w14:paraId="16070FB3"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lastRenderedPageBreak/>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14:paraId="27F1F53C"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-использовать знаки, символы, модели, схемы для решения познавательных задач и представления их результатов;</w:t>
      </w:r>
    </w:p>
    <w:p w14:paraId="0859C2E9"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-высказываться в устной и письменной формах;</w:t>
      </w:r>
    </w:p>
    <w:p w14:paraId="76971C63"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-ориентироваться на разные способы решения познавательных исследовательских задач;</w:t>
      </w:r>
    </w:p>
    <w:p w14:paraId="1E290790"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-владеть основами смыслового чтения текста;</w:t>
      </w:r>
    </w:p>
    <w:p w14:paraId="2713F40F"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-анализировать объекты, выделять главное;</w:t>
      </w:r>
    </w:p>
    <w:p w14:paraId="4386A7A2"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-осуществлять синтез (целое из частей);</w:t>
      </w:r>
    </w:p>
    <w:p w14:paraId="1FD9D6EF"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-проводить сравнение, классификацию по разным критериям;</w:t>
      </w:r>
    </w:p>
    <w:p w14:paraId="03174394"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-устанавливать причинно-следственные связи;</w:t>
      </w:r>
    </w:p>
    <w:p w14:paraId="2E883373"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-строить рассуждения об объекте;</w:t>
      </w:r>
    </w:p>
    <w:p w14:paraId="3A2A7C7A"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-обобщать (выделять класс объектов по какому-либо признаку);</w:t>
      </w:r>
    </w:p>
    <w:p w14:paraId="0AF6198F"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-подводить под понятие;</w:t>
      </w:r>
    </w:p>
    <w:p w14:paraId="1E3F3022"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-устанавливать аналогии;</w:t>
      </w:r>
    </w:p>
    <w:p w14:paraId="79265021"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-оперировать такими понятиями, как проблема, гипотеза, наблюдение, эксперимент, умозаключение, вывод и т.п.;</w:t>
      </w:r>
    </w:p>
    <w:p w14:paraId="4DDD02A4" w14:textId="77777777" w:rsidR="009F7248" w:rsidRPr="00C76A3D" w:rsidRDefault="009F7248" w:rsidP="00C76A3D">
      <w:pPr>
        <w:pStyle w:val="af0"/>
        <w:numPr>
          <w:ilvl w:val="0"/>
          <w:numId w:val="25"/>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14:paraId="32BB22C6" w14:textId="77777777" w:rsidR="009F7248" w:rsidRPr="00C76A3D" w:rsidRDefault="009F7248" w:rsidP="00C76A3D">
      <w:pPr>
        <w:pStyle w:val="af0"/>
        <w:ind w:firstLine="1134"/>
        <w:rPr>
          <w:rFonts w:ascii="Times New Roman" w:hAnsi="Times New Roman" w:cs="Times New Roman"/>
          <w:i/>
          <w:sz w:val="24"/>
          <w:szCs w:val="24"/>
        </w:rPr>
      </w:pPr>
      <w:r w:rsidRPr="00C76A3D">
        <w:rPr>
          <w:rFonts w:ascii="Times New Roman" w:hAnsi="Times New Roman" w:cs="Times New Roman"/>
          <w:i/>
          <w:sz w:val="24"/>
          <w:szCs w:val="24"/>
        </w:rPr>
        <w:t>Обучающийся получит возможность научиться:</w:t>
      </w:r>
    </w:p>
    <w:p w14:paraId="5031CD8F"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14:paraId="21A7D9AB"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-фиксировать информацию с помощью инструментов ИКТ;</w:t>
      </w:r>
    </w:p>
    <w:p w14:paraId="3F562C1E"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-осознанно и произвольно строить сообщения в устной и письменной форме;</w:t>
      </w:r>
    </w:p>
    <w:p w14:paraId="67E7612C"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-строить логическое рассуждение, включающее установление причинно-следственных связей;</w:t>
      </w:r>
    </w:p>
    <w:p w14:paraId="3287D2DD"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14:paraId="1FB1481F" w14:textId="77777777" w:rsidR="009F7248" w:rsidRPr="00C76A3D" w:rsidRDefault="009F7248" w:rsidP="00C76A3D">
      <w:pPr>
        <w:pStyle w:val="af0"/>
        <w:ind w:firstLine="1134"/>
        <w:rPr>
          <w:rFonts w:ascii="Times New Roman" w:hAnsi="Times New Roman" w:cs="Times New Roman"/>
          <w:sz w:val="24"/>
          <w:szCs w:val="24"/>
        </w:rPr>
      </w:pPr>
      <w:r w:rsidRPr="00C76A3D">
        <w:rPr>
          <w:rFonts w:ascii="Times New Roman" w:hAnsi="Times New Roman" w:cs="Times New Roman"/>
          <w:sz w:val="24"/>
          <w:szCs w:val="24"/>
        </w:rPr>
        <w:t>-использованию исследовательских методов обучения в основном учебном процессе и повседневной практике взаимодействия с миром.</w:t>
      </w:r>
    </w:p>
    <w:p w14:paraId="6F288CF3" w14:textId="77777777" w:rsidR="009F7248" w:rsidRPr="00C76A3D" w:rsidRDefault="009F7248" w:rsidP="00C76A3D">
      <w:pPr>
        <w:pStyle w:val="af0"/>
        <w:jc w:val="center"/>
        <w:rPr>
          <w:rFonts w:ascii="Times New Roman" w:hAnsi="Times New Roman" w:cs="Times New Roman"/>
          <w:b/>
          <w:sz w:val="24"/>
          <w:szCs w:val="24"/>
        </w:rPr>
      </w:pPr>
      <w:r w:rsidRPr="00C76A3D">
        <w:rPr>
          <w:rFonts w:ascii="Times New Roman" w:hAnsi="Times New Roman" w:cs="Times New Roman"/>
          <w:b/>
          <w:sz w:val="24"/>
          <w:szCs w:val="24"/>
        </w:rPr>
        <w:t>Коммуникативные универсальные учебные действия.</w:t>
      </w:r>
    </w:p>
    <w:p w14:paraId="01B42F42" w14:textId="77777777" w:rsidR="009F7248" w:rsidRPr="00C76A3D" w:rsidRDefault="009F7248" w:rsidP="00C76A3D">
      <w:pPr>
        <w:pStyle w:val="af0"/>
        <w:ind w:firstLine="1134"/>
        <w:rPr>
          <w:rFonts w:ascii="Times New Roman" w:hAnsi="Times New Roman" w:cs="Times New Roman"/>
          <w:i/>
          <w:sz w:val="24"/>
          <w:szCs w:val="24"/>
        </w:rPr>
      </w:pPr>
      <w:r w:rsidRPr="00C76A3D">
        <w:rPr>
          <w:rFonts w:ascii="Times New Roman" w:hAnsi="Times New Roman" w:cs="Times New Roman"/>
          <w:i/>
          <w:sz w:val="24"/>
          <w:szCs w:val="24"/>
        </w:rPr>
        <w:t>Обучающийся научится:</w:t>
      </w:r>
    </w:p>
    <w:p w14:paraId="78859685" w14:textId="77777777" w:rsidR="009F7248" w:rsidRPr="00C76A3D" w:rsidRDefault="009F7248" w:rsidP="00C76A3D">
      <w:pPr>
        <w:pStyle w:val="af0"/>
        <w:numPr>
          <w:ilvl w:val="0"/>
          <w:numId w:val="26"/>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-допускать существование различных точек зрения;</w:t>
      </w:r>
    </w:p>
    <w:p w14:paraId="37EC5837" w14:textId="77777777" w:rsidR="009F7248" w:rsidRPr="00C76A3D" w:rsidRDefault="009F7248" w:rsidP="00C76A3D">
      <w:pPr>
        <w:pStyle w:val="af0"/>
        <w:numPr>
          <w:ilvl w:val="0"/>
          <w:numId w:val="26"/>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-учитывать разные мнения, стремиться к координации;</w:t>
      </w:r>
    </w:p>
    <w:p w14:paraId="0101161E" w14:textId="77777777" w:rsidR="009F7248" w:rsidRPr="00C76A3D" w:rsidRDefault="009F7248" w:rsidP="00C76A3D">
      <w:pPr>
        <w:pStyle w:val="af0"/>
        <w:numPr>
          <w:ilvl w:val="0"/>
          <w:numId w:val="26"/>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-формулировать собственное мнение и позицию;</w:t>
      </w:r>
    </w:p>
    <w:p w14:paraId="21BA321A" w14:textId="77777777" w:rsidR="009F7248" w:rsidRPr="00C76A3D" w:rsidRDefault="009F7248" w:rsidP="00C76A3D">
      <w:pPr>
        <w:pStyle w:val="af0"/>
        <w:numPr>
          <w:ilvl w:val="0"/>
          <w:numId w:val="26"/>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-договариваться, приходить к общему решению;</w:t>
      </w:r>
    </w:p>
    <w:p w14:paraId="7F20C192" w14:textId="77777777" w:rsidR="009F7248" w:rsidRPr="00C76A3D" w:rsidRDefault="009F7248" w:rsidP="00C76A3D">
      <w:pPr>
        <w:pStyle w:val="af0"/>
        <w:numPr>
          <w:ilvl w:val="0"/>
          <w:numId w:val="26"/>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-соблюдать корректность в высказываниях;</w:t>
      </w:r>
    </w:p>
    <w:p w14:paraId="26AEF73D" w14:textId="77777777" w:rsidR="009F7248" w:rsidRPr="00C76A3D" w:rsidRDefault="009F7248" w:rsidP="00C76A3D">
      <w:pPr>
        <w:pStyle w:val="af0"/>
        <w:numPr>
          <w:ilvl w:val="0"/>
          <w:numId w:val="26"/>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-задавать вопросы по существу;</w:t>
      </w:r>
    </w:p>
    <w:p w14:paraId="214F9E54" w14:textId="77777777" w:rsidR="009F7248" w:rsidRPr="00C76A3D" w:rsidRDefault="009F7248" w:rsidP="00C76A3D">
      <w:pPr>
        <w:pStyle w:val="af0"/>
        <w:numPr>
          <w:ilvl w:val="0"/>
          <w:numId w:val="26"/>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-использовать речь для регуляции своего действия;</w:t>
      </w:r>
    </w:p>
    <w:p w14:paraId="0679B4B7" w14:textId="77777777" w:rsidR="009F7248" w:rsidRPr="00C76A3D" w:rsidRDefault="009F7248" w:rsidP="00C76A3D">
      <w:pPr>
        <w:pStyle w:val="af0"/>
        <w:numPr>
          <w:ilvl w:val="0"/>
          <w:numId w:val="26"/>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-контролировать действия партнера;</w:t>
      </w:r>
    </w:p>
    <w:p w14:paraId="06168CCD" w14:textId="77777777" w:rsidR="009F7248" w:rsidRPr="00C76A3D" w:rsidRDefault="009F7248" w:rsidP="00C76A3D">
      <w:pPr>
        <w:pStyle w:val="af0"/>
        <w:numPr>
          <w:ilvl w:val="0"/>
          <w:numId w:val="26"/>
        </w:numPr>
        <w:suppressAutoHyphens w:val="0"/>
        <w:ind w:left="0" w:firstLine="1134"/>
        <w:rPr>
          <w:rFonts w:ascii="Times New Roman" w:hAnsi="Times New Roman" w:cs="Times New Roman"/>
          <w:sz w:val="24"/>
          <w:szCs w:val="24"/>
        </w:rPr>
      </w:pPr>
      <w:r w:rsidRPr="00C76A3D">
        <w:rPr>
          <w:rFonts w:ascii="Times New Roman" w:hAnsi="Times New Roman" w:cs="Times New Roman"/>
          <w:sz w:val="24"/>
          <w:szCs w:val="24"/>
        </w:rPr>
        <w:t>-владеть монологической и диалогической формами речи.</w:t>
      </w:r>
    </w:p>
    <w:p w14:paraId="2A24506B" w14:textId="77777777" w:rsidR="009F7248" w:rsidRPr="00C76A3D" w:rsidRDefault="009F7248" w:rsidP="00C76A3D">
      <w:pPr>
        <w:pStyle w:val="af0"/>
        <w:ind w:firstLine="1134"/>
        <w:rPr>
          <w:rFonts w:ascii="Times New Roman" w:hAnsi="Times New Roman" w:cs="Times New Roman"/>
          <w:i/>
          <w:sz w:val="24"/>
          <w:szCs w:val="24"/>
        </w:rPr>
      </w:pPr>
      <w:r w:rsidRPr="00C76A3D">
        <w:rPr>
          <w:rFonts w:ascii="Times New Roman" w:hAnsi="Times New Roman" w:cs="Times New Roman"/>
          <w:i/>
          <w:sz w:val="24"/>
          <w:szCs w:val="24"/>
        </w:rPr>
        <w:t>Обучающийся получит возможность научиться:</w:t>
      </w:r>
    </w:p>
    <w:p w14:paraId="4E2DD856" w14:textId="77777777" w:rsidR="009F7248" w:rsidRPr="00C76A3D" w:rsidRDefault="009F7248" w:rsidP="00C76A3D">
      <w:pPr>
        <w:pStyle w:val="af0"/>
        <w:numPr>
          <w:ilvl w:val="0"/>
          <w:numId w:val="27"/>
        </w:numPr>
        <w:suppressAutoHyphens w:val="0"/>
        <w:ind w:left="0" w:firstLine="1134"/>
        <w:jc w:val="both"/>
        <w:rPr>
          <w:rFonts w:ascii="Times New Roman" w:hAnsi="Times New Roman" w:cs="Times New Roman"/>
          <w:sz w:val="24"/>
          <w:szCs w:val="24"/>
        </w:rPr>
      </w:pPr>
      <w:r w:rsidRPr="00C76A3D">
        <w:rPr>
          <w:rFonts w:ascii="Times New Roman" w:hAnsi="Times New Roman" w:cs="Times New Roman"/>
          <w:sz w:val="24"/>
          <w:szCs w:val="24"/>
        </w:rPr>
        <w:t>- учитывать разные мнения и обосновывать свою позицию;</w:t>
      </w:r>
    </w:p>
    <w:p w14:paraId="4FD12F50" w14:textId="77777777" w:rsidR="009F7248" w:rsidRPr="00C76A3D" w:rsidRDefault="009F7248" w:rsidP="00C76A3D">
      <w:pPr>
        <w:pStyle w:val="af0"/>
        <w:numPr>
          <w:ilvl w:val="0"/>
          <w:numId w:val="27"/>
        </w:numPr>
        <w:suppressAutoHyphens w:val="0"/>
        <w:ind w:left="0" w:firstLine="1134"/>
        <w:jc w:val="both"/>
        <w:rPr>
          <w:rFonts w:ascii="Times New Roman" w:hAnsi="Times New Roman" w:cs="Times New Roman"/>
          <w:sz w:val="24"/>
          <w:szCs w:val="24"/>
        </w:rPr>
      </w:pPr>
      <w:r w:rsidRPr="00C76A3D">
        <w:rPr>
          <w:rFonts w:ascii="Times New Roman" w:hAnsi="Times New Roman" w:cs="Times New Roman"/>
          <w:sz w:val="24"/>
          <w:szCs w:val="24"/>
        </w:rPr>
        <w:t>-аргументировать свою позицию и координировать ее с позицией партнеров при выработке общего решения в совместной деятельности;</w:t>
      </w:r>
    </w:p>
    <w:p w14:paraId="2710E243" w14:textId="77777777" w:rsidR="009F7248" w:rsidRPr="00C76A3D" w:rsidRDefault="009F7248" w:rsidP="00C76A3D">
      <w:pPr>
        <w:pStyle w:val="af0"/>
        <w:numPr>
          <w:ilvl w:val="0"/>
          <w:numId w:val="27"/>
        </w:numPr>
        <w:suppressAutoHyphens w:val="0"/>
        <w:ind w:left="0" w:firstLine="1134"/>
        <w:jc w:val="both"/>
        <w:rPr>
          <w:rFonts w:ascii="Times New Roman" w:hAnsi="Times New Roman" w:cs="Times New Roman"/>
          <w:sz w:val="24"/>
          <w:szCs w:val="24"/>
        </w:rPr>
      </w:pPr>
      <w:r w:rsidRPr="00C76A3D">
        <w:rPr>
          <w:rFonts w:ascii="Times New Roman" w:hAnsi="Times New Roman" w:cs="Times New Roman"/>
          <w:sz w:val="24"/>
          <w:szCs w:val="24"/>
        </w:rPr>
        <w:lastRenderedPageBreak/>
        <w:t>-с учетом целей коммуникации достаточно полно и точно передавать партнеру необходимую информацию как ориентир для построения действия;</w:t>
      </w:r>
    </w:p>
    <w:p w14:paraId="4DC4E1C8" w14:textId="77777777" w:rsidR="009F7248" w:rsidRPr="00C76A3D" w:rsidRDefault="009F7248" w:rsidP="00C76A3D">
      <w:pPr>
        <w:pStyle w:val="af0"/>
        <w:numPr>
          <w:ilvl w:val="0"/>
          <w:numId w:val="27"/>
        </w:numPr>
        <w:suppressAutoHyphens w:val="0"/>
        <w:ind w:left="0" w:firstLine="1134"/>
        <w:jc w:val="both"/>
        <w:rPr>
          <w:rFonts w:ascii="Times New Roman" w:hAnsi="Times New Roman" w:cs="Times New Roman"/>
          <w:sz w:val="24"/>
          <w:szCs w:val="24"/>
        </w:rPr>
      </w:pPr>
      <w:r w:rsidRPr="00C76A3D">
        <w:rPr>
          <w:rFonts w:ascii="Times New Roman" w:hAnsi="Times New Roman" w:cs="Times New Roman"/>
          <w:sz w:val="24"/>
          <w:szCs w:val="24"/>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15168D66" w14:textId="77777777" w:rsidR="009F7248" w:rsidRPr="00C76A3D" w:rsidRDefault="009F7248" w:rsidP="00C76A3D">
      <w:pPr>
        <w:pStyle w:val="af0"/>
        <w:numPr>
          <w:ilvl w:val="0"/>
          <w:numId w:val="27"/>
        </w:numPr>
        <w:suppressAutoHyphens w:val="0"/>
        <w:ind w:left="0" w:firstLine="1134"/>
        <w:jc w:val="both"/>
        <w:rPr>
          <w:rFonts w:ascii="Times New Roman" w:hAnsi="Times New Roman" w:cs="Times New Roman"/>
          <w:sz w:val="24"/>
          <w:szCs w:val="24"/>
        </w:rPr>
      </w:pPr>
      <w:r w:rsidRPr="00C76A3D">
        <w:rPr>
          <w:rFonts w:ascii="Times New Roman" w:hAnsi="Times New Roman" w:cs="Times New Roman"/>
          <w:sz w:val="24"/>
          <w:szCs w:val="24"/>
        </w:rPr>
        <w:t>-осуществлять взаимный контроль и оказывать партнерам в сотрудничестве необходимую взаимопомощь;</w:t>
      </w:r>
    </w:p>
    <w:p w14:paraId="1D3B506F" w14:textId="77777777" w:rsidR="009F7248" w:rsidRPr="00C76A3D" w:rsidRDefault="009F7248" w:rsidP="00C76A3D">
      <w:pPr>
        <w:pStyle w:val="af0"/>
        <w:numPr>
          <w:ilvl w:val="0"/>
          <w:numId w:val="27"/>
        </w:numPr>
        <w:suppressAutoHyphens w:val="0"/>
        <w:ind w:left="0" w:firstLine="1134"/>
        <w:jc w:val="both"/>
        <w:rPr>
          <w:rFonts w:ascii="Times New Roman" w:hAnsi="Times New Roman" w:cs="Times New Roman"/>
          <w:sz w:val="24"/>
          <w:szCs w:val="24"/>
        </w:rPr>
      </w:pPr>
      <w:r w:rsidRPr="00C76A3D">
        <w:rPr>
          <w:rFonts w:ascii="Times New Roman" w:hAnsi="Times New Roman" w:cs="Times New Roman"/>
          <w:sz w:val="24"/>
          <w:szCs w:val="24"/>
        </w:rPr>
        <w:t>-адекватно использовать речь для планирования и регуляции своей деятельности.</w:t>
      </w:r>
    </w:p>
    <w:p w14:paraId="078965A7" w14:textId="77777777" w:rsidR="009F7248" w:rsidRPr="00C76A3D" w:rsidRDefault="009F7248" w:rsidP="00C76A3D">
      <w:pPr>
        <w:pStyle w:val="af0"/>
        <w:suppressAutoHyphens w:val="0"/>
        <w:ind w:left="1134"/>
        <w:jc w:val="both"/>
        <w:rPr>
          <w:rFonts w:ascii="Times New Roman" w:hAnsi="Times New Roman" w:cs="Times New Roman"/>
          <w:sz w:val="24"/>
          <w:szCs w:val="24"/>
        </w:rPr>
      </w:pPr>
    </w:p>
    <w:p w14:paraId="3D0D7B67" w14:textId="170975C2" w:rsidR="001D0B68" w:rsidRPr="00C76A3D" w:rsidRDefault="001D0B68" w:rsidP="00C76A3D">
      <w:pPr>
        <w:spacing w:after="0" w:line="240" w:lineRule="auto"/>
        <w:ind w:left="0" w:right="-2" w:firstLine="709"/>
        <w:rPr>
          <w:b/>
          <w:color w:val="auto"/>
          <w:szCs w:val="24"/>
          <w:lang w:eastAsia="ar-SA"/>
        </w:rPr>
      </w:pPr>
      <w:r w:rsidRPr="00C76A3D">
        <w:rPr>
          <w:b/>
          <w:color w:val="auto"/>
          <w:szCs w:val="24"/>
        </w:rPr>
        <w:t>1.2.1</w:t>
      </w:r>
      <w:r w:rsidR="00650FCF">
        <w:rPr>
          <w:b/>
          <w:color w:val="auto"/>
          <w:szCs w:val="24"/>
        </w:rPr>
        <w:t>5</w:t>
      </w:r>
      <w:r w:rsidRPr="00C76A3D">
        <w:rPr>
          <w:b/>
          <w:color w:val="auto"/>
          <w:szCs w:val="24"/>
        </w:rPr>
        <w:t>.</w:t>
      </w:r>
      <w:r w:rsidR="009F7248" w:rsidRPr="00C76A3D">
        <w:rPr>
          <w:b/>
          <w:color w:val="auto"/>
          <w:szCs w:val="24"/>
          <w:lang w:eastAsia="ar-SA"/>
        </w:rPr>
        <w:t>Арт</w:t>
      </w:r>
      <w:r w:rsidR="006D6693" w:rsidRPr="00C76A3D">
        <w:rPr>
          <w:b/>
          <w:color w:val="auto"/>
          <w:szCs w:val="24"/>
          <w:lang w:eastAsia="ar-SA"/>
        </w:rPr>
        <w:t>- студия «Мое творчество»</w:t>
      </w:r>
    </w:p>
    <w:p w14:paraId="4944000D" w14:textId="77777777" w:rsidR="006D6693" w:rsidRPr="00C76A3D" w:rsidRDefault="006D6693" w:rsidP="00C76A3D">
      <w:pPr>
        <w:spacing w:after="0" w:line="240" w:lineRule="auto"/>
        <w:ind w:left="0" w:right="-2" w:firstLine="709"/>
        <w:rPr>
          <w:b/>
          <w:color w:val="auto"/>
          <w:szCs w:val="24"/>
          <w:lang w:eastAsia="ar-SA"/>
        </w:rPr>
      </w:pPr>
      <w:r w:rsidRPr="00C76A3D">
        <w:rPr>
          <w:b/>
          <w:color w:val="auto"/>
          <w:szCs w:val="24"/>
          <w:lang w:eastAsia="ar-SA"/>
        </w:rPr>
        <w:t>Личностные универсальные учебные действия</w:t>
      </w:r>
    </w:p>
    <w:p w14:paraId="50C2C033" w14:textId="77777777" w:rsidR="006D6693" w:rsidRPr="00C76A3D" w:rsidRDefault="006D6693" w:rsidP="00C76A3D">
      <w:pPr>
        <w:spacing w:after="0" w:line="240" w:lineRule="auto"/>
        <w:ind w:left="0" w:right="-2" w:firstLine="709"/>
        <w:rPr>
          <w:bCs/>
          <w:color w:val="auto"/>
          <w:szCs w:val="24"/>
          <w:lang w:eastAsia="ar-SA"/>
        </w:rPr>
      </w:pPr>
      <w:r w:rsidRPr="00C76A3D">
        <w:rPr>
          <w:b/>
          <w:color w:val="auto"/>
          <w:szCs w:val="24"/>
          <w:lang w:eastAsia="ar-SA"/>
        </w:rPr>
        <w:t>У выпускника будут сформированы</w:t>
      </w:r>
      <w:r w:rsidRPr="00C76A3D">
        <w:rPr>
          <w:bCs/>
          <w:color w:val="auto"/>
          <w:szCs w:val="24"/>
          <w:lang w:eastAsia="ar-SA"/>
        </w:rPr>
        <w:t>:</w:t>
      </w:r>
    </w:p>
    <w:p w14:paraId="5A543752"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широкая мотивационная основа художественно-творческой деятельности, </w:t>
      </w:r>
    </w:p>
    <w:p w14:paraId="6BDB39F9"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включающая социальные, учебно-познавательные и внешние мотивы;</w:t>
      </w:r>
    </w:p>
    <w:p w14:paraId="544C08F5"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устойчивый познавательный интерес к новым видам прикладного творчества, </w:t>
      </w:r>
    </w:p>
    <w:p w14:paraId="04007074"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новым способам исследования технологий и материалов, новым способам </w:t>
      </w:r>
    </w:p>
    <w:p w14:paraId="1FE6D6A1"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самовыражения;</w:t>
      </w:r>
    </w:p>
    <w:p w14:paraId="75C492B6"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Адекватное понимание причин успешности/ не успешности творческой </w:t>
      </w:r>
    </w:p>
    <w:p w14:paraId="113D411D"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деятельности.</w:t>
      </w:r>
    </w:p>
    <w:p w14:paraId="75F7A5B6"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учащийся получит возможность для формирования:</w:t>
      </w:r>
    </w:p>
    <w:p w14:paraId="389D2F74"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внутренней позиции на уровне понимания необходимости творческой </w:t>
      </w:r>
    </w:p>
    <w:p w14:paraId="01324432"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деятельности как одного из средств самовыражения в социальной жизни;</w:t>
      </w:r>
    </w:p>
    <w:p w14:paraId="006ED77C"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выраженной познавательной мотивации;</w:t>
      </w:r>
    </w:p>
    <w:p w14:paraId="374D4EB2"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устойчивого интереса к новым способам познания;</w:t>
      </w:r>
    </w:p>
    <w:p w14:paraId="2BD0CCCE"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адекватного понимания причин успешности/неуспешности творческой </w:t>
      </w:r>
    </w:p>
    <w:p w14:paraId="044DC6AB"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деятельности.</w:t>
      </w:r>
    </w:p>
    <w:p w14:paraId="36CB3AB4" w14:textId="77777777" w:rsidR="006D6693" w:rsidRPr="00C76A3D" w:rsidRDefault="006D6693" w:rsidP="00C76A3D">
      <w:pPr>
        <w:spacing w:after="0" w:line="240" w:lineRule="auto"/>
        <w:ind w:left="0" w:right="-2" w:firstLine="709"/>
        <w:rPr>
          <w:b/>
          <w:color w:val="auto"/>
          <w:szCs w:val="24"/>
          <w:lang w:eastAsia="ar-SA"/>
        </w:rPr>
      </w:pPr>
      <w:r w:rsidRPr="00C76A3D">
        <w:rPr>
          <w:b/>
          <w:color w:val="auto"/>
          <w:szCs w:val="24"/>
          <w:lang w:eastAsia="ar-SA"/>
        </w:rPr>
        <w:t>Регулятивные универсальные учебные действия</w:t>
      </w:r>
    </w:p>
    <w:p w14:paraId="2D97E827" w14:textId="77777777" w:rsidR="006D6693" w:rsidRPr="00C76A3D" w:rsidRDefault="006D6693" w:rsidP="00C76A3D">
      <w:pPr>
        <w:spacing w:after="0" w:line="240" w:lineRule="auto"/>
        <w:ind w:left="0" w:right="-2" w:firstLine="709"/>
        <w:rPr>
          <w:b/>
          <w:color w:val="auto"/>
          <w:szCs w:val="24"/>
          <w:lang w:eastAsia="ar-SA"/>
        </w:rPr>
      </w:pPr>
      <w:r w:rsidRPr="00C76A3D">
        <w:rPr>
          <w:b/>
          <w:color w:val="auto"/>
          <w:szCs w:val="24"/>
          <w:lang w:eastAsia="ar-SA"/>
        </w:rPr>
        <w:t>Выпускник научится:</w:t>
      </w:r>
    </w:p>
    <w:p w14:paraId="37B1F510"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принимать и сохранять учебно-творческую задачу;</w:t>
      </w:r>
    </w:p>
    <w:p w14:paraId="411338EF"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учитывать выделенные в пособиях этапы работы;</w:t>
      </w:r>
    </w:p>
    <w:p w14:paraId="197C05AA"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планировать свои действия;</w:t>
      </w:r>
    </w:p>
    <w:p w14:paraId="45F20042"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осуществлять итоговый и пошаговый контроль;</w:t>
      </w:r>
    </w:p>
    <w:p w14:paraId="7000B1F9"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адекватно воспринимать оценку учителя;</w:t>
      </w:r>
    </w:p>
    <w:p w14:paraId="65B8A107"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различать способ и результат действия;</w:t>
      </w:r>
    </w:p>
    <w:p w14:paraId="7706883E"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вносить коррективы в действия на основе их оценки и учета сделанных ошибок.</w:t>
      </w:r>
    </w:p>
    <w:p w14:paraId="50A5B8A5" w14:textId="77777777" w:rsidR="006D6693" w:rsidRPr="00C76A3D" w:rsidRDefault="006D6693" w:rsidP="00C76A3D">
      <w:pPr>
        <w:spacing w:after="0" w:line="240" w:lineRule="auto"/>
        <w:ind w:left="0" w:right="-2" w:firstLine="709"/>
        <w:rPr>
          <w:bCs/>
          <w:color w:val="auto"/>
          <w:szCs w:val="24"/>
          <w:lang w:eastAsia="ar-SA"/>
        </w:rPr>
      </w:pPr>
      <w:r w:rsidRPr="00C76A3D">
        <w:rPr>
          <w:b/>
          <w:color w:val="auto"/>
          <w:szCs w:val="24"/>
          <w:lang w:eastAsia="ar-SA"/>
        </w:rPr>
        <w:t>Выпускник получит возможность научиться</w:t>
      </w:r>
      <w:r w:rsidRPr="00C76A3D">
        <w:rPr>
          <w:bCs/>
          <w:color w:val="auto"/>
          <w:szCs w:val="24"/>
          <w:lang w:eastAsia="ar-SA"/>
        </w:rPr>
        <w:t>:</w:t>
      </w:r>
    </w:p>
    <w:p w14:paraId="00A9712E"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проявлять познавательную инициативу;</w:t>
      </w:r>
    </w:p>
    <w:p w14:paraId="7F67A003"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учитывать выделенные учителем ориентиры действия в незнакомом материале;</w:t>
      </w:r>
    </w:p>
    <w:p w14:paraId="45729D09"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преобразовывать практическую задачу в познавательную;</w:t>
      </w:r>
    </w:p>
    <w:p w14:paraId="58FF30B8"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самостоятельно находить варианты решения творческой задачи.</w:t>
      </w:r>
    </w:p>
    <w:p w14:paraId="50FCE380" w14:textId="77777777" w:rsidR="006D6693" w:rsidRPr="00C76A3D" w:rsidRDefault="006D6693" w:rsidP="00C76A3D">
      <w:pPr>
        <w:spacing w:after="0" w:line="240" w:lineRule="auto"/>
        <w:ind w:left="0" w:right="-2" w:firstLine="709"/>
        <w:rPr>
          <w:b/>
          <w:color w:val="auto"/>
          <w:szCs w:val="24"/>
          <w:lang w:eastAsia="ar-SA"/>
        </w:rPr>
      </w:pPr>
      <w:r w:rsidRPr="00C76A3D">
        <w:rPr>
          <w:b/>
          <w:color w:val="auto"/>
          <w:szCs w:val="24"/>
          <w:lang w:eastAsia="ar-SA"/>
        </w:rPr>
        <w:t>Познавательные универсальные учебные действия</w:t>
      </w:r>
    </w:p>
    <w:p w14:paraId="10B08B7B" w14:textId="77777777" w:rsidR="006D6693" w:rsidRPr="00C76A3D" w:rsidRDefault="006D6693" w:rsidP="00C76A3D">
      <w:pPr>
        <w:spacing w:after="0" w:line="240" w:lineRule="auto"/>
        <w:ind w:left="0" w:right="-2" w:firstLine="709"/>
        <w:rPr>
          <w:b/>
          <w:color w:val="auto"/>
          <w:szCs w:val="24"/>
          <w:lang w:eastAsia="ar-SA"/>
        </w:rPr>
      </w:pPr>
      <w:r w:rsidRPr="00C76A3D">
        <w:rPr>
          <w:b/>
          <w:color w:val="auto"/>
          <w:szCs w:val="24"/>
          <w:lang w:eastAsia="ar-SA"/>
        </w:rPr>
        <w:t>Выпускник научится:</w:t>
      </w:r>
    </w:p>
    <w:p w14:paraId="5FE3A953"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осуществлять поиск нужной информации для выполнения художественнотворческой задачи с использованием учебной и дополнительной литературы в </w:t>
      </w:r>
    </w:p>
    <w:p w14:paraId="3BE3C578"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открытом информационном пространстве;</w:t>
      </w:r>
    </w:p>
    <w:p w14:paraId="2C1B7126"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использовать знаки, символы, модели, схемы для решения познавательных и </w:t>
      </w:r>
    </w:p>
    <w:p w14:paraId="33D08F81"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творческих задач и представления их результатов;</w:t>
      </w:r>
    </w:p>
    <w:p w14:paraId="631E1364"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высказываться в устной форме;</w:t>
      </w:r>
    </w:p>
    <w:p w14:paraId="13DAC0C4"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анализировать объекты, выделять главное;</w:t>
      </w:r>
    </w:p>
    <w:p w14:paraId="4A21E616"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осуществлять синтез (целое из частей);</w:t>
      </w:r>
    </w:p>
    <w:p w14:paraId="1184AD64"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проводить сравнение, классификацию по разным критериям;</w:t>
      </w:r>
    </w:p>
    <w:p w14:paraId="29FC8F2D"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lastRenderedPageBreak/>
        <w:t> устанавливать причинно-следственные связи;</w:t>
      </w:r>
    </w:p>
    <w:p w14:paraId="590D6D84"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строить рассуждения об объекте;</w:t>
      </w:r>
    </w:p>
    <w:p w14:paraId="732F3552"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обобщать (выделять класс объектов по какому-либо признаку);</w:t>
      </w:r>
    </w:p>
    <w:p w14:paraId="751D78DB"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устанавливать аналогии;</w:t>
      </w:r>
    </w:p>
    <w:p w14:paraId="06B26352"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проводить наблюдения и эксперименты, высказывать суждения, делать </w:t>
      </w:r>
    </w:p>
    <w:p w14:paraId="0498FAB6"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умозаключения и выводы.</w:t>
      </w:r>
    </w:p>
    <w:p w14:paraId="7BD6DB40" w14:textId="77777777" w:rsidR="006D6693" w:rsidRPr="00C76A3D" w:rsidRDefault="006D6693" w:rsidP="00C76A3D">
      <w:pPr>
        <w:spacing w:after="0" w:line="240" w:lineRule="auto"/>
        <w:ind w:left="0" w:right="-2" w:firstLine="709"/>
        <w:rPr>
          <w:b/>
          <w:color w:val="auto"/>
          <w:szCs w:val="24"/>
          <w:lang w:eastAsia="ar-SA"/>
        </w:rPr>
      </w:pPr>
      <w:r w:rsidRPr="00C76A3D">
        <w:rPr>
          <w:b/>
          <w:color w:val="auto"/>
          <w:szCs w:val="24"/>
          <w:lang w:eastAsia="ar-SA"/>
        </w:rPr>
        <w:t>Выпускник получит возможность научиться:</w:t>
      </w:r>
    </w:p>
    <w:p w14:paraId="7CA61CDC"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осуществлять расширенный поиск информации в соответствии с </w:t>
      </w:r>
    </w:p>
    <w:p w14:paraId="0BAE1272"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исследовательской задачей с использованием ресурсов библиотек и сети Интернет;</w:t>
      </w:r>
    </w:p>
    <w:p w14:paraId="30064FE5"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осознанно и произвольно строить сообщения в устной и письменной форме;</w:t>
      </w:r>
    </w:p>
    <w:p w14:paraId="7D33CBAB"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использовать методы и приемы художественно-творческой деятельности в </w:t>
      </w:r>
    </w:p>
    <w:p w14:paraId="47196A43"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основном учебном процессе и повседневной жизни.</w:t>
      </w:r>
    </w:p>
    <w:p w14:paraId="350E7205" w14:textId="77777777" w:rsidR="006D6693" w:rsidRPr="00C76A3D" w:rsidRDefault="006D6693" w:rsidP="00C76A3D">
      <w:pPr>
        <w:spacing w:after="0" w:line="240" w:lineRule="auto"/>
        <w:ind w:left="0" w:right="-2" w:firstLine="709"/>
        <w:rPr>
          <w:b/>
          <w:color w:val="auto"/>
          <w:szCs w:val="24"/>
          <w:lang w:eastAsia="ar-SA"/>
        </w:rPr>
      </w:pPr>
      <w:r w:rsidRPr="00C76A3D">
        <w:rPr>
          <w:b/>
          <w:color w:val="auto"/>
          <w:szCs w:val="24"/>
          <w:lang w:eastAsia="ar-SA"/>
        </w:rPr>
        <w:t>Коммуникативные универсальные учебные действия</w:t>
      </w:r>
    </w:p>
    <w:p w14:paraId="0638EFF4" w14:textId="77777777" w:rsidR="006D6693" w:rsidRPr="00C76A3D" w:rsidRDefault="006D6693" w:rsidP="00C76A3D">
      <w:pPr>
        <w:spacing w:after="0" w:line="240" w:lineRule="auto"/>
        <w:ind w:left="0" w:right="-2" w:firstLine="709"/>
        <w:rPr>
          <w:b/>
          <w:color w:val="auto"/>
          <w:szCs w:val="24"/>
          <w:lang w:eastAsia="ar-SA"/>
        </w:rPr>
      </w:pPr>
      <w:r w:rsidRPr="00C76A3D">
        <w:rPr>
          <w:b/>
          <w:color w:val="auto"/>
          <w:szCs w:val="24"/>
          <w:lang w:eastAsia="ar-SA"/>
        </w:rPr>
        <w:t>Выпускник научится:</w:t>
      </w:r>
    </w:p>
    <w:p w14:paraId="515A17B7"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понимать возможность существования различных точек зрения и различных </w:t>
      </w:r>
    </w:p>
    <w:p w14:paraId="084CAA8A"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вариантов выполнения поставленной творческой задачи;</w:t>
      </w:r>
    </w:p>
    <w:p w14:paraId="0037288F"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учитывать разные мнения;</w:t>
      </w:r>
    </w:p>
    <w:p w14:paraId="5F1BA0CE"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формулировать собственное мнение и позицию;</w:t>
      </w:r>
    </w:p>
    <w:p w14:paraId="41F4FB25"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договариваться, приходить к общему решению;</w:t>
      </w:r>
    </w:p>
    <w:p w14:paraId="6E53896A"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соблюдать корректность в высказываниях;</w:t>
      </w:r>
    </w:p>
    <w:p w14:paraId="15CB9295"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задавать вопросы по существу;</w:t>
      </w:r>
    </w:p>
    <w:p w14:paraId="3DC32756"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использовать речь для регуляции своего действия;</w:t>
      </w:r>
    </w:p>
    <w:p w14:paraId="02C8D37B"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стремиться к координации действий при выполнении коллективных работ;</w:t>
      </w:r>
    </w:p>
    <w:p w14:paraId="6D65C2DD"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контролировать действия партнера;</w:t>
      </w:r>
    </w:p>
    <w:p w14:paraId="73F1866E"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владеть монологической и диалогической формами речи.</w:t>
      </w:r>
    </w:p>
    <w:p w14:paraId="13BF1B55" w14:textId="77777777" w:rsidR="006D6693" w:rsidRPr="00C76A3D" w:rsidRDefault="006D6693" w:rsidP="00C76A3D">
      <w:pPr>
        <w:spacing w:after="0" w:line="240" w:lineRule="auto"/>
        <w:ind w:left="0" w:right="-2" w:firstLine="709"/>
        <w:rPr>
          <w:b/>
          <w:color w:val="auto"/>
          <w:szCs w:val="24"/>
          <w:lang w:eastAsia="ar-SA"/>
        </w:rPr>
      </w:pPr>
      <w:bookmarkStart w:id="0" w:name="_Hlk118467014"/>
      <w:r w:rsidRPr="00C76A3D">
        <w:rPr>
          <w:b/>
          <w:color w:val="auto"/>
          <w:szCs w:val="24"/>
          <w:lang w:eastAsia="ar-SA"/>
        </w:rPr>
        <w:t xml:space="preserve">Выпускник </w:t>
      </w:r>
      <w:bookmarkEnd w:id="0"/>
      <w:r w:rsidRPr="00C76A3D">
        <w:rPr>
          <w:b/>
          <w:color w:val="auto"/>
          <w:szCs w:val="24"/>
          <w:lang w:eastAsia="ar-SA"/>
        </w:rPr>
        <w:t>получит возможность научиться:</w:t>
      </w:r>
    </w:p>
    <w:p w14:paraId="2588389D"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учитывать разные мнения и обосновывать свою позицию;</w:t>
      </w:r>
    </w:p>
    <w:p w14:paraId="75F0A35E"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с учетом целей коммуникации достаточно полно и точно передавать партнеру </w:t>
      </w:r>
    </w:p>
    <w:p w14:paraId="2BB8402A"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необходимую информацию как ориентир для построения действия;</w:t>
      </w:r>
    </w:p>
    <w:p w14:paraId="56825E34"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осуществлять взаимный контроль и оказывать партнерам в сотрудничестве </w:t>
      </w:r>
    </w:p>
    <w:p w14:paraId="6264CDA6"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необходимую взаимопомощь.</w:t>
      </w:r>
    </w:p>
    <w:p w14:paraId="50325490" w14:textId="77777777" w:rsidR="006D6693" w:rsidRPr="00C76A3D" w:rsidRDefault="006D6693" w:rsidP="00C76A3D">
      <w:pPr>
        <w:spacing w:after="0" w:line="240" w:lineRule="auto"/>
        <w:ind w:left="0" w:right="-2" w:firstLine="709"/>
        <w:rPr>
          <w:b/>
          <w:color w:val="auto"/>
          <w:szCs w:val="24"/>
          <w:lang w:eastAsia="ar-SA"/>
        </w:rPr>
      </w:pPr>
      <w:r w:rsidRPr="00C76A3D">
        <w:rPr>
          <w:b/>
          <w:color w:val="auto"/>
          <w:szCs w:val="24"/>
          <w:lang w:eastAsia="ar-SA"/>
        </w:rPr>
        <w:t>Предметные универсальные учебные действия</w:t>
      </w:r>
    </w:p>
    <w:p w14:paraId="35E2EA6F"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знать название, назначение, правила пользования ручным инструментом для </w:t>
      </w:r>
    </w:p>
    <w:p w14:paraId="5D488129"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обработки бумаги, картона, ткани и других материалов;</w:t>
      </w:r>
    </w:p>
    <w:p w14:paraId="418FDDC2"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строго соблюдать правила безопасности труда;</w:t>
      </w:r>
    </w:p>
    <w:p w14:paraId="473B297A"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самостоятельно планировать и организовывать свой труд;</w:t>
      </w:r>
    </w:p>
    <w:p w14:paraId="43B30A88"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xml:space="preserve"> определять название детали, материал, из которого она должна быть изготовлена, </w:t>
      </w:r>
    </w:p>
    <w:p w14:paraId="46A7DBBF"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форму, размеры;</w:t>
      </w:r>
    </w:p>
    <w:p w14:paraId="30A60E25"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расширят знания в области композиции, формообразования, цветовидения;</w:t>
      </w:r>
    </w:p>
    <w:p w14:paraId="6D798086"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самостоятельно изготовлять изделия (по образцу, рисунку, эскизу);</w:t>
      </w:r>
    </w:p>
    <w:p w14:paraId="694481C6" w14:textId="77777777" w:rsidR="006D6693" w:rsidRPr="00C76A3D" w:rsidRDefault="006D6693" w:rsidP="00C76A3D">
      <w:pPr>
        <w:spacing w:after="0" w:line="240" w:lineRule="auto"/>
        <w:ind w:left="0" w:right="-2" w:firstLine="709"/>
        <w:rPr>
          <w:bCs/>
          <w:color w:val="auto"/>
          <w:szCs w:val="24"/>
          <w:lang w:eastAsia="ar-SA"/>
        </w:rPr>
      </w:pPr>
      <w:r w:rsidRPr="00C76A3D">
        <w:rPr>
          <w:bCs/>
          <w:color w:val="auto"/>
          <w:szCs w:val="24"/>
          <w:lang w:eastAsia="ar-SA"/>
        </w:rPr>
        <w:t> экономно и рационально расходовать материал.</w:t>
      </w:r>
    </w:p>
    <w:p w14:paraId="043374C1" w14:textId="77777777" w:rsidR="006D6693" w:rsidRPr="00C76A3D" w:rsidRDefault="006D6693" w:rsidP="00C76A3D">
      <w:pPr>
        <w:spacing w:after="0" w:line="240" w:lineRule="auto"/>
        <w:ind w:left="0" w:right="-2" w:firstLine="709"/>
        <w:rPr>
          <w:b/>
          <w:color w:val="auto"/>
          <w:szCs w:val="24"/>
          <w:lang w:eastAsia="ar-SA"/>
        </w:rPr>
      </w:pPr>
    </w:p>
    <w:p w14:paraId="4512D233" w14:textId="091C33CF" w:rsidR="001D0B68" w:rsidRPr="00C76A3D" w:rsidRDefault="001D0B68" w:rsidP="00C76A3D">
      <w:pPr>
        <w:spacing w:after="0" w:line="240" w:lineRule="auto"/>
        <w:ind w:left="0" w:right="-2" w:firstLine="709"/>
        <w:rPr>
          <w:b/>
          <w:color w:val="auto"/>
          <w:szCs w:val="24"/>
        </w:rPr>
      </w:pPr>
      <w:r w:rsidRPr="00C76A3D">
        <w:rPr>
          <w:b/>
          <w:color w:val="auto"/>
          <w:szCs w:val="24"/>
        </w:rPr>
        <w:t>1.2.1</w:t>
      </w:r>
      <w:r w:rsidR="00650FCF">
        <w:rPr>
          <w:b/>
          <w:color w:val="auto"/>
          <w:szCs w:val="24"/>
        </w:rPr>
        <w:t>6</w:t>
      </w:r>
      <w:r w:rsidRPr="00C76A3D">
        <w:rPr>
          <w:b/>
          <w:color w:val="auto"/>
          <w:szCs w:val="24"/>
        </w:rPr>
        <w:t>.</w:t>
      </w:r>
      <w:r w:rsidR="006D6693" w:rsidRPr="00C76A3D">
        <w:rPr>
          <w:b/>
          <w:color w:val="auto"/>
          <w:szCs w:val="24"/>
        </w:rPr>
        <w:t>Познавая малую Родину</w:t>
      </w:r>
    </w:p>
    <w:p w14:paraId="7E16D04E"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Планируемые результаты реализации программы курса «Познавая малую родину» ориентированы на достижение всех трех уровней воспитательных ресурсов.</w:t>
      </w:r>
    </w:p>
    <w:p w14:paraId="4C42421C" w14:textId="77777777" w:rsidR="0039592F" w:rsidRPr="00C76A3D" w:rsidRDefault="0039592F" w:rsidP="00C76A3D">
      <w:pPr>
        <w:spacing w:after="0" w:line="240" w:lineRule="auto"/>
        <w:ind w:left="0" w:right="-2" w:firstLine="709"/>
        <w:rPr>
          <w:b/>
          <w:color w:val="auto"/>
          <w:szCs w:val="24"/>
        </w:rPr>
      </w:pPr>
      <w:r w:rsidRPr="00C76A3D">
        <w:rPr>
          <w:b/>
          <w:color w:val="auto"/>
          <w:szCs w:val="24"/>
        </w:rPr>
        <w:t>Результаты 1 уровня</w:t>
      </w:r>
    </w:p>
    <w:p w14:paraId="24EF1D17"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Школьники приобретают знания об основных этапах истории родного края; об особенностях исторического развития родного края; о культурных и национальных традициях родного края, основных теоретических понятиях и терминах, необходимых для понимания истории родного края; о правилах коллективной работы; о способах самостоятельного поиска и нахождения информации.</w:t>
      </w:r>
    </w:p>
    <w:p w14:paraId="043BCAEF" w14:textId="77777777" w:rsidR="0039592F" w:rsidRPr="00C76A3D" w:rsidRDefault="0039592F" w:rsidP="00C76A3D">
      <w:pPr>
        <w:spacing w:after="0" w:line="240" w:lineRule="auto"/>
        <w:ind w:left="0" w:right="-2" w:firstLine="709"/>
        <w:rPr>
          <w:bCs/>
          <w:color w:val="auto"/>
          <w:szCs w:val="24"/>
        </w:rPr>
      </w:pPr>
      <w:r w:rsidRPr="00C76A3D">
        <w:rPr>
          <w:b/>
          <w:color w:val="auto"/>
          <w:szCs w:val="24"/>
        </w:rPr>
        <w:t>Учащиеся научатся</w:t>
      </w:r>
      <w:r w:rsidRPr="00C76A3D">
        <w:rPr>
          <w:bCs/>
          <w:color w:val="auto"/>
          <w:szCs w:val="24"/>
        </w:rPr>
        <w:t>:</w:t>
      </w:r>
    </w:p>
    <w:p w14:paraId="04E4E28F"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lastRenderedPageBreak/>
        <w:t>- учитывать выделенные учителем ориентиры действия в новом учебном материале в сотрудничестве с учителем;</w:t>
      </w:r>
    </w:p>
    <w:p w14:paraId="5BD4301C"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планировать своё действие в соответствии с поставленной задачей и условиями её реализации, в том числе во внутреннем плане;</w:t>
      </w:r>
    </w:p>
    <w:p w14:paraId="764689CB"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адекватно воспринимать оценку учителя;</w:t>
      </w:r>
    </w:p>
    <w:p w14:paraId="0B2138F8"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строить речевое высказывание в устной форме;</w:t>
      </w:r>
    </w:p>
    <w:p w14:paraId="14933E44"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осуществлять поиск и выделять конкретную информацию с помощью учителя;</w:t>
      </w:r>
    </w:p>
    <w:p w14:paraId="6FC864B5"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устанавливать причинно-следственные связи в изучаемом круге явлений.</w:t>
      </w:r>
    </w:p>
    <w:p w14:paraId="75CC61D2" w14:textId="77777777" w:rsidR="0039592F" w:rsidRPr="00C76A3D" w:rsidRDefault="0039592F" w:rsidP="00C76A3D">
      <w:pPr>
        <w:spacing w:after="0" w:line="240" w:lineRule="auto"/>
        <w:ind w:left="0" w:right="-2" w:firstLine="709"/>
        <w:rPr>
          <w:b/>
          <w:color w:val="auto"/>
          <w:szCs w:val="24"/>
        </w:rPr>
      </w:pPr>
      <w:r w:rsidRPr="00C76A3D">
        <w:rPr>
          <w:b/>
          <w:color w:val="auto"/>
          <w:szCs w:val="24"/>
        </w:rPr>
        <w:t>Результаты 2 уровня</w:t>
      </w:r>
    </w:p>
    <w:p w14:paraId="3CD1AF0C"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Идет развитие ценностных отношений школьника к историческому и духовному наследию малой родины, к людям труда, к членам своей семьи, к школе, к памятникам культуры, к традициям памяти о событиях Великой Отечественной войны.</w:t>
      </w:r>
    </w:p>
    <w:p w14:paraId="53353FA4" w14:textId="77777777" w:rsidR="0039592F" w:rsidRPr="00C76A3D" w:rsidRDefault="0039592F" w:rsidP="00C76A3D">
      <w:pPr>
        <w:spacing w:after="0" w:line="240" w:lineRule="auto"/>
        <w:ind w:left="0" w:right="-2" w:firstLine="709"/>
        <w:rPr>
          <w:bCs/>
          <w:color w:val="auto"/>
          <w:szCs w:val="24"/>
        </w:rPr>
      </w:pPr>
      <w:r w:rsidRPr="00C76A3D">
        <w:rPr>
          <w:b/>
          <w:color w:val="auto"/>
          <w:szCs w:val="24"/>
        </w:rPr>
        <w:t>Учащиеся научатся</w:t>
      </w:r>
      <w:r w:rsidRPr="00C76A3D">
        <w:rPr>
          <w:bCs/>
          <w:color w:val="auto"/>
          <w:szCs w:val="24"/>
        </w:rPr>
        <w:t>:</w:t>
      </w:r>
    </w:p>
    <w:p w14:paraId="3CD76014"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принимать ценности исторического мира;</w:t>
      </w:r>
    </w:p>
    <w:p w14:paraId="2D8DAF84"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чувствовать ответственность за всё происходящее в окружающем мире;</w:t>
      </w:r>
    </w:p>
    <w:p w14:paraId="2F932309"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быть сопричастным и чувствовать гордость за свою Родину, народ и историю;</w:t>
      </w:r>
    </w:p>
    <w:p w14:paraId="3AB3E012"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понимать ценность и значимость каждой человеческой жизни;</w:t>
      </w:r>
    </w:p>
    <w:p w14:paraId="21A7D72D"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объяснять свое отношение к наиболее значительным событиям и личностям истории края, достижениям культуры;</w:t>
      </w:r>
    </w:p>
    <w:p w14:paraId="3EF69B82"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понимать исторические причины и исторические значения событий и явлений современной жизни;</w:t>
      </w:r>
    </w:p>
    <w:p w14:paraId="15B8B2FB"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высказывать собственные суждения об историческом наследии народов края;</w:t>
      </w:r>
    </w:p>
    <w:p w14:paraId="69B6F81C"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объяснять исторически сложившиеся нормы социального поведения;</w:t>
      </w:r>
    </w:p>
    <w:p w14:paraId="2B593B77"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использовать знания об историческом пути и традициях народов края в общении с людьми другой культуры, национальной и религиозной принадлежности.</w:t>
      </w:r>
    </w:p>
    <w:p w14:paraId="194B1049" w14:textId="77777777" w:rsidR="0039592F" w:rsidRPr="00C76A3D" w:rsidRDefault="0039592F" w:rsidP="00C76A3D">
      <w:pPr>
        <w:spacing w:after="0" w:line="240" w:lineRule="auto"/>
        <w:ind w:left="0" w:right="-2" w:firstLine="709"/>
        <w:rPr>
          <w:b/>
          <w:color w:val="auto"/>
          <w:szCs w:val="24"/>
        </w:rPr>
      </w:pPr>
      <w:r w:rsidRPr="00C76A3D">
        <w:rPr>
          <w:b/>
          <w:color w:val="auto"/>
          <w:szCs w:val="24"/>
        </w:rPr>
        <w:t>Результаты 3 уровня</w:t>
      </w:r>
    </w:p>
    <w:p w14:paraId="6FBC8201"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Школьник может приобрести опыт работы с архивными документами и материалами, музейными экспонатами и документами через фотосъемки исторических и современных мест города и области, через практические занятия; опыт охраны памятников истории и культуры; опыт общения с представителями других поколений, с участниками и очевидцами Великой Отечественной войны; опыт волонтерской деятельности; опыт организации совместной деятельности с другими детьми и работы в группе.</w:t>
      </w:r>
    </w:p>
    <w:p w14:paraId="2DD45720" w14:textId="77777777" w:rsidR="0039592F" w:rsidRPr="00C76A3D" w:rsidRDefault="0039592F" w:rsidP="00C76A3D">
      <w:pPr>
        <w:spacing w:after="0" w:line="240" w:lineRule="auto"/>
        <w:ind w:left="0" w:right="-2" w:firstLine="709"/>
        <w:rPr>
          <w:b/>
          <w:color w:val="auto"/>
          <w:szCs w:val="24"/>
        </w:rPr>
      </w:pPr>
      <w:r w:rsidRPr="00C76A3D">
        <w:rPr>
          <w:b/>
          <w:color w:val="auto"/>
          <w:szCs w:val="24"/>
        </w:rPr>
        <w:t>Учащиеся научатся:</w:t>
      </w:r>
    </w:p>
    <w:p w14:paraId="461F3CB8"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включаться в творческую деятельность под руководством учителя;</w:t>
      </w:r>
    </w:p>
    <w:p w14:paraId="37692D5F"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строить понятные для партнера высказывания, учитывающие, что партнер знает и видит, а что нет;</w:t>
      </w:r>
    </w:p>
    <w:p w14:paraId="58FE56C6"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договаривать и приходить к общему решению в совместной деятельности, в том числе в ситуации столкновения интересов;</w:t>
      </w:r>
    </w:p>
    <w:p w14:paraId="3053CBCA"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задавать вопросы, необходимые для организации собственной деятельности;</w:t>
      </w:r>
    </w:p>
    <w:p w14:paraId="19BDC067"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соотносить даты событий истории края с веком; определять последовательность и длительность важнейших событий истории края;</w:t>
      </w:r>
    </w:p>
    <w:p w14:paraId="1F8AF5DA"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14:paraId="31067C25"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показывать на исторической карте территории расселения народов, границы края, города, места значительных исторических событий;</w:t>
      </w:r>
    </w:p>
    <w:p w14:paraId="60D56A03"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рассказывать о важнейших исторических событиях и их участниках, показывая значение необходимых фактов, дат, терминов; давать описание исторических событий и памятников культуры на основе текста и иллюстративного материала, фрагментов исторических источников; использовать приобретенные знания при написании творческих работ, отчетов об экскурсиях, рефератов;</w:t>
      </w:r>
    </w:p>
    <w:p w14:paraId="7650D55F"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w:t>
      </w:r>
      <w:r w:rsidRPr="00C76A3D">
        <w:rPr>
          <w:bCs/>
          <w:color w:val="auto"/>
          <w:szCs w:val="24"/>
        </w:rPr>
        <w:lastRenderedPageBreak/>
        <w:t>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14:paraId="16168703"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Подведение итогов по результатам освоения материала программы курса может быть проведено в форме коллективного обсуждения во время конференций, круглых столов, дискуссий.</w:t>
      </w:r>
    </w:p>
    <w:p w14:paraId="79464E56"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При закреплении материала, совершенствовании знаний, умений и навыков целесообразно практиковать самостоятельную работу школьников.</w:t>
      </w:r>
    </w:p>
    <w:p w14:paraId="193827B0" w14:textId="77777777" w:rsidR="0039592F" w:rsidRPr="00C76A3D" w:rsidRDefault="0039592F" w:rsidP="00C76A3D">
      <w:pPr>
        <w:spacing w:after="0" w:line="240" w:lineRule="auto"/>
        <w:ind w:left="0" w:right="-2" w:firstLine="709"/>
        <w:rPr>
          <w:bCs/>
          <w:color w:val="auto"/>
          <w:szCs w:val="24"/>
        </w:rPr>
      </w:pPr>
      <w:r w:rsidRPr="00C76A3D">
        <w:rPr>
          <w:bCs/>
          <w:color w:val="auto"/>
          <w:szCs w:val="24"/>
        </w:rPr>
        <w:t>Использование современных образовательных технологий позволяет сочетать все режимы работы: индивидуальный, парный, групповой, коллективный.</w:t>
      </w:r>
    </w:p>
    <w:p w14:paraId="1A575AE3" w14:textId="77777777" w:rsidR="006D6693" w:rsidRPr="00C76A3D" w:rsidRDefault="0039592F" w:rsidP="00C76A3D">
      <w:pPr>
        <w:spacing w:after="0" w:line="240" w:lineRule="auto"/>
        <w:ind w:left="0" w:right="-2" w:firstLine="709"/>
        <w:rPr>
          <w:bCs/>
          <w:color w:val="auto"/>
          <w:szCs w:val="24"/>
        </w:rPr>
      </w:pPr>
      <w:r w:rsidRPr="00C76A3D">
        <w:rPr>
          <w:bCs/>
          <w:color w:val="auto"/>
          <w:szCs w:val="24"/>
        </w:rPr>
        <w:t>Кроме того, эффективности организации курса способствует использование различных форм проведения занятий: беседы, интеллектуальные игры, библиотечные уроки, дискуссии, творческие работы, исследования, экскурсии, путешествия, викторины, встречи с интересными людьми, конкурсы, праздники, выставки.</w:t>
      </w:r>
    </w:p>
    <w:p w14:paraId="2446890A" w14:textId="77777777" w:rsidR="0039592F" w:rsidRPr="00C76A3D" w:rsidRDefault="0039592F" w:rsidP="00C76A3D">
      <w:pPr>
        <w:spacing w:after="0" w:line="240" w:lineRule="auto"/>
        <w:ind w:left="0" w:right="-2" w:firstLine="0"/>
        <w:rPr>
          <w:bCs/>
          <w:color w:val="auto"/>
          <w:szCs w:val="24"/>
        </w:rPr>
      </w:pPr>
    </w:p>
    <w:p w14:paraId="4103FE8D" w14:textId="7C7FC8E3" w:rsidR="001D0B68" w:rsidRPr="00C76A3D" w:rsidRDefault="001D0B68" w:rsidP="00C76A3D">
      <w:pPr>
        <w:spacing w:after="0" w:line="240" w:lineRule="auto"/>
        <w:ind w:left="0" w:right="-2" w:firstLine="709"/>
        <w:rPr>
          <w:b/>
          <w:color w:val="auto"/>
          <w:szCs w:val="24"/>
          <w:lang w:eastAsia="ar-SA"/>
        </w:rPr>
      </w:pPr>
      <w:r w:rsidRPr="00C76A3D">
        <w:rPr>
          <w:b/>
          <w:color w:val="auto"/>
          <w:szCs w:val="24"/>
        </w:rPr>
        <w:t>1.2.1</w:t>
      </w:r>
      <w:r w:rsidR="00650FCF">
        <w:rPr>
          <w:b/>
          <w:color w:val="auto"/>
          <w:szCs w:val="24"/>
        </w:rPr>
        <w:t>7</w:t>
      </w:r>
      <w:r w:rsidRPr="00C76A3D">
        <w:rPr>
          <w:b/>
          <w:color w:val="auto"/>
          <w:szCs w:val="24"/>
        </w:rPr>
        <w:t xml:space="preserve">. </w:t>
      </w:r>
      <w:r w:rsidR="00DC110C" w:rsidRPr="00C76A3D">
        <w:rPr>
          <w:b/>
          <w:color w:val="auto"/>
          <w:szCs w:val="24"/>
          <w:lang w:eastAsia="ar-SA"/>
        </w:rPr>
        <w:t>Формирование информационной культуры младшего школьника на уроках математики и окружающего мира.</w:t>
      </w:r>
    </w:p>
    <w:p w14:paraId="514950B9"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Предметные результаты изучения блока «Читательская грамотность»:</w:t>
      </w:r>
    </w:p>
    <w:p w14:paraId="04AA9976"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14:paraId="1FCDE596"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умение находить необходимую информацию в прочитанных текстах;</w:t>
      </w:r>
    </w:p>
    <w:p w14:paraId="38ED7B4B"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умение задавать вопросы по содержанию прочитанных текстов;</w:t>
      </w:r>
    </w:p>
    <w:p w14:paraId="099FB0E2"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умение составлять речевое высказывание в устной и письменной форме в соответствии с поставленной учебной задачей.</w:t>
      </w:r>
    </w:p>
    <w:p w14:paraId="4E519043" w14:textId="77777777" w:rsidR="00DC110C" w:rsidRPr="00C76A3D" w:rsidRDefault="00DC110C" w:rsidP="00C76A3D">
      <w:pPr>
        <w:spacing w:after="0" w:line="240" w:lineRule="auto"/>
        <w:ind w:left="0" w:right="-2" w:firstLine="709"/>
        <w:rPr>
          <w:bCs/>
          <w:color w:val="auto"/>
          <w:szCs w:val="24"/>
          <w:lang w:eastAsia="ar-SA"/>
        </w:rPr>
      </w:pPr>
    </w:p>
    <w:p w14:paraId="2A184317"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Предметные результаты изучения блока «Естественно-научная грамотность»:</w:t>
      </w:r>
    </w:p>
    <w:p w14:paraId="7FD2A0A5"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14:paraId="4E69CB3C"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способность понимать основные особенности естествознания как формы человеческого познания.</w:t>
      </w:r>
    </w:p>
    <w:p w14:paraId="4BA688D9"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Предметные результаты изучения блока «Математическая грамотность»:</w:t>
      </w:r>
    </w:p>
    <w:p w14:paraId="4EDCD4AF"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способность формулировать, применять и интерпретировать математику в разнообразных контекстах;</w:t>
      </w:r>
    </w:p>
    <w:p w14:paraId="08D80DFA"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способность проводить математические рассуждения;</w:t>
      </w:r>
    </w:p>
    <w:p w14:paraId="639CDF79"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способность использовать математические понятия, факты, чтобы описать, объяснить и предсказывать явления;</w:t>
      </w:r>
    </w:p>
    <w:p w14:paraId="143612E1"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14:paraId="797F071E"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Предметные результаты изучения блока «Финансовая грамотность»:</w:t>
      </w:r>
    </w:p>
    <w:p w14:paraId="194111BF"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понимание и правильное использование финансовых терминов;</w:t>
      </w:r>
    </w:p>
    <w:p w14:paraId="70528C00"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представление о семейных расходах и доходах;</w:t>
      </w:r>
    </w:p>
    <w:p w14:paraId="29D1BE02"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умение проводить простейшие расчеты семейного бюджета;</w:t>
      </w:r>
    </w:p>
    <w:p w14:paraId="6E731CAE"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представление о различных видах семейных доходов;</w:t>
      </w:r>
    </w:p>
    <w:p w14:paraId="512023C4" w14:textId="77777777" w:rsidR="00DC110C" w:rsidRPr="00C76A3D" w:rsidRDefault="00DC110C" w:rsidP="00C76A3D">
      <w:pPr>
        <w:spacing w:after="0" w:line="240" w:lineRule="auto"/>
        <w:ind w:left="0" w:right="-2" w:firstLine="709"/>
        <w:rPr>
          <w:bCs/>
          <w:color w:val="auto"/>
          <w:szCs w:val="24"/>
          <w:lang w:eastAsia="ar-SA"/>
        </w:rPr>
      </w:pPr>
      <w:r w:rsidRPr="00C76A3D">
        <w:rPr>
          <w:bCs/>
          <w:color w:val="auto"/>
          <w:szCs w:val="24"/>
          <w:lang w:eastAsia="ar-SA"/>
        </w:rPr>
        <w:t>– представление о различных видах семейных расходов;</w:t>
      </w:r>
    </w:p>
    <w:p w14:paraId="5908E70D" w14:textId="77777777" w:rsidR="00DC110C" w:rsidRPr="00C76A3D" w:rsidRDefault="00DC110C" w:rsidP="00D22BFA">
      <w:pPr>
        <w:spacing w:after="0" w:line="240" w:lineRule="auto"/>
        <w:ind w:left="0" w:right="-2" w:firstLine="709"/>
        <w:rPr>
          <w:bCs/>
          <w:color w:val="auto"/>
          <w:szCs w:val="24"/>
          <w:lang w:eastAsia="ar-SA"/>
        </w:rPr>
      </w:pPr>
      <w:r w:rsidRPr="00C76A3D">
        <w:rPr>
          <w:bCs/>
          <w:color w:val="auto"/>
          <w:szCs w:val="24"/>
          <w:lang w:eastAsia="ar-SA"/>
        </w:rPr>
        <w:t>– представление о способах экономии семейного бюджета.</w:t>
      </w:r>
    </w:p>
    <w:p w14:paraId="4594B730" w14:textId="77777777" w:rsidR="001D0B68" w:rsidRPr="00C76A3D" w:rsidRDefault="001D0B68" w:rsidP="00C76A3D">
      <w:pPr>
        <w:shd w:val="clear" w:color="auto" w:fill="FFFFFF"/>
        <w:spacing w:after="0" w:line="240" w:lineRule="auto"/>
        <w:ind w:left="0" w:right="-2" w:firstLine="709"/>
        <w:rPr>
          <w:b/>
          <w:color w:val="auto"/>
          <w:szCs w:val="24"/>
        </w:rPr>
      </w:pPr>
      <w:r w:rsidRPr="00C76A3D">
        <w:rPr>
          <w:b/>
          <w:color w:val="auto"/>
          <w:szCs w:val="24"/>
        </w:rPr>
        <w:t>1.2.1</w:t>
      </w:r>
      <w:r w:rsidR="00DC110C" w:rsidRPr="00C76A3D">
        <w:rPr>
          <w:b/>
          <w:color w:val="auto"/>
          <w:szCs w:val="24"/>
        </w:rPr>
        <w:t>9. Плавание</w:t>
      </w:r>
    </w:p>
    <w:p w14:paraId="754481A1"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В результате изучения программы обучающийся должен знать:</w:t>
      </w:r>
    </w:p>
    <w:p w14:paraId="602DEB7B"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1.</w:t>
      </w:r>
      <w:r w:rsidRPr="00C76A3D">
        <w:rPr>
          <w:color w:val="auto"/>
          <w:szCs w:val="24"/>
        </w:rPr>
        <w:tab/>
        <w:t>Названия плавательных упражнений.</w:t>
      </w:r>
    </w:p>
    <w:p w14:paraId="5CAFC066"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lastRenderedPageBreak/>
        <w:t>2.</w:t>
      </w:r>
      <w:r w:rsidRPr="00C76A3D">
        <w:rPr>
          <w:color w:val="auto"/>
          <w:szCs w:val="24"/>
        </w:rPr>
        <w:tab/>
        <w:t>Стили прикладного и спортивного плавания, и названия предметов для обучения.</w:t>
      </w:r>
    </w:p>
    <w:p w14:paraId="5D74E66A"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3.</w:t>
      </w:r>
      <w:r w:rsidRPr="00C76A3D">
        <w:rPr>
          <w:color w:val="auto"/>
          <w:szCs w:val="24"/>
        </w:rPr>
        <w:tab/>
        <w:t>Влияние плавания на состояние здоровья.</w:t>
      </w:r>
    </w:p>
    <w:p w14:paraId="68B856C8"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4.</w:t>
      </w:r>
      <w:r w:rsidRPr="00C76A3D">
        <w:rPr>
          <w:color w:val="auto"/>
          <w:szCs w:val="24"/>
        </w:rPr>
        <w:tab/>
        <w:t>Правила гигиены, техники безопасности и поведения в экстремальной ситуации.</w:t>
      </w:r>
    </w:p>
    <w:p w14:paraId="02E6348A"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Обучающийся должен уметь:</w:t>
      </w:r>
    </w:p>
    <w:p w14:paraId="547A4B9A"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1.</w:t>
      </w:r>
      <w:r w:rsidRPr="00C76A3D">
        <w:rPr>
          <w:color w:val="auto"/>
          <w:szCs w:val="24"/>
        </w:rPr>
        <w:tab/>
        <w:t>Проплывать 25м любым стилем плавания, уверенно преодолевая дистанцию с соблюдением правильно выполненной техники и дыхания.</w:t>
      </w:r>
    </w:p>
    <w:p w14:paraId="72B338FF"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2.</w:t>
      </w:r>
      <w:r w:rsidRPr="00C76A3D">
        <w:rPr>
          <w:color w:val="auto"/>
          <w:szCs w:val="24"/>
        </w:rPr>
        <w:tab/>
        <w:t>Умение правильно применять плавательный инвентарь.</w:t>
      </w:r>
    </w:p>
    <w:p w14:paraId="609E8E9D"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3.</w:t>
      </w:r>
      <w:r w:rsidRPr="00C76A3D">
        <w:rPr>
          <w:color w:val="auto"/>
          <w:szCs w:val="24"/>
        </w:rPr>
        <w:tab/>
        <w:t>Чувствовать себя комфортно и расслабленно во время плавания более 15м.</w:t>
      </w:r>
    </w:p>
    <w:p w14:paraId="3DD2002A"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4.</w:t>
      </w:r>
      <w:r w:rsidRPr="00C76A3D">
        <w:rPr>
          <w:color w:val="auto"/>
          <w:szCs w:val="24"/>
        </w:rPr>
        <w:tab/>
        <w:t>Применять полученные навыки и умения прикладного плавания.</w:t>
      </w:r>
    </w:p>
    <w:p w14:paraId="3C5D3103" w14:textId="77777777" w:rsidR="009C3306" w:rsidRPr="00C76A3D" w:rsidRDefault="009C3306" w:rsidP="00C76A3D">
      <w:pPr>
        <w:shd w:val="clear" w:color="auto" w:fill="FFFFFF"/>
        <w:spacing w:after="0" w:line="240" w:lineRule="auto"/>
        <w:ind w:left="0" w:right="-2" w:firstLine="709"/>
        <w:rPr>
          <w:color w:val="auto"/>
          <w:szCs w:val="24"/>
        </w:rPr>
      </w:pPr>
      <w:r w:rsidRPr="00C76A3D">
        <w:rPr>
          <w:color w:val="auto"/>
          <w:szCs w:val="24"/>
        </w:rPr>
        <w:t>5.</w:t>
      </w:r>
      <w:r w:rsidRPr="00C76A3D">
        <w:rPr>
          <w:color w:val="auto"/>
          <w:szCs w:val="24"/>
        </w:rPr>
        <w:tab/>
        <w:t>Применять элементы плавания для поддержания здоровья и укрепления организма.</w:t>
      </w:r>
    </w:p>
    <w:p w14:paraId="5E2E0D31" w14:textId="77777777" w:rsidR="00DC110C" w:rsidRPr="00C76A3D" w:rsidRDefault="009C3306" w:rsidP="00C76A3D">
      <w:pPr>
        <w:shd w:val="clear" w:color="auto" w:fill="FFFFFF"/>
        <w:spacing w:after="0" w:line="240" w:lineRule="auto"/>
        <w:ind w:left="0" w:right="-2" w:firstLine="709"/>
        <w:rPr>
          <w:color w:val="auto"/>
          <w:szCs w:val="24"/>
        </w:rPr>
      </w:pPr>
      <w:r w:rsidRPr="00C76A3D">
        <w:rPr>
          <w:color w:val="auto"/>
          <w:szCs w:val="24"/>
        </w:rPr>
        <w:t>6.</w:t>
      </w:r>
      <w:r w:rsidRPr="00C76A3D">
        <w:rPr>
          <w:color w:val="auto"/>
          <w:szCs w:val="24"/>
        </w:rPr>
        <w:tab/>
        <w:t>Соблюдать правила личной гигиены и закаливания.</w:t>
      </w:r>
    </w:p>
    <w:p w14:paraId="27BCE71F" w14:textId="40770E7F" w:rsidR="001D0B68" w:rsidRPr="00C76A3D" w:rsidRDefault="001D0B68" w:rsidP="00C76A3D">
      <w:pPr>
        <w:shd w:val="clear" w:color="auto" w:fill="FFFFFF"/>
        <w:spacing w:after="0" w:line="240" w:lineRule="auto"/>
        <w:ind w:left="0" w:right="-2" w:firstLine="709"/>
        <w:rPr>
          <w:b/>
          <w:color w:val="auto"/>
          <w:szCs w:val="24"/>
        </w:rPr>
      </w:pPr>
      <w:r w:rsidRPr="00C76A3D">
        <w:rPr>
          <w:b/>
          <w:color w:val="auto"/>
          <w:szCs w:val="24"/>
        </w:rPr>
        <w:t>1.2.</w:t>
      </w:r>
      <w:r w:rsidR="00650FCF">
        <w:rPr>
          <w:b/>
          <w:color w:val="auto"/>
          <w:szCs w:val="24"/>
        </w:rPr>
        <w:t>19</w:t>
      </w:r>
      <w:r w:rsidRPr="00C76A3D">
        <w:rPr>
          <w:b/>
          <w:color w:val="auto"/>
          <w:szCs w:val="24"/>
        </w:rPr>
        <w:t xml:space="preserve">. </w:t>
      </w:r>
      <w:r w:rsidR="00D644CA" w:rsidRPr="00C76A3D">
        <w:rPr>
          <w:b/>
          <w:color w:val="auto"/>
          <w:szCs w:val="24"/>
        </w:rPr>
        <w:t>Разговор о правильном питании.</w:t>
      </w:r>
    </w:p>
    <w:p w14:paraId="14FB4D55" w14:textId="77777777" w:rsidR="00D644CA" w:rsidRPr="00C76A3D" w:rsidRDefault="00D644CA" w:rsidP="00C76A3D">
      <w:pPr>
        <w:shd w:val="clear" w:color="auto" w:fill="FFFFFF"/>
        <w:spacing w:after="0" w:line="240" w:lineRule="auto"/>
        <w:ind w:left="0" w:right="-2" w:firstLine="709"/>
        <w:rPr>
          <w:b/>
          <w:color w:val="auto"/>
          <w:szCs w:val="24"/>
        </w:rPr>
      </w:pPr>
      <w:r w:rsidRPr="00C76A3D">
        <w:rPr>
          <w:b/>
          <w:color w:val="auto"/>
          <w:szCs w:val="24"/>
        </w:rPr>
        <w:t>Первый уровень результатов «ученик научится»</w:t>
      </w:r>
    </w:p>
    <w:p w14:paraId="07D26AC8" w14:textId="77777777" w:rsidR="00D644CA" w:rsidRPr="00C76A3D" w:rsidRDefault="00D644CA"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соблюдать гигиену питания;</w:t>
      </w:r>
    </w:p>
    <w:p w14:paraId="2E573746" w14:textId="77777777" w:rsidR="00D644CA" w:rsidRPr="00C76A3D" w:rsidRDefault="00D644CA"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ориентироваться в продуктах питания (полезные и вредные продукты, ассортимент продуктов);</w:t>
      </w:r>
    </w:p>
    <w:p w14:paraId="62F0503E" w14:textId="77777777" w:rsidR="00D644CA" w:rsidRPr="00C76A3D" w:rsidRDefault="00D644CA"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оценивать свой рацион и режим питания с точки зрения соответствия требованиям здорового образа жизни, с учетом собственной физической активности;</w:t>
      </w:r>
    </w:p>
    <w:p w14:paraId="3843563B" w14:textId="77777777" w:rsidR="00D644CA" w:rsidRPr="00C76A3D" w:rsidRDefault="00D644CA" w:rsidP="00C76A3D">
      <w:pPr>
        <w:shd w:val="clear" w:color="auto" w:fill="FFFFFF"/>
        <w:spacing w:after="0" w:line="240" w:lineRule="auto"/>
        <w:ind w:left="0" w:right="-2" w:firstLine="709"/>
        <w:rPr>
          <w:b/>
          <w:color w:val="auto"/>
          <w:szCs w:val="24"/>
        </w:rPr>
      </w:pPr>
      <w:r w:rsidRPr="00C76A3D">
        <w:rPr>
          <w:b/>
          <w:color w:val="auto"/>
          <w:szCs w:val="24"/>
        </w:rPr>
        <w:t>Второй и третий уровни результатов « ученик получит возможность научиться»</w:t>
      </w:r>
    </w:p>
    <w:p w14:paraId="0A4FEB01" w14:textId="77777777" w:rsidR="00D644CA" w:rsidRPr="00C76A3D" w:rsidRDefault="00D644CA"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соблюдать правила рационального питания;</w:t>
      </w:r>
    </w:p>
    <w:p w14:paraId="36F74979" w14:textId="77777777" w:rsidR="00D644CA" w:rsidRPr="00C76A3D" w:rsidRDefault="00D644CA"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определять причины, вызывающие изменения в рационе питания (особенности питания в летний и зимний периоды);</w:t>
      </w:r>
    </w:p>
    <w:p w14:paraId="47CA8511" w14:textId="77777777" w:rsidR="00D644CA" w:rsidRPr="00C76A3D" w:rsidRDefault="00D644CA"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различать</w:t>
      </w:r>
      <w:r w:rsidRPr="00C76A3D">
        <w:rPr>
          <w:bCs/>
          <w:color w:val="auto"/>
          <w:szCs w:val="24"/>
        </w:rPr>
        <w:tab/>
        <w:t>основные группы питательных веществ – белки, жиры, углеводы, витамины и минеральные соли (функциях этих веществ в организме);</w:t>
      </w:r>
    </w:p>
    <w:p w14:paraId="3F5FBC69" w14:textId="77777777" w:rsidR="00D644CA" w:rsidRPr="00C76A3D" w:rsidRDefault="00D644CA"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корректировать несоответствия своего рациона и режима питания с учетом границ личностной активности;</w:t>
      </w:r>
    </w:p>
    <w:p w14:paraId="56CBDCD0" w14:textId="77777777" w:rsidR="00D644CA" w:rsidRPr="00C76A3D" w:rsidRDefault="00D644CA"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самостоятельного выбора продуктов, в которых содержится наибольшее количество питательных веществ и витаминов.</w:t>
      </w:r>
    </w:p>
    <w:p w14:paraId="65E2FB24" w14:textId="284A48FB" w:rsidR="001D0B68" w:rsidRPr="00C76A3D" w:rsidRDefault="001D0B68" w:rsidP="00C76A3D">
      <w:pPr>
        <w:shd w:val="clear" w:color="auto" w:fill="FFFFFF"/>
        <w:spacing w:after="0" w:line="240" w:lineRule="auto"/>
        <w:ind w:left="0" w:right="-2" w:firstLine="709"/>
        <w:rPr>
          <w:b/>
          <w:color w:val="auto"/>
          <w:szCs w:val="24"/>
        </w:rPr>
      </w:pPr>
      <w:r w:rsidRPr="00C76A3D">
        <w:rPr>
          <w:b/>
          <w:color w:val="auto"/>
          <w:szCs w:val="24"/>
        </w:rPr>
        <w:t>1.2.2</w:t>
      </w:r>
      <w:r w:rsidR="00650FCF">
        <w:rPr>
          <w:b/>
          <w:color w:val="auto"/>
          <w:szCs w:val="24"/>
        </w:rPr>
        <w:t>0</w:t>
      </w:r>
      <w:r w:rsidRPr="00C76A3D">
        <w:rPr>
          <w:b/>
          <w:color w:val="auto"/>
          <w:szCs w:val="24"/>
        </w:rPr>
        <w:t>.</w:t>
      </w:r>
      <w:r w:rsidR="00D644CA" w:rsidRPr="00C76A3D">
        <w:rPr>
          <w:b/>
          <w:color w:val="auto"/>
          <w:szCs w:val="24"/>
        </w:rPr>
        <w:t>Правила дорожного движения.</w:t>
      </w:r>
    </w:p>
    <w:p w14:paraId="4FC97D47" w14:textId="77777777" w:rsidR="009C3306" w:rsidRPr="00C76A3D" w:rsidRDefault="009C3306" w:rsidP="00C76A3D">
      <w:pPr>
        <w:shd w:val="clear" w:color="auto" w:fill="FFFFFF"/>
        <w:spacing w:after="0" w:line="240" w:lineRule="auto"/>
        <w:ind w:left="0" w:right="-2" w:firstLine="709"/>
        <w:rPr>
          <w:bCs/>
          <w:color w:val="auto"/>
          <w:szCs w:val="24"/>
        </w:rPr>
      </w:pPr>
      <w:r w:rsidRPr="00C76A3D">
        <w:rPr>
          <w:b/>
          <w:color w:val="auto"/>
          <w:szCs w:val="24"/>
        </w:rPr>
        <w:t>Первый уровень результатов</w:t>
      </w:r>
      <w:r w:rsidRPr="00C76A3D">
        <w:rPr>
          <w:bCs/>
          <w:color w:val="auto"/>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7FD7E787" w14:textId="77777777" w:rsidR="009C3306" w:rsidRPr="00C76A3D" w:rsidRDefault="009C3306" w:rsidP="00C76A3D">
      <w:pPr>
        <w:shd w:val="clear" w:color="auto" w:fill="FFFFFF"/>
        <w:spacing w:after="0" w:line="240" w:lineRule="auto"/>
        <w:ind w:left="0" w:right="-2" w:firstLine="709"/>
        <w:rPr>
          <w:bCs/>
          <w:color w:val="auto"/>
          <w:szCs w:val="24"/>
        </w:rPr>
      </w:pPr>
      <w:r w:rsidRPr="00C76A3D">
        <w:rPr>
          <w:b/>
          <w:color w:val="auto"/>
          <w:szCs w:val="24"/>
        </w:rPr>
        <w:tab/>
        <w:t>Второй уровень результатов</w:t>
      </w:r>
      <w:r w:rsidRPr="00C76A3D">
        <w:rPr>
          <w:bCs/>
          <w:color w:val="auto"/>
          <w:szCs w:val="24"/>
        </w:rPr>
        <w:t xml:space="preserve"> – получение школьником опыта переживания и позитивного отношения к базовым ценностям общества (человек, семья,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14:paraId="18DA24F9" w14:textId="77777777" w:rsidR="00D644CA" w:rsidRPr="00C76A3D" w:rsidRDefault="009C3306" w:rsidP="00C76A3D">
      <w:pPr>
        <w:shd w:val="clear" w:color="auto" w:fill="FFFFFF"/>
        <w:spacing w:after="0" w:line="240" w:lineRule="auto"/>
        <w:ind w:left="0" w:right="-2" w:firstLine="709"/>
        <w:rPr>
          <w:bCs/>
          <w:color w:val="auto"/>
          <w:szCs w:val="24"/>
        </w:rPr>
      </w:pPr>
      <w:r w:rsidRPr="00C76A3D">
        <w:rPr>
          <w:bCs/>
          <w:color w:val="auto"/>
          <w:szCs w:val="24"/>
        </w:rPr>
        <w:tab/>
      </w:r>
      <w:r w:rsidRPr="00C76A3D">
        <w:rPr>
          <w:b/>
          <w:color w:val="auto"/>
          <w:szCs w:val="24"/>
        </w:rPr>
        <w:t>Третий уровень результатов</w:t>
      </w:r>
      <w:r w:rsidRPr="00C76A3D">
        <w:rPr>
          <w:bCs/>
          <w:color w:val="auto"/>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w:t>
      </w:r>
      <w:r w:rsidRPr="00C76A3D">
        <w:rPr>
          <w:bCs/>
          <w:color w:val="auto"/>
          <w:szCs w:val="24"/>
        </w:rPr>
        <w:lastRenderedPageBreak/>
        <w:t>значение имеет взаимодействие школьника с социальными субъектами  за пределами школы, в открытой общественной среде.</w:t>
      </w:r>
    </w:p>
    <w:p w14:paraId="03C932E9" w14:textId="2B569D0D" w:rsidR="001D0B68" w:rsidRPr="00C76A3D" w:rsidRDefault="001D0B68" w:rsidP="00C76A3D">
      <w:pPr>
        <w:shd w:val="clear" w:color="auto" w:fill="FFFFFF"/>
        <w:spacing w:after="0" w:line="240" w:lineRule="auto"/>
        <w:ind w:left="0" w:right="-2" w:firstLine="709"/>
        <w:rPr>
          <w:b/>
          <w:color w:val="auto"/>
          <w:szCs w:val="24"/>
        </w:rPr>
      </w:pPr>
      <w:r w:rsidRPr="00C76A3D">
        <w:rPr>
          <w:b/>
          <w:color w:val="auto"/>
          <w:szCs w:val="24"/>
        </w:rPr>
        <w:t>1.2.2</w:t>
      </w:r>
      <w:r w:rsidR="00650FCF">
        <w:rPr>
          <w:b/>
          <w:color w:val="auto"/>
          <w:szCs w:val="24"/>
        </w:rPr>
        <w:t>2</w:t>
      </w:r>
      <w:r w:rsidRPr="00C76A3D">
        <w:rPr>
          <w:b/>
          <w:color w:val="auto"/>
          <w:szCs w:val="24"/>
        </w:rPr>
        <w:t xml:space="preserve">. </w:t>
      </w:r>
      <w:r w:rsidR="009C3306" w:rsidRPr="00C76A3D">
        <w:rPr>
          <w:b/>
          <w:color w:val="auto"/>
          <w:szCs w:val="24"/>
        </w:rPr>
        <w:t>Экскурсии в мир профессий</w:t>
      </w:r>
    </w:p>
    <w:p w14:paraId="58B2CEF0"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Регулятивные УУД:</w:t>
      </w:r>
    </w:p>
    <w:p w14:paraId="5EB9B32A"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Учить высказывать своё предположение (версию) на основе работы с иллюстрацией, учить работать по предложенному учителем плану.</w:t>
      </w:r>
      <w:r w:rsidRPr="00C76A3D">
        <w:rPr>
          <w:bCs/>
          <w:color w:val="auto"/>
          <w:szCs w:val="24"/>
        </w:rPr>
        <w:tab/>
      </w:r>
    </w:p>
    <w:p w14:paraId="151B3444"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Средством формирования этих действий служит технология проблемного диалога на этапе изучения нового материала.</w:t>
      </w:r>
    </w:p>
    <w:p w14:paraId="4FB0DEA8"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Учиться совместно с учителем и другими учениками давать эмоциональную оценку деятельности класса на уроке.</w:t>
      </w:r>
    </w:p>
    <w:p w14:paraId="4F5AB796"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Средством формирования этих действий служит технология оценивания образовательных достижений (учебных успехов).</w:t>
      </w:r>
    </w:p>
    <w:p w14:paraId="6641C630"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2. Познавательные УУД:</w:t>
      </w:r>
    </w:p>
    <w:p w14:paraId="045D1155"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Перерабатывать полученную информацию: делать выводы в результате совместной работы всего класса.</w:t>
      </w:r>
    </w:p>
    <w:p w14:paraId="016EA0F5"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14:paraId="0C217787"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 xml:space="preserve">   3. Коммуникативные УУД:</w:t>
      </w:r>
    </w:p>
    <w:p w14:paraId="7AF32313"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Умение донести свою позицию до других: оформлять свою мысль в устной и письменной речи (на уровне одного предложения или небольшого текста).</w:t>
      </w:r>
    </w:p>
    <w:p w14:paraId="5C957B9C"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Слушать и понимать речь других.</w:t>
      </w:r>
    </w:p>
    <w:p w14:paraId="6DB400E3"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Средством формирования этих действий служит технология проблемного диалога (побуждающий и подводящий диалог).</w:t>
      </w:r>
    </w:p>
    <w:p w14:paraId="2D92EFEA"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Совместно договариваться о правилах общения и поведения в школе и следовать им.</w:t>
      </w:r>
    </w:p>
    <w:p w14:paraId="790AA9C3"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Cs/>
          <w:color w:val="auto"/>
          <w:szCs w:val="24"/>
        </w:rPr>
        <w:t>•</w:t>
      </w:r>
      <w:r w:rsidRPr="00C76A3D">
        <w:rPr>
          <w:bCs/>
          <w:color w:val="auto"/>
          <w:szCs w:val="24"/>
        </w:rPr>
        <w:tab/>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14:paraId="291FA22A" w14:textId="77777777" w:rsidR="0009695F" w:rsidRPr="00C76A3D" w:rsidRDefault="0009695F" w:rsidP="00C76A3D">
      <w:pPr>
        <w:shd w:val="clear" w:color="auto" w:fill="FFFFFF"/>
        <w:spacing w:after="0" w:line="240" w:lineRule="auto"/>
        <w:ind w:left="0" w:right="-2" w:firstLine="709"/>
        <w:rPr>
          <w:b/>
          <w:color w:val="auto"/>
          <w:szCs w:val="24"/>
        </w:rPr>
      </w:pPr>
      <w:r w:rsidRPr="00C76A3D">
        <w:rPr>
          <w:b/>
          <w:color w:val="auto"/>
          <w:szCs w:val="24"/>
        </w:rPr>
        <w:t>Критерии успешности прохождения программы</w:t>
      </w:r>
    </w:p>
    <w:p w14:paraId="3D9CF6B5"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
          <w:color w:val="auto"/>
          <w:szCs w:val="24"/>
        </w:rPr>
        <w:t>Высокий уровень</w:t>
      </w:r>
      <w:r w:rsidRPr="00C76A3D">
        <w:rPr>
          <w:bCs/>
          <w:color w:val="auto"/>
          <w:szCs w:val="24"/>
        </w:rPr>
        <w:t xml:space="preserve"> - умение самостоятельно подготовить развернутое описание профессии, определить способности, которые необходимы данной профессии, и подобрать задания для проверки этих способностей.</w:t>
      </w:r>
    </w:p>
    <w:p w14:paraId="49B1423D" w14:textId="77777777" w:rsidR="0009695F" w:rsidRPr="00C76A3D" w:rsidRDefault="0009695F" w:rsidP="00C76A3D">
      <w:pPr>
        <w:shd w:val="clear" w:color="auto" w:fill="FFFFFF"/>
        <w:spacing w:after="0" w:line="240" w:lineRule="auto"/>
        <w:ind w:left="0" w:right="-2" w:firstLine="709"/>
        <w:rPr>
          <w:bCs/>
          <w:color w:val="auto"/>
          <w:szCs w:val="24"/>
        </w:rPr>
      </w:pPr>
      <w:r w:rsidRPr="00C76A3D">
        <w:rPr>
          <w:b/>
          <w:color w:val="auto"/>
          <w:szCs w:val="24"/>
        </w:rPr>
        <w:t>Средний уровень</w:t>
      </w:r>
      <w:r w:rsidRPr="00C76A3D">
        <w:rPr>
          <w:bCs/>
          <w:color w:val="auto"/>
          <w:szCs w:val="24"/>
        </w:rPr>
        <w:t xml:space="preserve"> - умение подготовить с помощью родителей развернутое описание профессии, но недостаточно точно определяет способности, которые необходимы для данной профессии. Ему нужна помощь в подборе заданий для проверки этих способностей. </w:t>
      </w:r>
    </w:p>
    <w:p w14:paraId="3046F8C0" w14:textId="77777777" w:rsidR="009C3306" w:rsidRPr="00C76A3D" w:rsidRDefault="0009695F" w:rsidP="00C76A3D">
      <w:pPr>
        <w:shd w:val="clear" w:color="auto" w:fill="FFFFFF"/>
        <w:spacing w:after="0" w:line="240" w:lineRule="auto"/>
        <w:ind w:left="0" w:right="-2" w:firstLine="709"/>
        <w:rPr>
          <w:bCs/>
          <w:color w:val="auto"/>
          <w:szCs w:val="24"/>
        </w:rPr>
      </w:pPr>
      <w:r w:rsidRPr="00C76A3D">
        <w:rPr>
          <w:b/>
          <w:color w:val="auto"/>
          <w:szCs w:val="24"/>
        </w:rPr>
        <w:t>Низкий уровень</w:t>
      </w:r>
      <w:r w:rsidRPr="00C76A3D">
        <w:rPr>
          <w:bCs/>
          <w:color w:val="auto"/>
          <w:szCs w:val="24"/>
        </w:rPr>
        <w:t xml:space="preserve"> - умение подготовить краткое описание профессии, но не определяет способности, которые необходимы для данной профессии.</w:t>
      </w:r>
    </w:p>
    <w:p w14:paraId="2DC1A861" w14:textId="77777777" w:rsidR="009C3306" w:rsidRPr="00C76A3D" w:rsidRDefault="009C3306" w:rsidP="00C76A3D">
      <w:pPr>
        <w:shd w:val="clear" w:color="auto" w:fill="FFFFFF"/>
        <w:spacing w:after="0" w:line="240" w:lineRule="auto"/>
        <w:ind w:left="0" w:right="-2" w:firstLine="709"/>
        <w:rPr>
          <w:b/>
          <w:color w:val="auto"/>
          <w:szCs w:val="24"/>
        </w:rPr>
      </w:pPr>
    </w:p>
    <w:p w14:paraId="796567C7" w14:textId="77777777" w:rsidR="001D0B68" w:rsidRPr="00C76A3D" w:rsidRDefault="001D0B68" w:rsidP="00C76A3D">
      <w:pPr>
        <w:spacing w:after="0" w:line="240" w:lineRule="auto"/>
        <w:ind w:left="0" w:right="-2" w:firstLine="709"/>
        <w:rPr>
          <w:color w:val="auto"/>
          <w:szCs w:val="24"/>
        </w:rPr>
      </w:pPr>
      <w:r w:rsidRPr="00C76A3D">
        <w:rPr>
          <w:b/>
          <w:color w:val="auto"/>
          <w:szCs w:val="24"/>
        </w:rPr>
        <w:t>1.3 Система оценки достижения планируемых результатов освоения основной образовательной программы начального общего образования</w:t>
      </w:r>
    </w:p>
    <w:p w14:paraId="424B35A1" w14:textId="77777777" w:rsidR="001D0B68" w:rsidRPr="00C76A3D" w:rsidRDefault="001D0B68" w:rsidP="00C76A3D">
      <w:pPr>
        <w:tabs>
          <w:tab w:val="center" w:pos="523"/>
          <w:tab w:val="center" w:pos="2425"/>
        </w:tabs>
        <w:spacing w:after="0" w:line="240" w:lineRule="auto"/>
        <w:ind w:left="0" w:right="-2" w:firstLine="709"/>
        <w:rPr>
          <w:color w:val="auto"/>
          <w:szCs w:val="24"/>
        </w:rPr>
      </w:pPr>
      <w:r w:rsidRPr="00C76A3D">
        <w:rPr>
          <w:b/>
          <w:color w:val="auto"/>
          <w:szCs w:val="24"/>
        </w:rPr>
        <w:t xml:space="preserve">1.3.1Общие положения </w:t>
      </w:r>
    </w:p>
    <w:p w14:paraId="5A553089"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383D91" w:rsidRPr="00C76A3D">
        <w:rPr>
          <w:color w:val="auto"/>
          <w:szCs w:val="24"/>
        </w:rPr>
        <w:t>вовлеченность</w:t>
      </w:r>
      <w:r w:rsidRPr="00C76A3D">
        <w:rPr>
          <w:color w:val="auto"/>
          <w:szCs w:val="24"/>
        </w:rPr>
        <w:t xml:space="preserve"> в оценочную деятельность как педагогов, так и обучающихся. </w:t>
      </w:r>
    </w:p>
    <w:p w14:paraId="1133E9D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w:t>
      </w:r>
      <w:r w:rsidRPr="00C76A3D">
        <w:rPr>
          <w:color w:val="auto"/>
          <w:szCs w:val="24"/>
        </w:rPr>
        <w:lastRenderedPageBreak/>
        <w:t xml:space="preserve">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14:paraId="0F9D9593" w14:textId="77777777" w:rsidR="001D0B68" w:rsidRPr="00C76A3D" w:rsidRDefault="001D0B68" w:rsidP="00C76A3D">
      <w:pPr>
        <w:spacing w:after="0" w:line="240" w:lineRule="auto"/>
        <w:ind w:left="0" w:right="-2" w:firstLine="709"/>
        <w:rPr>
          <w:color w:val="auto"/>
          <w:szCs w:val="24"/>
        </w:rPr>
      </w:pPr>
      <w:r w:rsidRPr="00C76A3D">
        <w:rPr>
          <w:color w:val="auto"/>
          <w:szCs w:val="24"/>
        </w:rPr>
        <w:t>В соответствии со ФГОС НОО основным</w:t>
      </w:r>
      <w:r w:rsidRPr="00C76A3D">
        <w:rPr>
          <w:b/>
          <w:color w:val="auto"/>
          <w:szCs w:val="24"/>
        </w:rPr>
        <w:t xml:space="preserve"> объектом </w:t>
      </w:r>
      <w:r w:rsidRPr="00C76A3D">
        <w:rPr>
          <w:color w:val="auto"/>
          <w:szCs w:val="24"/>
        </w:rPr>
        <w:t>системы оценки, еѐ</w:t>
      </w:r>
      <w:r w:rsidRPr="00C76A3D">
        <w:rPr>
          <w:b/>
          <w:color w:val="auto"/>
          <w:szCs w:val="24"/>
        </w:rPr>
        <w:t>содержательной и критериальной базой выступают планируемые результаты</w:t>
      </w:r>
      <w:r w:rsidRPr="00C76A3D">
        <w:rPr>
          <w:color w:val="auto"/>
          <w:szCs w:val="24"/>
        </w:rPr>
        <w:t xml:space="preserve"> освоения обучающимися основной образовательной программы начального общего образования. </w:t>
      </w:r>
    </w:p>
    <w:p w14:paraId="2B7FE70B"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C76A3D">
        <w:rPr>
          <w:b/>
          <w:color w:val="auto"/>
          <w:szCs w:val="24"/>
        </w:rPr>
        <w:t>функциями</w:t>
      </w:r>
      <w:r w:rsidRPr="00C76A3D">
        <w:rPr>
          <w:color w:val="auto"/>
          <w:szCs w:val="24"/>
        </w:rPr>
        <w:t xml:space="preserve"> являются </w:t>
      </w:r>
      <w:r w:rsidRPr="00C76A3D">
        <w:rPr>
          <w:b/>
          <w:color w:val="auto"/>
          <w:szCs w:val="24"/>
        </w:rPr>
        <w:t>ориентация образовательной деятельности</w:t>
      </w:r>
      <w:r w:rsidRPr="00C76A3D">
        <w:rPr>
          <w:color w:val="auto"/>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76A3D">
        <w:rPr>
          <w:b/>
          <w:color w:val="auto"/>
          <w:szCs w:val="24"/>
        </w:rPr>
        <w:t>обратной связи</w:t>
      </w:r>
      <w:r w:rsidRPr="00C76A3D">
        <w:rPr>
          <w:color w:val="auto"/>
          <w:szCs w:val="24"/>
        </w:rPr>
        <w:t>, позволяющей осуществлять</w:t>
      </w:r>
      <w:r w:rsidRPr="00C76A3D">
        <w:rPr>
          <w:b/>
          <w:color w:val="auto"/>
          <w:szCs w:val="24"/>
        </w:rPr>
        <w:t xml:space="preserve"> управление образовательной деятельностью</w:t>
      </w:r>
      <w:r w:rsidRPr="00C76A3D">
        <w:rPr>
          <w:color w:val="auto"/>
          <w:szCs w:val="24"/>
        </w:rPr>
        <w:t xml:space="preserve">. </w:t>
      </w:r>
    </w:p>
    <w:p w14:paraId="64CF652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14:paraId="0367EF3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C76A3D">
        <w:rPr>
          <w:b/>
          <w:color w:val="auto"/>
          <w:szCs w:val="24"/>
          <w:u w:val="single" w:color="000000"/>
        </w:rPr>
        <w:t>«Выпускник научится»</w:t>
      </w:r>
      <w:r w:rsidRPr="00C76A3D">
        <w:rPr>
          <w:color w:val="auto"/>
          <w:szCs w:val="24"/>
        </w:rPr>
        <w:t xml:space="preserve"> для каждой программы, предмета, курса. </w:t>
      </w:r>
    </w:p>
    <w:p w14:paraId="4551FD3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 оценке результатов деятельности образовательных организаций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14:paraId="756BB25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76A3D">
        <w:rPr>
          <w:b/>
          <w:color w:val="auto"/>
          <w:szCs w:val="24"/>
        </w:rPr>
        <w:t>комплексный подход к оценке результатов</w:t>
      </w:r>
      <w:r w:rsidRPr="00C76A3D">
        <w:rPr>
          <w:color w:val="auto"/>
          <w:szCs w:val="24"/>
        </w:rPr>
        <w:t xml:space="preserve"> образования, позволяющий вести оценку достижения обучающимися всех трёх групп результатов образования:</w:t>
      </w:r>
      <w:r w:rsidRPr="00C76A3D">
        <w:rPr>
          <w:b/>
          <w:color w:val="auto"/>
          <w:szCs w:val="24"/>
        </w:rPr>
        <w:t xml:space="preserve"> личностных, метапредметных и предметных</w:t>
      </w:r>
      <w:r w:rsidRPr="00C76A3D">
        <w:rPr>
          <w:color w:val="auto"/>
          <w:szCs w:val="24"/>
        </w:rPr>
        <w:t xml:space="preserve">. </w:t>
      </w:r>
    </w:p>
    <w:p w14:paraId="3FA6B15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соответствии с требованиями ФГОС НОО предоставление и использование </w:t>
      </w:r>
      <w:r w:rsidRPr="00C76A3D">
        <w:rPr>
          <w:b/>
          <w:color w:val="auto"/>
          <w:szCs w:val="24"/>
        </w:rPr>
        <w:t>персонифицированной информации</w:t>
      </w:r>
      <w:r w:rsidRPr="00C76A3D">
        <w:rPr>
          <w:color w:val="auto"/>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C76A3D">
        <w:rPr>
          <w:b/>
          <w:color w:val="auto"/>
          <w:szCs w:val="24"/>
        </w:rPr>
        <w:t>неперсонифицированной (анонимной)информации</w:t>
      </w:r>
      <w:r w:rsidRPr="00C76A3D">
        <w:rPr>
          <w:color w:val="auto"/>
          <w:szCs w:val="24"/>
        </w:rPr>
        <w:t xml:space="preserve"> о достигаемых обучающимися образовательных результатах. </w:t>
      </w:r>
    </w:p>
    <w:p w14:paraId="78EF284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Интерпретация результатов оценки ведётся на основе </w:t>
      </w:r>
      <w:r w:rsidRPr="00C76A3D">
        <w:rPr>
          <w:b/>
          <w:color w:val="auto"/>
          <w:szCs w:val="24"/>
        </w:rPr>
        <w:t>контекстной информации</w:t>
      </w:r>
      <w:r w:rsidRPr="00C76A3D">
        <w:rPr>
          <w:color w:val="auto"/>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14:paraId="09EA2B4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Система оценки предусматривает </w:t>
      </w:r>
      <w:r w:rsidRPr="00C76A3D">
        <w:rPr>
          <w:b/>
          <w:color w:val="auto"/>
          <w:szCs w:val="24"/>
        </w:rPr>
        <w:t>уровневый подход</w:t>
      </w:r>
      <w:r w:rsidRPr="00C76A3D">
        <w:rPr>
          <w:color w:val="auto"/>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14:paraId="778B0ED8"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 xml:space="preserve">Поэтому в текущей оценочной деятельности целесообразно соотносить результаты, продемонстрированные учеником, с оценками типа: </w:t>
      </w:r>
    </w:p>
    <w:p w14:paraId="2CC55C5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«зачѐт/незачѐт»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14:paraId="2A73865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14:paraId="2CF5753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Это не исключает возможности использования традиционной системы отметок по </w:t>
      </w:r>
    </w:p>
    <w:p w14:paraId="5F9DE4D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(«зачѐт»). </w:t>
      </w:r>
    </w:p>
    <w:p w14:paraId="4760F89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14:paraId="6E2E0662" w14:textId="77777777" w:rsidR="001D0B68" w:rsidRPr="00C76A3D" w:rsidRDefault="001D0B68" w:rsidP="00C76A3D">
      <w:pPr>
        <w:tabs>
          <w:tab w:val="center" w:pos="523"/>
          <w:tab w:val="right" w:pos="9361"/>
        </w:tabs>
        <w:spacing w:after="0" w:line="240" w:lineRule="auto"/>
        <w:ind w:left="0" w:right="-2" w:firstLine="709"/>
        <w:rPr>
          <w:color w:val="auto"/>
          <w:szCs w:val="24"/>
        </w:rPr>
      </w:pPr>
      <w:r w:rsidRPr="00C76A3D">
        <w:rPr>
          <w:rFonts w:eastAsia="Calibri"/>
          <w:color w:val="auto"/>
          <w:szCs w:val="24"/>
        </w:rPr>
        <w:tab/>
      </w:r>
      <w:r w:rsidRPr="00C76A3D">
        <w:rPr>
          <w:b/>
          <w:color w:val="auto"/>
          <w:szCs w:val="24"/>
        </w:rPr>
        <w:t xml:space="preserve">1.3.2Особенности оценки личностных, метапредметных и предметных результатов. </w:t>
      </w:r>
    </w:p>
    <w:p w14:paraId="76B7C0A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14:paraId="0266CBF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14:paraId="3CABA1F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14:paraId="1F715567" w14:textId="77777777" w:rsidR="001D0B68" w:rsidRPr="00C76A3D" w:rsidRDefault="001D0B68" w:rsidP="00C76A3D">
      <w:pPr>
        <w:tabs>
          <w:tab w:val="center" w:pos="1323"/>
          <w:tab w:val="center" w:pos="3637"/>
          <w:tab w:val="center" w:pos="5502"/>
          <w:tab w:val="center" w:pos="6826"/>
          <w:tab w:val="right" w:pos="9361"/>
        </w:tabs>
        <w:spacing w:after="0" w:line="240" w:lineRule="auto"/>
        <w:ind w:left="0" w:right="-2" w:firstLine="709"/>
        <w:rPr>
          <w:color w:val="auto"/>
          <w:szCs w:val="24"/>
        </w:rPr>
      </w:pPr>
      <w:r w:rsidRPr="00C76A3D">
        <w:rPr>
          <w:rFonts w:eastAsia="Calibri"/>
          <w:color w:val="auto"/>
          <w:szCs w:val="24"/>
        </w:rPr>
        <w:tab/>
      </w:r>
      <w:r w:rsidRPr="00C76A3D">
        <w:rPr>
          <w:color w:val="auto"/>
          <w:szCs w:val="24"/>
        </w:rPr>
        <w:t xml:space="preserve">самоопределение — </w:t>
      </w:r>
      <w:r w:rsidRPr="00C76A3D">
        <w:rPr>
          <w:color w:val="auto"/>
          <w:szCs w:val="24"/>
        </w:rPr>
        <w:tab/>
        <w:t xml:space="preserve">сформированность </w:t>
      </w:r>
      <w:r w:rsidRPr="00C76A3D">
        <w:rPr>
          <w:color w:val="auto"/>
          <w:szCs w:val="24"/>
        </w:rPr>
        <w:tab/>
        <w:t>внут</w:t>
      </w:r>
      <w:r w:rsidR="00F52544" w:rsidRPr="00C76A3D">
        <w:rPr>
          <w:color w:val="auto"/>
          <w:szCs w:val="24"/>
        </w:rPr>
        <w:t xml:space="preserve">ренней </w:t>
      </w:r>
      <w:r w:rsidR="00F52544" w:rsidRPr="00C76A3D">
        <w:rPr>
          <w:color w:val="auto"/>
          <w:szCs w:val="24"/>
        </w:rPr>
        <w:tab/>
        <w:t xml:space="preserve">позиции </w:t>
      </w:r>
      <w:r w:rsidR="00F52544" w:rsidRPr="00C76A3D">
        <w:rPr>
          <w:color w:val="auto"/>
          <w:szCs w:val="24"/>
        </w:rPr>
        <w:tab/>
        <w:t>обучающегося</w:t>
      </w:r>
    </w:p>
    <w:p w14:paraId="59E624A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 </w:t>
      </w:r>
    </w:p>
    <w:p w14:paraId="6D18615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Основное содержание оценки личностных результатов при получении начального общего образования строится вокруг оценки: </w:t>
      </w:r>
    </w:p>
    <w:p w14:paraId="5B5B6EE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w:t>
      </w:r>
      <w:r w:rsidRPr="00C76A3D">
        <w:rPr>
          <w:color w:val="auto"/>
          <w:szCs w:val="24"/>
        </w:rPr>
        <w:lastRenderedPageBreak/>
        <w:t>сопереживанию чувствам других людей;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w:t>
      </w:r>
      <w:r w:rsidR="00F52544" w:rsidRPr="00C76A3D">
        <w:rPr>
          <w:color w:val="auto"/>
          <w:szCs w:val="24"/>
        </w:rPr>
        <w:t xml:space="preserve">нствованию своих способностей; </w:t>
      </w:r>
      <w:r w:rsidRPr="00C76A3D">
        <w:rPr>
          <w:color w:val="auto"/>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14:paraId="5DBA1FD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планируемых результатах, описывающих эту группу, отсутствует блок </w:t>
      </w:r>
      <w:r w:rsidRPr="00C76A3D">
        <w:rPr>
          <w:b/>
          <w:color w:val="auto"/>
          <w:szCs w:val="24"/>
        </w:rPr>
        <w:t>«Выпускник научится».</w:t>
      </w:r>
      <w:r w:rsidRPr="00C76A3D">
        <w:rPr>
          <w:color w:val="auto"/>
          <w:szCs w:val="24"/>
        </w:rPr>
        <w:t xml:space="preserve"> Это означает, что </w:t>
      </w:r>
      <w:r w:rsidRPr="00C76A3D">
        <w:rPr>
          <w:b/>
          <w:color w:val="auto"/>
          <w:szCs w:val="24"/>
        </w:rPr>
        <w:t xml:space="preserve">личностные результаты выпускников при получении начального общего образования </w:t>
      </w:r>
      <w:r w:rsidRPr="00C76A3D">
        <w:rPr>
          <w:color w:val="auto"/>
          <w:szCs w:val="24"/>
        </w:rPr>
        <w:t xml:space="preserve">в полном соответствии с требованиями ФГОС НОО </w:t>
      </w:r>
      <w:r w:rsidRPr="00C76A3D">
        <w:rPr>
          <w:b/>
          <w:color w:val="auto"/>
          <w:szCs w:val="24"/>
        </w:rPr>
        <w:t>не подлежат итоговой оценке</w:t>
      </w:r>
      <w:r w:rsidRPr="00C76A3D">
        <w:rPr>
          <w:color w:val="auto"/>
          <w:szCs w:val="24"/>
        </w:rPr>
        <w:t xml:space="preserve">. </w:t>
      </w:r>
    </w:p>
    <w:p w14:paraId="486403A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14:paraId="3FECC5E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C76A3D">
        <w:rPr>
          <w:b/>
          <w:color w:val="auto"/>
          <w:szCs w:val="24"/>
        </w:rPr>
        <w:t>в форме, не представляющей угрозы личности, психологической безопасности и эмоциональному статусу обучающегося</w:t>
      </w:r>
      <w:r w:rsidRPr="00C76A3D">
        <w:rPr>
          <w:color w:val="auto"/>
          <w:szCs w:val="24"/>
        </w:rPr>
        <w:t xml:space="preserve">. Такая оценка направлена на решение задачи оптимизации личностного развития обучающихся и включает три основных компонента: характеристику достижений и положительных качеств обучающегося; определение приоритетных задач и направлений личностного развития с учётом как достижений, так и психологических проблем развития ребёнка; систему психолого-педагогических рекомендаций, призванных обеспечить успешную реализацию задач начального общего образования. </w:t>
      </w:r>
    </w:p>
    <w:p w14:paraId="79711D82" w14:textId="77777777" w:rsidR="001D0B68" w:rsidRPr="00C76A3D" w:rsidRDefault="001D0B68" w:rsidP="00C76A3D">
      <w:pPr>
        <w:spacing w:after="0" w:line="240" w:lineRule="auto"/>
        <w:ind w:left="0" w:right="-2" w:firstLine="709"/>
        <w:rPr>
          <w:color w:val="auto"/>
          <w:szCs w:val="24"/>
        </w:rPr>
      </w:pPr>
      <w:r w:rsidRPr="00C76A3D">
        <w:rPr>
          <w:color w:val="auto"/>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03860854" w14:textId="77777777" w:rsidR="001D0B68" w:rsidRPr="00C76A3D" w:rsidRDefault="001D0B68" w:rsidP="00C76A3D">
      <w:pPr>
        <w:spacing w:after="0" w:line="240" w:lineRule="auto"/>
        <w:ind w:left="0" w:right="-2" w:firstLine="709"/>
        <w:rPr>
          <w:color w:val="auto"/>
          <w:szCs w:val="24"/>
        </w:rPr>
      </w:pPr>
      <w:r w:rsidRPr="00C76A3D">
        <w:rPr>
          <w:b/>
          <w:color w:val="auto"/>
          <w:szCs w:val="24"/>
        </w:rPr>
        <w:t>Оценка метапредметных результатов</w:t>
      </w:r>
      <w:r w:rsidRPr="00C76A3D">
        <w:rPr>
          <w:color w:val="auto"/>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w:t>
      </w:r>
      <w:r w:rsidRPr="00C76A3D">
        <w:rPr>
          <w:color w:val="auto"/>
          <w:szCs w:val="24"/>
        </w:rPr>
        <w:lastRenderedPageBreak/>
        <w:t xml:space="preserve">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14:paraId="47FA3AFC"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14:paraId="65B59F6D"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14:paraId="03B1F63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умение осуществлять информационный поиск, сбор и выделение существенной </w:t>
      </w:r>
    </w:p>
    <w:p w14:paraId="5D3E3DE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информации из различных информационных источников;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умение сотрудничать с педагогом и сверстниками при решении учебных проблем, </w:t>
      </w:r>
    </w:p>
    <w:p w14:paraId="37D9455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принимать на себя ответственность за результаты своих действий. </w:t>
      </w:r>
    </w:p>
    <w:p w14:paraId="254621EE" w14:textId="77777777" w:rsidR="001D0B68" w:rsidRPr="00C76A3D" w:rsidRDefault="001D0B68" w:rsidP="00C76A3D">
      <w:pPr>
        <w:spacing w:after="0" w:line="240" w:lineRule="auto"/>
        <w:ind w:left="0" w:right="-2" w:firstLine="709"/>
        <w:rPr>
          <w:color w:val="auto"/>
          <w:szCs w:val="24"/>
        </w:rPr>
      </w:pPr>
      <w:r w:rsidRPr="00C76A3D">
        <w:rPr>
          <w:b/>
          <w:color w:val="auto"/>
          <w:szCs w:val="24"/>
        </w:rPr>
        <w:t>Основное содержание оценки метапредметных результатов</w:t>
      </w:r>
      <w:r w:rsidRPr="00C76A3D">
        <w:rPr>
          <w:color w:val="auto"/>
          <w:szCs w:val="24"/>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14:paraId="0E905C9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14:paraId="533CB80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14:paraId="5B6C3CE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14:paraId="626966B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14:paraId="00979EC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14:paraId="53B2252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w:t>
      </w:r>
      <w:r w:rsidRPr="00C76A3D">
        <w:rPr>
          <w:color w:val="auto"/>
          <w:szCs w:val="24"/>
        </w:rPr>
        <w:lastRenderedPageBreak/>
        <w:t xml:space="preserve">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14:paraId="74476D1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14:paraId="73309ADD"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14:paraId="2AB20134" w14:textId="77777777" w:rsidR="001D0B68" w:rsidRPr="00C76A3D" w:rsidRDefault="001D0B68" w:rsidP="00C76A3D">
      <w:pPr>
        <w:spacing w:after="0" w:line="240" w:lineRule="auto"/>
        <w:ind w:left="0" w:right="-2" w:firstLine="709"/>
        <w:rPr>
          <w:color w:val="auto"/>
          <w:szCs w:val="24"/>
        </w:rPr>
      </w:pPr>
      <w:r w:rsidRPr="00C76A3D">
        <w:rPr>
          <w:color w:val="auto"/>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включѐнности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14:paraId="09E4F78B" w14:textId="77777777" w:rsidR="001D0B68" w:rsidRPr="00C76A3D" w:rsidRDefault="001D0B68" w:rsidP="00C76A3D">
      <w:pPr>
        <w:spacing w:after="0" w:line="240" w:lineRule="auto"/>
        <w:ind w:left="0" w:right="-2" w:firstLine="709"/>
        <w:rPr>
          <w:color w:val="auto"/>
          <w:szCs w:val="24"/>
        </w:rPr>
      </w:pPr>
      <w:r w:rsidRPr="00C76A3D">
        <w:rPr>
          <w:b/>
          <w:color w:val="auto"/>
          <w:szCs w:val="24"/>
        </w:rPr>
        <w:t>Оценка предметных результатов</w:t>
      </w:r>
      <w:r w:rsidRPr="00C76A3D">
        <w:rPr>
          <w:color w:val="auto"/>
          <w:szCs w:val="24"/>
        </w:rPr>
        <w:t xml:space="preserve"> представляет собой оценку достижения обучающимся планируемых результатов по отдельным предметам. </w:t>
      </w:r>
    </w:p>
    <w:p w14:paraId="2FF9463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14:paraId="0906B692" w14:textId="77777777" w:rsidR="001D0B68" w:rsidRPr="00C76A3D" w:rsidRDefault="001D0B68" w:rsidP="00C76A3D">
      <w:pPr>
        <w:spacing w:after="0" w:line="240" w:lineRule="auto"/>
        <w:ind w:left="0" w:right="-2" w:firstLine="709"/>
        <w:rPr>
          <w:color w:val="auto"/>
          <w:szCs w:val="24"/>
        </w:rPr>
      </w:pPr>
      <w:r w:rsidRPr="00C76A3D">
        <w:rPr>
          <w:color w:val="auto"/>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14:paraId="6196C0AD" w14:textId="77777777" w:rsidR="001D0B68" w:rsidRPr="00C76A3D" w:rsidRDefault="001D0B68" w:rsidP="00C76A3D">
      <w:pPr>
        <w:spacing w:after="0" w:line="240" w:lineRule="auto"/>
        <w:ind w:left="0" w:right="-2" w:firstLine="709"/>
        <w:rPr>
          <w:color w:val="auto"/>
          <w:szCs w:val="24"/>
        </w:rPr>
      </w:pPr>
      <w:r w:rsidRPr="00C76A3D">
        <w:rPr>
          <w:b/>
          <w:color w:val="auto"/>
          <w:szCs w:val="24"/>
        </w:rPr>
        <w:t>Система предметных знаний</w:t>
      </w:r>
      <w:r w:rsidRPr="00C76A3D">
        <w:rPr>
          <w:color w:val="auto"/>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14:paraId="6F6A8B2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14:paraId="656A57D9"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14:paraId="3BB90EA7" w14:textId="77777777" w:rsidR="001D0B68" w:rsidRPr="00C76A3D" w:rsidRDefault="001D0B68" w:rsidP="00C76A3D">
      <w:pPr>
        <w:spacing w:after="0" w:line="240" w:lineRule="auto"/>
        <w:ind w:left="0" w:right="-2" w:firstLine="709"/>
        <w:rPr>
          <w:color w:val="auto"/>
          <w:szCs w:val="24"/>
        </w:rPr>
      </w:pPr>
      <w:r w:rsidRPr="00C76A3D">
        <w:rPr>
          <w:color w:val="auto"/>
          <w:szCs w:val="24"/>
        </w:rPr>
        <w:lastRenderedPageBreak/>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14:paraId="4573E8F2" w14:textId="77777777" w:rsidR="001D0B68" w:rsidRPr="00C76A3D" w:rsidRDefault="001D0B68" w:rsidP="00C76A3D">
      <w:pPr>
        <w:spacing w:after="0" w:line="240" w:lineRule="auto"/>
        <w:ind w:left="0" w:right="-2" w:firstLine="709"/>
        <w:rPr>
          <w:color w:val="auto"/>
          <w:szCs w:val="24"/>
        </w:rPr>
      </w:pPr>
      <w:r w:rsidRPr="00C76A3D">
        <w:rPr>
          <w:color w:val="auto"/>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0ABC624F" w14:textId="77777777" w:rsidR="001D0B68" w:rsidRPr="00C76A3D" w:rsidRDefault="001D0B68" w:rsidP="00C76A3D">
      <w:pPr>
        <w:spacing w:after="0" w:line="240" w:lineRule="auto"/>
        <w:ind w:left="0" w:right="-2" w:firstLine="709"/>
        <w:rPr>
          <w:color w:val="auto"/>
          <w:szCs w:val="24"/>
        </w:rPr>
      </w:pPr>
      <w:r w:rsidRPr="00C76A3D">
        <w:rPr>
          <w:b/>
          <w:color w:val="auto"/>
          <w:szCs w:val="24"/>
        </w:rPr>
        <w:t>Действия с предметным содержанием (или предметные действия)</w:t>
      </w:r>
      <w:r w:rsidRPr="00C76A3D">
        <w:rPr>
          <w:color w:val="auto"/>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w:t>
      </w:r>
    </w:p>
    <w:p w14:paraId="781434BB" w14:textId="77777777" w:rsidR="001D0B68" w:rsidRPr="00C76A3D" w:rsidRDefault="001D0B68" w:rsidP="00C76A3D">
      <w:pPr>
        <w:spacing w:after="0" w:line="240" w:lineRule="auto"/>
        <w:ind w:left="0" w:right="-2" w:firstLine="709"/>
        <w:rPr>
          <w:color w:val="auto"/>
          <w:szCs w:val="24"/>
        </w:rPr>
      </w:pPr>
      <w:r w:rsidRPr="00C76A3D">
        <w:rPr>
          <w:color w:val="auto"/>
          <w:szCs w:val="24"/>
        </w:rPr>
        <w:t>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14:paraId="3A37E77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14:paraId="0DB6971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14:paraId="30D0352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14:paraId="3E9448E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Поэтому </w:t>
      </w:r>
      <w:r w:rsidRPr="00C76A3D">
        <w:rPr>
          <w:b/>
          <w:color w:val="auto"/>
          <w:szCs w:val="24"/>
        </w:rPr>
        <w:t>объектом оценки предметных результатов</w:t>
      </w:r>
      <w:r w:rsidRPr="00C76A3D">
        <w:rPr>
          <w:color w:val="auto"/>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14:paraId="59BC913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14:paraId="321ADA25" w14:textId="77777777" w:rsidR="001D0B68" w:rsidRPr="00C76A3D" w:rsidRDefault="001D0B68" w:rsidP="00C76A3D">
      <w:pPr>
        <w:spacing w:after="0" w:line="240" w:lineRule="auto"/>
        <w:ind w:left="0" w:right="-2" w:firstLine="709"/>
        <w:rPr>
          <w:color w:val="auto"/>
          <w:szCs w:val="24"/>
        </w:rPr>
      </w:pPr>
      <w:r w:rsidRPr="00C76A3D">
        <w:rPr>
          <w:color w:val="auto"/>
          <w:szCs w:val="24"/>
        </w:rPr>
        <w:t>Формы проведения контроля успеваемости обучающихся 1-4 классов проводится по всем предметам учебного плана в следующих формах:</w:t>
      </w:r>
    </w:p>
    <w:p w14:paraId="4B2F9302" w14:textId="77777777" w:rsidR="001D0B68" w:rsidRPr="00C76A3D" w:rsidRDefault="001D0B68" w:rsidP="00C76A3D">
      <w:pPr>
        <w:spacing w:after="0" w:line="240" w:lineRule="auto"/>
        <w:ind w:left="0" w:right="-2" w:firstLine="709"/>
        <w:rPr>
          <w:color w:val="auto"/>
          <w:szCs w:val="24"/>
        </w:rPr>
      </w:pPr>
      <w:r w:rsidRPr="00C76A3D">
        <w:rPr>
          <w:color w:val="auto"/>
          <w:szCs w:val="24"/>
        </w:rPr>
        <w:t>-</w:t>
      </w:r>
      <w:r w:rsidRPr="00C76A3D">
        <w:rPr>
          <w:b/>
          <w:bCs/>
          <w:color w:val="auto"/>
          <w:szCs w:val="24"/>
        </w:rPr>
        <w:t xml:space="preserve">Устный опрос </w:t>
      </w:r>
      <w:r w:rsidRPr="00C76A3D">
        <w:rPr>
          <w:color w:val="auto"/>
          <w:szCs w:val="24"/>
        </w:rPr>
        <w:t xml:space="preserve">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 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w:t>
      </w:r>
      <w:r w:rsidRPr="00C76A3D">
        <w:rPr>
          <w:color w:val="auto"/>
          <w:szCs w:val="24"/>
        </w:rPr>
        <w:lastRenderedPageBreak/>
        <w:t>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аргументированно строить ответ, активно участвовать в общей беседе, умение конкретизировать общие понятия.</w:t>
      </w:r>
    </w:p>
    <w:p w14:paraId="7B279E32" w14:textId="77777777" w:rsidR="001D0B68" w:rsidRPr="00C76A3D" w:rsidRDefault="001D0B68" w:rsidP="00C76A3D">
      <w:pPr>
        <w:spacing w:after="0" w:line="240" w:lineRule="auto"/>
        <w:ind w:left="0" w:right="-2" w:firstLine="709"/>
        <w:rPr>
          <w:color w:val="auto"/>
          <w:szCs w:val="24"/>
        </w:rPr>
      </w:pPr>
      <w:r w:rsidRPr="00C76A3D">
        <w:rPr>
          <w:color w:val="auto"/>
          <w:szCs w:val="24"/>
        </w:rPr>
        <w:t>-</w:t>
      </w:r>
      <w:r w:rsidRPr="00C76A3D">
        <w:rPr>
          <w:b/>
          <w:bCs/>
          <w:color w:val="auto"/>
          <w:szCs w:val="24"/>
        </w:rPr>
        <w:t xml:space="preserve">Письменный опрос </w:t>
      </w:r>
      <w:r w:rsidRPr="00C76A3D">
        <w:rPr>
          <w:color w:val="auto"/>
          <w:szCs w:val="24"/>
        </w:rPr>
        <w:t>заключается в проведении различных самостоятельных и контрольных работ</w:t>
      </w:r>
      <w:r w:rsidRPr="00C76A3D">
        <w:rPr>
          <w:b/>
          <w:color w:val="auto"/>
          <w:szCs w:val="24"/>
        </w:rPr>
        <w:t>.</w:t>
      </w:r>
    </w:p>
    <w:p w14:paraId="39ECE8A3" w14:textId="77777777" w:rsidR="001D0B68" w:rsidRPr="00C76A3D" w:rsidRDefault="001D0B68" w:rsidP="00C76A3D">
      <w:pPr>
        <w:spacing w:after="0" w:line="240" w:lineRule="auto"/>
        <w:ind w:left="0" w:right="-2" w:firstLine="709"/>
        <w:rPr>
          <w:color w:val="auto"/>
          <w:szCs w:val="24"/>
        </w:rPr>
      </w:pPr>
      <w:r w:rsidRPr="00C76A3D">
        <w:rPr>
          <w:b/>
          <w:iCs/>
          <w:color w:val="auto"/>
          <w:szCs w:val="24"/>
        </w:rPr>
        <w:t>Самостоятельная работа</w:t>
      </w:r>
      <w:r w:rsidRPr="00C76A3D">
        <w:rPr>
          <w:color w:val="auto"/>
          <w:szCs w:val="24"/>
        </w:rPr>
        <w:t xml:space="preserve"> -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14:paraId="50A59473" w14:textId="77777777" w:rsidR="001D0B68" w:rsidRPr="00C76A3D" w:rsidRDefault="001D0B68" w:rsidP="00C76A3D">
      <w:pPr>
        <w:spacing w:after="0" w:line="240" w:lineRule="auto"/>
        <w:ind w:left="0" w:right="-2" w:firstLine="709"/>
        <w:rPr>
          <w:color w:val="auto"/>
          <w:szCs w:val="24"/>
        </w:rPr>
      </w:pPr>
      <w:r w:rsidRPr="00C76A3D">
        <w:rPr>
          <w:b/>
          <w:iCs/>
          <w:color w:val="auto"/>
          <w:szCs w:val="24"/>
        </w:rPr>
        <w:t>Контрольная работа</w:t>
      </w:r>
      <w:r w:rsidRPr="00C76A3D">
        <w:rPr>
          <w:color w:val="auto"/>
          <w:szCs w:val="24"/>
        </w:rPr>
        <w:t xml:space="preserve"> - используется при фронтальном текущем и итоговом контроле с целью проверки знаний,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w:t>
      </w:r>
    </w:p>
    <w:p w14:paraId="7B3CD471" w14:textId="77777777" w:rsidR="001D0B68" w:rsidRPr="00C76A3D" w:rsidRDefault="001D0B68" w:rsidP="00C76A3D">
      <w:pPr>
        <w:spacing w:after="0" w:line="240" w:lineRule="auto"/>
        <w:ind w:left="0" w:right="-2" w:firstLine="709"/>
        <w:rPr>
          <w:color w:val="auto"/>
          <w:szCs w:val="24"/>
        </w:rPr>
      </w:pPr>
      <w:r w:rsidRPr="00C76A3D">
        <w:rPr>
          <w:b/>
          <w:bCs/>
          <w:color w:val="auto"/>
          <w:szCs w:val="24"/>
        </w:rPr>
        <w:t>-</w:t>
      </w:r>
      <w:r w:rsidRPr="00C76A3D">
        <w:rPr>
          <w:color w:val="auto"/>
          <w:szCs w:val="24"/>
        </w:rPr>
        <w:t xml:space="preserve">К стандартизированным методикам проверки успеваемости относятся </w:t>
      </w:r>
      <w:r w:rsidRPr="00C76A3D">
        <w:rPr>
          <w:b/>
          <w:iCs/>
          <w:color w:val="auto"/>
          <w:szCs w:val="24"/>
        </w:rPr>
        <w:t>тестовые задания</w:t>
      </w:r>
      <w:r w:rsidRPr="00C76A3D">
        <w:rPr>
          <w:i/>
          <w:iCs/>
          <w:color w:val="auto"/>
          <w:szCs w:val="24"/>
        </w:rPr>
        <w:t>.</w:t>
      </w:r>
      <w:r w:rsidRPr="00C76A3D">
        <w:rPr>
          <w:color w:val="auto"/>
          <w:szCs w:val="24"/>
        </w:rPr>
        <w:t xml:space="preserve"> 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его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w:t>
      </w:r>
    </w:p>
    <w:p w14:paraId="67AEFCFE"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-Особой формой письменного контроля являются </w:t>
      </w:r>
      <w:r w:rsidRPr="00C76A3D">
        <w:rPr>
          <w:b/>
          <w:i/>
          <w:iCs/>
          <w:color w:val="auto"/>
          <w:szCs w:val="24"/>
        </w:rPr>
        <w:t>графические, работы</w:t>
      </w:r>
      <w:r w:rsidRPr="00C76A3D">
        <w:rPr>
          <w:b/>
          <w:color w:val="auto"/>
          <w:szCs w:val="24"/>
        </w:rPr>
        <w:t>.</w:t>
      </w:r>
    </w:p>
    <w:p w14:paraId="3F2C858C" w14:textId="77777777" w:rsidR="001D0B68" w:rsidRPr="00C76A3D" w:rsidRDefault="001D0B68" w:rsidP="00C76A3D">
      <w:pPr>
        <w:spacing w:after="0" w:line="240" w:lineRule="auto"/>
        <w:ind w:left="0" w:right="-2" w:firstLine="709"/>
        <w:rPr>
          <w:color w:val="auto"/>
          <w:szCs w:val="24"/>
        </w:rPr>
      </w:pPr>
      <w:r w:rsidRPr="00C76A3D">
        <w:rPr>
          <w:color w:val="auto"/>
          <w:szCs w:val="24"/>
        </w:rPr>
        <w:t>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p>
    <w:p w14:paraId="2A0C2D91" w14:textId="77777777" w:rsidR="001D0B68" w:rsidRPr="00C76A3D" w:rsidRDefault="001D0B68" w:rsidP="00C76A3D">
      <w:pPr>
        <w:spacing w:after="0" w:line="240" w:lineRule="auto"/>
        <w:ind w:left="0" w:right="-2" w:firstLine="709"/>
        <w:rPr>
          <w:color w:val="auto"/>
          <w:szCs w:val="24"/>
        </w:rPr>
      </w:pPr>
      <w:r w:rsidRPr="00C76A3D">
        <w:rPr>
          <w:color w:val="auto"/>
          <w:szCs w:val="24"/>
        </w:rPr>
        <w:t>-защита проектов.</w:t>
      </w:r>
    </w:p>
    <w:p w14:paraId="303CE81F" w14:textId="77777777" w:rsidR="001D0B68" w:rsidRPr="00C76A3D" w:rsidRDefault="001D0B68" w:rsidP="00C76A3D">
      <w:pPr>
        <w:spacing w:after="0" w:line="240" w:lineRule="auto"/>
        <w:ind w:left="0" w:right="-2" w:firstLine="709"/>
        <w:rPr>
          <w:b/>
          <w:color w:val="auto"/>
          <w:szCs w:val="24"/>
        </w:rPr>
      </w:pPr>
      <w:r w:rsidRPr="00C76A3D">
        <w:rPr>
          <w:b/>
          <w:color w:val="auto"/>
          <w:szCs w:val="24"/>
        </w:rPr>
        <w:t xml:space="preserve">1.3.3Портфель достижений как инструмент оценки динамики индивидуальных образовательных достижений </w:t>
      </w:r>
    </w:p>
    <w:p w14:paraId="2BA1BBF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14:paraId="76B3B56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14:paraId="6742709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Одним из наиболее адекватных инструментов для оценки динамики образовательных достижений служит </w:t>
      </w:r>
      <w:r w:rsidRPr="00C76A3D">
        <w:rPr>
          <w:b/>
          <w:color w:val="auto"/>
          <w:szCs w:val="24"/>
        </w:rPr>
        <w:t xml:space="preserve">портфель достижений </w:t>
      </w:r>
      <w:r w:rsidRPr="00C76A3D">
        <w:rPr>
          <w:color w:val="auto"/>
          <w:szCs w:val="24"/>
        </w:rPr>
        <w:t xml:space="preserve">обучающегося. Как показывает опыт его использования, портфель достижений может быть отнесён к разряду аутентичных </w:t>
      </w:r>
      <w:r w:rsidRPr="00C76A3D">
        <w:rPr>
          <w:color w:val="auto"/>
          <w:szCs w:val="24"/>
        </w:rPr>
        <w:lastRenderedPageBreak/>
        <w:t xml:space="preserve">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14:paraId="7AE5C0E4" w14:textId="77777777" w:rsidR="001D0B68" w:rsidRPr="00C76A3D" w:rsidRDefault="001D0B68" w:rsidP="00C76A3D">
      <w:pPr>
        <w:spacing w:after="0" w:line="240" w:lineRule="auto"/>
        <w:ind w:left="0" w:right="-2" w:firstLine="709"/>
        <w:rPr>
          <w:color w:val="auto"/>
          <w:szCs w:val="24"/>
        </w:rPr>
      </w:pPr>
      <w:r w:rsidRPr="00C76A3D">
        <w:rPr>
          <w:b/>
          <w:color w:val="auto"/>
          <w:szCs w:val="24"/>
        </w:rPr>
        <w:t>Портфель достижений</w:t>
      </w:r>
      <w:r w:rsidRPr="00C76A3D">
        <w:rPr>
          <w:color w:val="auto"/>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поддерживать высокую учебную мотивацию обучающихся; поощрять их активность и самостоятельность, расширять возможности обучения и </w:t>
      </w:r>
    </w:p>
    <w:p w14:paraId="5B25F6F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самообучения; развивать навыки рефлексивной и оценочной (в том числе самооценочной) </w:t>
      </w:r>
    </w:p>
    <w:p w14:paraId="5A7F6F2A" w14:textId="77777777" w:rsidR="001D0B68" w:rsidRPr="00C76A3D" w:rsidRDefault="001D0B68" w:rsidP="00C76A3D">
      <w:pPr>
        <w:spacing w:after="0" w:line="240" w:lineRule="auto"/>
        <w:ind w:left="0" w:right="-2" w:firstLine="709"/>
        <w:rPr>
          <w:color w:val="auto"/>
          <w:szCs w:val="24"/>
        </w:rPr>
      </w:pPr>
      <w:r w:rsidRPr="00C76A3D">
        <w:rPr>
          <w:color w:val="auto"/>
          <w:szCs w:val="24"/>
        </w:rPr>
        <w:t>деятельности обучающихся; формировать умение учиться — ставить цели, планировать и организовывать собственную учебную деятельность.</w:t>
      </w:r>
    </w:p>
    <w:p w14:paraId="65D88283" w14:textId="77777777" w:rsidR="001D0B68" w:rsidRPr="00C76A3D" w:rsidRDefault="001D0B68" w:rsidP="00C76A3D">
      <w:pPr>
        <w:spacing w:after="0" w:line="240" w:lineRule="auto"/>
        <w:ind w:left="0" w:right="-2" w:firstLine="709"/>
        <w:rPr>
          <w:color w:val="auto"/>
          <w:szCs w:val="24"/>
        </w:rPr>
      </w:pPr>
      <w:r w:rsidRPr="00C76A3D">
        <w:rPr>
          <w:b/>
          <w:color w:val="auto"/>
          <w:szCs w:val="24"/>
        </w:rPr>
        <w:t>Портфель достижений</w:t>
      </w:r>
      <w:r w:rsidRPr="00C76A3D">
        <w:rPr>
          <w:color w:val="auto"/>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14:paraId="3E13B6C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 </w:t>
      </w:r>
    </w:p>
    <w:p w14:paraId="1557CC4F" w14:textId="77777777" w:rsidR="001D0B68" w:rsidRPr="00C76A3D" w:rsidRDefault="001D0B68" w:rsidP="00C76A3D">
      <w:pPr>
        <w:spacing w:after="0" w:line="240" w:lineRule="auto"/>
        <w:ind w:left="0" w:right="-2" w:firstLine="709"/>
        <w:rPr>
          <w:color w:val="auto"/>
          <w:szCs w:val="24"/>
        </w:rPr>
      </w:pPr>
      <w:r w:rsidRPr="00C76A3D">
        <w:rPr>
          <w:color w:val="auto"/>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6445A845" w14:textId="77777777" w:rsidR="001D0B68" w:rsidRPr="00C76A3D" w:rsidRDefault="001D0B68" w:rsidP="00C76A3D">
      <w:pPr>
        <w:spacing w:after="0" w:line="240" w:lineRule="auto"/>
        <w:ind w:left="0" w:right="-2" w:firstLine="709"/>
        <w:rPr>
          <w:color w:val="auto"/>
          <w:szCs w:val="24"/>
        </w:rPr>
      </w:pPr>
      <w:r w:rsidRPr="00C76A3D">
        <w:rPr>
          <w:b/>
          <w:color w:val="auto"/>
          <w:szCs w:val="24"/>
        </w:rPr>
        <w:t>1. Выборки детских работ — формальных и творческих</w:t>
      </w:r>
      <w:r w:rsidRPr="00C76A3D">
        <w:rPr>
          <w:color w:val="auto"/>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14:paraId="5F555A6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14:paraId="6879D42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14:paraId="24CC6829"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14:paraId="50C4A2C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счѐта, рассуждений, доказательств, выступлений, сообщений на математические темы), материалы самоанализа и рефлексии и т. п.; </w:t>
      </w:r>
    </w:p>
    <w:p w14:paraId="22A52A0C"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w:t>
      </w:r>
      <w:r w:rsidRPr="00C76A3D">
        <w:rPr>
          <w:color w:val="auto"/>
          <w:szCs w:val="24"/>
        </w:rPr>
        <w:lastRenderedPageBreak/>
        <w:t>самоанализа и рефлексии и т. п.;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354AD6F7" w14:textId="77777777" w:rsidR="001D0B68" w:rsidRPr="00C76A3D" w:rsidRDefault="001D0B68" w:rsidP="00C76A3D">
      <w:pPr>
        <w:numPr>
          <w:ilvl w:val="0"/>
          <w:numId w:val="20"/>
        </w:numPr>
        <w:spacing w:after="0" w:line="240" w:lineRule="auto"/>
        <w:ind w:right="-2" w:firstLine="709"/>
        <w:rPr>
          <w:color w:val="auto"/>
          <w:szCs w:val="24"/>
        </w:rPr>
      </w:pPr>
      <w:r w:rsidRPr="00C76A3D">
        <w:rPr>
          <w:b/>
          <w:color w:val="auto"/>
          <w:szCs w:val="24"/>
        </w:rPr>
        <w:t xml:space="preserve">Систематизированные материалы наблюдений </w:t>
      </w:r>
      <w:r w:rsidRPr="00C76A3D">
        <w:rPr>
          <w:color w:val="auto"/>
          <w:szCs w:val="24"/>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14:paraId="13259BF2" w14:textId="77777777" w:rsidR="001D0B68" w:rsidRPr="00C76A3D" w:rsidRDefault="001D0B68" w:rsidP="00C76A3D">
      <w:pPr>
        <w:numPr>
          <w:ilvl w:val="0"/>
          <w:numId w:val="20"/>
        </w:numPr>
        <w:spacing w:after="0" w:line="240" w:lineRule="auto"/>
        <w:ind w:right="-2" w:firstLine="709"/>
        <w:rPr>
          <w:color w:val="auto"/>
          <w:szCs w:val="24"/>
        </w:rPr>
      </w:pPr>
      <w:r w:rsidRPr="00C76A3D">
        <w:rPr>
          <w:b/>
          <w:color w:val="auto"/>
          <w:szCs w:val="24"/>
        </w:rPr>
        <w:t>Материалы, характеризующие достижения обучающихся в рамках внеурочной и досуговой деятельности</w:t>
      </w:r>
      <w:r w:rsidRPr="00C76A3D">
        <w:rPr>
          <w:color w:val="auto"/>
          <w:szCs w:val="24"/>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14:paraId="24DC611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w:t>
      </w:r>
      <w:r w:rsidR="00CA5619" w:rsidRPr="00C76A3D">
        <w:rPr>
          <w:color w:val="auto"/>
          <w:szCs w:val="24"/>
        </w:rPr>
        <w:t>закреплённых</w:t>
      </w:r>
      <w:r w:rsidRPr="00C76A3D">
        <w:rPr>
          <w:color w:val="auto"/>
          <w:szCs w:val="24"/>
        </w:rPr>
        <w:t xml:space="preserve"> в ФГОС НОО. </w:t>
      </w:r>
    </w:p>
    <w:p w14:paraId="35848DF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14:paraId="3946E67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14:paraId="700443BC"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По результатам оценки, которая формируется на основе материалов портфеля достижений, делаются выводы: </w:t>
      </w:r>
    </w:p>
    <w:p w14:paraId="6EA781B3" w14:textId="77777777" w:rsidR="001D0B68" w:rsidRPr="00C76A3D" w:rsidRDefault="001D0B68" w:rsidP="00C76A3D">
      <w:pPr>
        <w:numPr>
          <w:ilvl w:val="0"/>
          <w:numId w:val="21"/>
        </w:numPr>
        <w:spacing w:after="0" w:line="240" w:lineRule="auto"/>
        <w:ind w:right="-2" w:firstLine="709"/>
        <w:rPr>
          <w:color w:val="auto"/>
          <w:szCs w:val="24"/>
        </w:rPr>
      </w:pPr>
      <w:r w:rsidRPr="00C76A3D">
        <w:rPr>
          <w:color w:val="auto"/>
          <w:szCs w:val="24"/>
        </w:rP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14:paraId="2B279A5A" w14:textId="77777777" w:rsidR="001D0B68" w:rsidRPr="00C76A3D" w:rsidRDefault="001D0B68" w:rsidP="00C76A3D">
      <w:pPr>
        <w:numPr>
          <w:ilvl w:val="0"/>
          <w:numId w:val="21"/>
        </w:numPr>
        <w:spacing w:after="0" w:line="240" w:lineRule="auto"/>
        <w:ind w:right="-2" w:firstLine="709"/>
        <w:rPr>
          <w:color w:val="auto"/>
          <w:szCs w:val="24"/>
        </w:rPr>
      </w:pPr>
      <w:r w:rsidRPr="00C76A3D">
        <w:rPr>
          <w:color w:val="auto"/>
          <w:szCs w:val="24"/>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14:paraId="29593EF2" w14:textId="77777777" w:rsidR="001D0B68" w:rsidRPr="00C76A3D" w:rsidRDefault="001D0B68" w:rsidP="00C76A3D">
      <w:pPr>
        <w:numPr>
          <w:ilvl w:val="0"/>
          <w:numId w:val="21"/>
        </w:numPr>
        <w:spacing w:after="0" w:line="240" w:lineRule="auto"/>
        <w:ind w:right="-2" w:firstLine="709"/>
        <w:rPr>
          <w:color w:val="auto"/>
          <w:szCs w:val="24"/>
        </w:rPr>
      </w:pPr>
      <w:r w:rsidRPr="00C76A3D">
        <w:rPr>
          <w:color w:val="auto"/>
          <w:szCs w:val="24"/>
        </w:rP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14:paraId="5FD091FE" w14:textId="77777777" w:rsidR="00B62A2E" w:rsidRPr="00C76A3D" w:rsidRDefault="00B62A2E" w:rsidP="00C76A3D">
      <w:pPr>
        <w:spacing w:after="0" w:line="240" w:lineRule="auto"/>
        <w:ind w:right="-2"/>
        <w:rPr>
          <w:color w:val="auto"/>
          <w:szCs w:val="24"/>
        </w:rPr>
      </w:pPr>
    </w:p>
    <w:p w14:paraId="5F7DB36F" w14:textId="77777777" w:rsidR="00B62A2E" w:rsidRPr="00C76A3D" w:rsidRDefault="00B62A2E" w:rsidP="00C76A3D">
      <w:pPr>
        <w:spacing w:after="0" w:line="240" w:lineRule="auto"/>
        <w:ind w:right="-2"/>
        <w:rPr>
          <w:color w:val="auto"/>
          <w:szCs w:val="24"/>
        </w:rPr>
      </w:pPr>
    </w:p>
    <w:p w14:paraId="74599452" w14:textId="77777777" w:rsidR="001D0B68" w:rsidRPr="00C76A3D" w:rsidRDefault="001D0B68" w:rsidP="00C76A3D">
      <w:pPr>
        <w:tabs>
          <w:tab w:val="center" w:pos="523"/>
          <w:tab w:val="center" w:pos="3053"/>
        </w:tabs>
        <w:spacing w:after="0" w:line="240" w:lineRule="auto"/>
        <w:ind w:left="0" w:right="-2" w:firstLine="709"/>
        <w:rPr>
          <w:color w:val="auto"/>
          <w:szCs w:val="24"/>
        </w:rPr>
      </w:pPr>
      <w:r w:rsidRPr="00C76A3D">
        <w:rPr>
          <w:b/>
          <w:color w:val="auto"/>
          <w:szCs w:val="24"/>
        </w:rPr>
        <w:t xml:space="preserve">1.3.4. Итоговая оценка выпускника </w:t>
      </w:r>
    </w:p>
    <w:p w14:paraId="2B9BF65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 </w:t>
      </w:r>
    </w:p>
    <w:p w14:paraId="194543E4"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w:t>
      </w:r>
      <w:r w:rsidRPr="00C76A3D">
        <w:rPr>
          <w:color w:val="auto"/>
          <w:szCs w:val="24"/>
        </w:rPr>
        <w:lastRenderedPageBreak/>
        <w:t xml:space="preserve">знаний с использованием средств, соответствующих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14:paraId="114A39BA"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 </w:t>
      </w:r>
    </w:p>
    <w:p w14:paraId="67955B60" w14:textId="77777777" w:rsidR="001D0B68" w:rsidRPr="00C76A3D" w:rsidRDefault="001D0B68" w:rsidP="00C76A3D">
      <w:pPr>
        <w:numPr>
          <w:ilvl w:val="0"/>
          <w:numId w:val="1"/>
        </w:numPr>
        <w:spacing w:after="0" w:line="240" w:lineRule="auto"/>
        <w:ind w:left="0" w:right="-2" w:firstLine="709"/>
        <w:rPr>
          <w:color w:val="auto"/>
          <w:szCs w:val="24"/>
        </w:rPr>
      </w:pPr>
      <w:r w:rsidRPr="00C76A3D">
        <w:rPr>
          <w:color w:val="auto"/>
          <w:szCs w:val="24"/>
        </w:rPr>
        <w:t xml:space="preserve">речевыми, среди которых следует выделить навыки осознанного чтения и работы с информацией; </w:t>
      </w:r>
    </w:p>
    <w:p w14:paraId="67DF64AA" w14:textId="77777777" w:rsidR="001D0B68" w:rsidRPr="00C76A3D" w:rsidRDefault="001D0B68" w:rsidP="00C76A3D">
      <w:pPr>
        <w:numPr>
          <w:ilvl w:val="0"/>
          <w:numId w:val="1"/>
        </w:numPr>
        <w:spacing w:after="0" w:line="240" w:lineRule="auto"/>
        <w:ind w:left="0" w:right="-2" w:firstLine="709"/>
        <w:rPr>
          <w:color w:val="auto"/>
          <w:szCs w:val="24"/>
        </w:rPr>
      </w:pPr>
      <w:r w:rsidRPr="00C76A3D">
        <w:rPr>
          <w:color w:val="auto"/>
          <w:szCs w:val="24"/>
        </w:rPr>
        <w:t xml:space="preserve">коммуникативными, необходимыми для учебного сотрудничества с учителем и сверстниками. </w:t>
      </w:r>
    </w:p>
    <w:p w14:paraId="0025B217"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w:t>
      </w:r>
    </w:p>
    <w:p w14:paraId="412DD826"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14:paraId="16CA01B3"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14:paraId="5EAFF45C" w14:textId="77777777" w:rsidR="001D0B68" w:rsidRPr="00C76A3D" w:rsidRDefault="001D0B68" w:rsidP="00C76A3D">
      <w:pPr>
        <w:numPr>
          <w:ilvl w:val="0"/>
          <w:numId w:val="2"/>
        </w:numPr>
        <w:spacing w:after="0" w:line="240" w:lineRule="auto"/>
        <w:ind w:right="-2" w:firstLine="709"/>
        <w:rPr>
          <w:color w:val="auto"/>
          <w:szCs w:val="24"/>
        </w:rPr>
      </w:pPr>
      <w:r w:rsidRPr="00C76A3D">
        <w:rPr>
          <w:b/>
          <w:color w:val="auto"/>
          <w:szCs w:val="24"/>
        </w:rPr>
        <w:t xml:space="preserve">Выпускник овладел опорной системой знаний и учебными действиями, необходимыми для продолжения образования на следующем уроне, и способен использовать их для решения простых учебно-познавательных и учебно-практических задач средствами данного предмета. </w:t>
      </w:r>
    </w:p>
    <w:p w14:paraId="1F3E607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14:paraId="37067B8F" w14:textId="77777777" w:rsidR="001D0B68" w:rsidRPr="00C76A3D" w:rsidRDefault="001D0B68" w:rsidP="00C76A3D">
      <w:pPr>
        <w:numPr>
          <w:ilvl w:val="0"/>
          <w:numId w:val="2"/>
        </w:numPr>
        <w:spacing w:after="0" w:line="240" w:lineRule="auto"/>
        <w:ind w:right="-2" w:firstLine="709"/>
        <w:rPr>
          <w:color w:val="auto"/>
          <w:szCs w:val="24"/>
        </w:rPr>
      </w:pPr>
      <w:r w:rsidRPr="00C76A3D">
        <w:rPr>
          <w:b/>
          <w:color w:val="auto"/>
          <w:szCs w:val="24"/>
        </w:rPr>
        <w:t xml:space="preserve">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 </w:t>
      </w:r>
    </w:p>
    <w:p w14:paraId="0EBEF2BF"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14:paraId="4E733C0A" w14:textId="77777777" w:rsidR="001D0B68" w:rsidRPr="00C76A3D" w:rsidRDefault="001D0B68" w:rsidP="00C76A3D">
      <w:pPr>
        <w:numPr>
          <w:ilvl w:val="0"/>
          <w:numId w:val="2"/>
        </w:numPr>
        <w:spacing w:after="0" w:line="240" w:lineRule="auto"/>
        <w:ind w:right="-2" w:firstLine="709"/>
        <w:rPr>
          <w:color w:val="auto"/>
          <w:szCs w:val="24"/>
        </w:rPr>
      </w:pPr>
      <w:r w:rsidRPr="00C76A3D">
        <w:rPr>
          <w:b/>
          <w:color w:val="auto"/>
          <w:szCs w:val="24"/>
        </w:rPr>
        <w:t xml:space="preserve">Выпускник не овладел опорной системой знаний и учебными действиями, необходимыми для продолжения образования на следующем уровне. </w:t>
      </w:r>
    </w:p>
    <w:p w14:paraId="35D31D6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Такой вывод делается, если в материалах накопительной системы оценки не зафиксировано достижение планируемых результатов </w:t>
      </w:r>
      <w:r w:rsidRPr="00C76A3D">
        <w:rPr>
          <w:b/>
          <w:color w:val="auto"/>
          <w:szCs w:val="24"/>
        </w:rPr>
        <w:t xml:space="preserve">по </w:t>
      </w:r>
      <w:r w:rsidRPr="00C76A3D">
        <w:rPr>
          <w:b/>
          <w:color w:val="auto"/>
          <w:szCs w:val="24"/>
          <w:u w:val="single" w:color="000000"/>
        </w:rPr>
        <w:t>всем</w:t>
      </w:r>
      <w:r w:rsidRPr="00C76A3D">
        <w:rPr>
          <w:color w:val="auto"/>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14:paraId="7F1AF298"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14:paraId="47D9A1B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w:t>
      </w:r>
      <w:r w:rsidRPr="00C76A3D">
        <w:rPr>
          <w:color w:val="auto"/>
          <w:szCs w:val="24"/>
        </w:rPr>
        <w:lastRenderedPageBreak/>
        <w:t xml:space="preserve">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14:paraId="031CA925" w14:textId="77777777" w:rsidR="001D0B68" w:rsidRPr="00C76A3D" w:rsidRDefault="001D0B68" w:rsidP="00C76A3D">
      <w:pPr>
        <w:spacing w:after="0" w:line="240" w:lineRule="auto"/>
        <w:ind w:left="0" w:right="-2" w:firstLine="709"/>
        <w:rPr>
          <w:color w:val="auto"/>
          <w:szCs w:val="24"/>
        </w:rPr>
      </w:pPr>
      <w:r w:rsidRPr="00C76A3D">
        <w:rPr>
          <w:color w:val="auto"/>
          <w:szCs w:val="24"/>
        </w:rPr>
        <w:t>Решение</w:t>
      </w:r>
      <w:r w:rsidRPr="00C76A3D">
        <w:rPr>
          <w:b/>
          <w:color w:val="auto"/>
          <w:szCs w:val="24"/>
        </w:rPr>
        <w:t xml:space="preserve"> о переводе</w:t>
      </w:r>
      <w:r w:rsidRPr="00C76A3D">
        <w:rPr>
          <w:color w:val="auto"/>
          <w:szCs w:val="24"/>
        </w:rPr>
        <w:t xml:space="preserve"> обучающегося на следующий уровень общего образования принимается одновременно с рассмотрением и утверждением </w:t>
      </w:r>
      <w:r w:rsidRPr="00C76A3D">
        <w:rPr>
          <w:b/>
          <w:color w:val="auto"/>
          <w:szCs w:val="24"/>
        </w:rPr>
        <w:t>характеристики обучающегося</w:t>
      </w:r>
      <w:r w:rsidRPr="00C76A3D">
        <w:rPr>
          <w:color w:val="auto"/>
          <w:szCs w:val="24"/>
        </w:rPr>
        <w:t xml:space="preserve">, в которой: </w:t>
      </w:r>
    </w:p>
    <w:p w14:paraId="7D919980"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·отмечаются образовательные достижения и положительные качества обучающегося; ·определяются приоритетные задачи и направления личностного развития с учётом как достижений, так и психологических проблем развития ребёнка; </w:t>
      </w:r>
    </w:p>
    <w:p w14:paraId="55BAB20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14:paraId="764C5795"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14:paraId="69C8F34D"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Образовательное учреждение информирует органы управления в установленной регламентом форме: </w:t>
      </w:r>
    </w:p>
    <w:p w14:paraId="5D2ABAB2"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 о результатах выполнения итоговых работ по русскому, математике и итоговой комплексной работы на межпредметной основе; </w:t>
      </w:r>
    </w:p>
    <w:p w14:paraId="4B4923D1" w14:textId="77777777" w:rsidR="001D0B68" w:rsidRPr="00C76A3D" w:rsidRDefault="001D0B68" w:rsidP="00C76A3D">
      <w:pPr>
        <w:spacing w:after="0" w:line="240" w:lineRule="auto"/>
        <w:ind w:left="0" w:right="-2" w:firstLine="709"/>
        <w:rPr>
          <w:color w:val="auto"/>
          <w:szCs w:val="24"/>
        </w:rPr>
      </w:pPr>
      <w:r w:rsidRPr="00C76A3D">
        <w:rPr>
          <w:color w:val="auto"/>
          <w:szCs w:val="24"/>
        </w:rPr>
        <w:t xml:space="preserve">-·о количестве учащихся, завершивших обучение на ступени начального общего образования и переведённых на следующую ступень общего образования. </w:t>
      </w:r>
    </w:p>
    <w:p w14:paraId="4FEFEB02" w14:textId="77777777" w:rsidR="001D0B68" w:rsidRPr="00C76A3D" w:rsidRDefault="001D0B68" w:rsidP="00C76A3D">
      <w:pPr>
        <w:spacing w:after="0" w:line="240" w:lineRule="auto"/>
        <w:ind w:left="0" w:right="-2" w:firstLine="709"/>
        <w:rPr>
          <w:color w:val="auto"/>
          <w:szCs w:val="24"/>
        </w:rPr>
      </w:pPr>
      <w:r w:rsidRPr="00C76A3D">
        <w:rPr>
          <w:color w:val="auto"/>
          <w:szCs w:val="24"/>
        </w:rPr>
        <w:t>Итоговая оценка в начальной школе в полном соответствии с Федеральным Законом «Об образовании в Российской Федерации» является внутренней оценкой школы.</w:t>
      </w:r>
    </w:p>
    <w:p w14:paraId="42177CA6" w14:textId="77777777" w:rsidR="003C44AF" w:rsidRPr="00C76A3D" w:rsidRDefault="001D0B68" w:rsidP="00C76A3D">
      <w:pPr>
        <w:spacing w:after="0" w:line="240" w:lineRule="auto"/>
        <w:ind w:left="0" w:right="-2" w:firstLine="709"/>
        <w:rPr>
          <w:color w:val="auto"/>
          <w:szCs w:val="24"/>
        </w:rPr>
      </w:pPr>
      <w:r w:rsidRPr="00C76A3D">
        <w:rPr>
          <w:color w:val="auto"/>
          <w:szCs w:val="24"/>
        </w:rPr>
        <w:t>Система оценки образовательных результатов начального общего образования отражена в локальном акте организации «Положение о вну</w:t>
      </w:r>
      <w:r w:rsidR="006F49A8" w:rsidRPr="00C76A3D">
        <w:rPr>
          <w:color w:val="auto"/>
          <w:szCs w:val="24"/>
        </w:rPr>
        <w:t>тренней системе оценки качества</w:t>
      </w:r>
      <w:r w:rsidRPr="00C76A3D">
        <w:rPr>
          <w:color w:val="auto"/>
          <w:szCs w:val="24"/>
        </w:rPr>
        <w:t xml:space="preserve"> образования, реализующего ФГОС НОО М</w:t>
      </w:r>
      <w:r w:rsidR="0009695F" w:rsidRPr="00C76A3D">
        <w:rPr>
          <w:color w:val="auto"/>
          <w:szCs w:val="24"/>
        </w:rPr>
        <w:t>А</w:t>
      </w:r>
      <w:r w:rsidRPr="00C76A3D">
        <w:rPr>
          <w:color w:val="auto"/>
          <w:szCs w:val="24"/>
        </w:rPr>
        <w:t>ОУ «Школа №104»</w:t>
      </w:r>
      <w:r w:rsidR="00181011" w:rsidRPr="00C76A3D">
        <w:rPr>
          <w:color w:val="auto"/>
          <w:szCs w:val="24"/>
        </w:rPr>
        <w:t>, «Положение о формах, периодичности и порядка текущего контроля успеваемости, промежуточной аттестации обучающихся в МАОУ «Школа № 104»»</w:t>
      </w:r>
    </w:p>
    <w:p w14:paraId="1A15CCBD" w14:textId="77777777" w:rsidR="003C44AF" w:rsidRPr="00C76A3D" w:rsidRDefault="003C44AF" w:rsidP="00C76A3D">
      <w:pPr>
        <w:spacing w:after="0" w:line="240" w:lineRule="auto"/>
        <w:ind w:left="0" w:right="-2" w:firstLine="709"/>
        <w:rPr>
          <w:color w:val="auto"/>
          <w:szCs w:val="24"/>
        </w:rPr>
      </w:pPr>
    </w:p>
    <w:sectPr w:rsidR="003C44AF" w:rsidRPr="00C76A3D" w:rsidSect="00D22BFA">
      <w:footerReference w:type="default" r:id="rId8"/>
      <w:footerReference w:type="first" r:id="rId9"/>
      <w:pgSz w:w="11906" w:h="16838" w:code="9"/>
      <w:pgMar w:top="1134" w:right="567" w:bottom="1134" w:left="1701" w:header="720" w:footer="567" w:gutter="0"/>
      <w:pgNumType w:start="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341AD" w14:textId="77777777" w:rsidR="00876D27" w:rsidRDefault="00876D27">
      <w:pPr>
        <w:spacing w:after="0" w:line="240" w:lineRule="auto"/>
      </w:pPr>
      <w:r>
        <w:separator/>
      </w:r>
    </w:p>
  </w:endnote>
  <w:endnote w:type="continuationSeparator" w:id="0">
    <w:p w14:paraId="13E1EA41" w14:textId="77777777" w:rsidR="00876D27" w:rsidRDefault="0087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Bold">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3" w:usb1="08070000" w:usb2="00000010" w:usb3="00000000" w:csb0="00020005" w:csb1="00000000"/>
  </w:font>
  <w:font w:name="TimesNewRomanPS-Italic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044863"/>
      <w:docPartObj>
        <w:docPartGallery w:val="Page Numbers (Bottom of Page)"/>
        <w:docPartUnique/>
      </w:docPartObj>
    </w:sdtPr>
    <w:sdtEndPr/>
    <w:sdtContent>
      <w:p w14:paraId="7691C078" w14:textId="77777777" w:rsidR="00102963" w:rsidRDefault="00102963">
        <w:pPr>
          <w:pStyle w:val="ad"/>
          <w:jc w:val="center"/>
        </w:pPr>
        <w:r>
          <w:fldChar w:fldCharType="begin"/>
        </w:r>
        <w:r>
          <w:instrText xml:space="preserve"> PAGE   \* MERGEFORMAT </w:instrText>
        </w:r>
        <w:r>
          <w:fldChar w:fldCharType="separate"/>
        </w:r>
        <w:r>
          <w:rPr>
            <w:noProof/>
          </w:rPr>
          <w:t>67</w:t>
        </w:r>
        <w:r>
          <w:rPr>
            <w:noProof/>
          </w:rPr>
          <w:fldChar w:fldCharType="end"/>
        </w:r>
      </w:p>
    </w:sdtContent>
  </w:sdt>
  <w:p w14:paraId="5091AEC2" w14:textId="77777777" w:rsidR="00102963" w:rsidRDefault="0010296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229744"/>
      <w:docPartObj>
        <w:docPartGallery w:val="Page Numbers (Bottom of Page)"/>
        <w:docPartUnique/>
      </w:docPartObj>
    </w:sdtPr>
    <w:sdtEndPr/>
    <w:sdtContent>
      <w:p w14:paraId="554182F1" w14:textId="77777777" w:rsidR="00102963" w:rsidRDefault="00102963">
        <w:pPr>
          <w:pStyle w:val="ad"/>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C994" w14:textId="77777777" w:rsidR="00876D27" w:rsidRDefault="00876D27">
      <w:pPr>
        <w:spacing w:after="0" w:line="240" w:lineRule="auto"/>
      </w:pPr>
      <w:r>
        <w:separator/>
      </w:r>
    </w:p>
  </w:footnote>
  <w:footnote w:type="continuationSeparator" w:id="0">
    <w:p w14:paraId="7D44F2D7" w14:textId="77777777" w:rsidR="00876D27" w:rsidRDefault="00876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495"/>
        </w:tabs>
        <w:ind w:left="1495" w:hanging="360"/>
      </w:pPr>
      <w:rPr>
        <w:rFonts w:hint="default"/>
        <w:b w:val="0"/>
        <w:szCs w:val="28"/>
        <w:shd w:val="clear" w:color="auto" w:fill="auto"/>
      </w:rPr>
    </w:lvl>
  </w:abstractNum>
  <w:abstractNum w:abstractNumId="1"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cs="Times New Roman"/>
        <w:color w:val="000000"/>
        <w:kern w:val="2"/>
        <w:sz w:val="28"/>
        <w:szCs w:val="28"/>
      </w:rPr>
    </w:lvl>
  </w:abstractNum>
  <w:abstractNum w:abstractNumId="2" w15:restartNumberingAfterBreak="0">
    <w:nsid w:val="0000000D"/>
    <w:multiLevelType w:val="singleLevel"/>
    <w:tmpl w:val="0000000D"/>
    <w:name w:val="WW8Num25"/>
    <w:lvl w:ilvl="0">
      <w:start w:val="1"/>
      <w:numFmt w:val="bullet"/>
      <w:lvlText w:val=""/>
      <w:lvlJc w:val="left"/>
      <w:pPr>
        <w:tabs>
          <w:tab w:val="num" w:pos="0"/>
        </w:tabs>
        <w:ind w:left="1287" w:hanging="360"/>
      </w:pPr>
      <w:rPr>
        <w:rFonts w:ascii="Symbol" w:hAnsi="Symbol" w:cs="Symbol"/>
      </w:rPr>
    </w:lvl>
  </w:abstractNum>
  <w:abstractNum w:abstractNumId="3" w15:restartNumberingAfterBreak="0">
    <w:nsid w:val="01124650"/>
    <w:multiLevelType w:val="hybridMultilevel"/>
    <w:tmpl w:val="5ADE4FA8"/>
    <w:lvl w:ilvl="0" w:tplc="465A3F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832A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6C60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C60E2">
      <w:start w:val="1"/>
      <w:numFmt w:val="decimal"/>
      <w:lvlText w:val="%4"/>
      <w:lvlJc w:val="left"/>
      <w:pPr>
        <w:ind w:left="2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0311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6FD1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0592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81AF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C186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641B4C"/>
    <w:multiLevelType w:val="hybridMultilevel"/>
    <w:tmpl w:val="E4AE9FD8"/>
    <w:lvl w:ilvl="0" w:tplc="A1769852">
      <w:start w:val="1"/>
      <w:numFmt w:val="bullet"/>
      <w:lvlText w:val="-"/>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49DB6">
      <w:start w:val="1"/>
      <w:numFmt w:val="bullet"/>
      <w:lvlText w:val="o"/>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06A6C">
      <w:start w:val="1"/>
      <w:numFmt w:val="bullet"/>
      <w:lvlText w:val="▪"/>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03A80">
      <w:start w:val="1"/>
      <w:numFmt w:val="bullet"/>
      <w:lvlText w:val="•"/>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23D14">
      <w:start w:val="1"/>
      <w:numFmt w:val="bullet"/>
      <w:lvlText w:val="o"/>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449A2">
      <w:start w:val="1"/>
      <w:numFmt w:val="bullet"/>
      <w:lvlText w:val="▪"/>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C3DC0">
      <w:start w:val="1"/>
      <w:numFmt w:val="bullet"/>
      <w:lvlText w:val="•"/>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216A2">
      <w:start w:val="1"/>
      <w:numFmt w:val="bullet"/>
      <w:lvlText w:val="o"/>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ECF12">
      <w:start w:val="1"/>
      <w:numFmt w:val="bullet"/>
      <w:lvlText w:val="▪"/>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CF2ADA"/>
    <w:multiLevelType w:val="hybridMultilevel"/>
    <w:tmpl w:val="2B4A3CD6"/>
    <w:lvl w:ilvl="0" w:tplc="3A982F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89A5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69F3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4785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86A9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0CA7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29C9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018C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65CB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B42607"/>
    <w:multiLevelType w:val="hybridMultilevel"/>
    <w:tmpl w:val="21448A04"/>
    <w:lvl w:ilvl="0" w:tplc="6796844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926810">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FA4348">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6AF026">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028608">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5EC9CA">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A8F480">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00ECBA">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45F88">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135521"/>
    <w:multiLevelType w:val="hybridMultilevel"/>
    <w:tmpl w:val="2C007F7C"/>
    <w:lvl w:ilvl="0" w:tplc="2CAC09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6B57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2317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6C09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CCBA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E2AB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AF05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C2E8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65CA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F8262D"/>
    <w:multiLevelType w:val="hybridMultilevel"/>
    <w:tmpl w:val="B24EEAF4"/>
    <w:lvl w:ilvl="0" w:tplc="24BE09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62ACE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76F76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8931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AAF88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679A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F6D15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0D39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ACAAA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DCA0826"/>
    <w:multiLevelType w:val="hybridMultilevel"/>
    <w:tmpl w:val="AACE4BB8"/>
    <w:lvl w:ilvl="0" w:tplc="541C06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0F03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03AE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6A19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0E31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281F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E4D4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4A1C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0E2E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FF6232"/>
    <w:multiLevelType w:val="hybridMultilevel"/>
    <w:tmpl w:val="DDA82AB0"/>
    <w:lvl w:ilvl="0" w:tplc="22F2E9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8812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041C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CAA8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C4DA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C965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C6CB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2268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8B27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83583B"/>
    <w:multiLevelType w:val="hybridMultilevel"/>
    <w:tmpl w:val="310034D4"/>
    <w:lvl w:ilvl="0" w:tplc="1A242F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7A28D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83F6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EC1D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E52E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E785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C41D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E766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66D0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677CAE"/>
    <w:multiLevelType w:val="hybridMultilevel"/>
    <w:tmpl w:val="F476E97C"/>
    <w:lvl w:ilvl="0" w:tplc="F018880A">
      <w:start w:val="1"/>
      <w:numFmt w:val="decimal"/>
      <w:lvlText w:val="%1."/>
      <w:lvlJc w:val="left"/>
      <w:pPr>
        <w:ind w:left="9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936512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16D67BF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4336D47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1ACDB0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39EEB74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20CA2ED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0AA48E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C98899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3" w15:restartNumberingAfterBreak="0">
    <w:nsid w:val="2A2466D2"/>
    <w:multiLevelType w:val="hybridMultilevel"/>
    <w:tmpl w:val="BBCCF980"/>
    <w:lvl w:ilvl="0" w:tplc="6AAE2D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0696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6037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2AC9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AC27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2451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0E82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C118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4CC1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EC7B4F"/>
    <w:multiLevelType w:val="hybridMultilevel"/>
    <w:tmpl w:val="CF14BF4A"/>
    <w:lvl w:ilvl="0" w:tplc="30266F5E">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04C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9C565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F84BD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8CE4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2A449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663A5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00B91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6E02C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9F5EF4"/>
    <w:multiLevelType w:val="hybridMultilevel"/>
    <w:tmpl w:val="F2B0F504"/>
    <w:lvl w:ilvl="0" w:tplc="AC442F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4F066D"/>
    <w:multiLevelType w:val="hybridMultilevel"/>
    <w:tmpl w:val="49FA4ADA"/>
    <w:lvl w:ilvl="0" w:tplc="AC442F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5B23227"/>
    <w:multiLevelType w:val="hybridMultilevel"/>
    <w:tmpl w:val="9D2E5650"/>
    <w:lvl w:ilvl="0" w:tplc="8DB28F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8392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A0B2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C9AC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C74E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44D9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4CAD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0A84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ED7B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334CC0"/>
    <w:multiLevelType w:val="hybridMultilevel"/>
    <w:tmpl w:val="68480EAC"/>
    <w:lvl w:ilvl="0" w:tplc="1A801CB8">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26BCD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720B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E6BA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3622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1462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0CF0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D47A0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0A29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D464A3"/>
    <w:multiLevelType w:val="hybridMultilevel"/>
    <w:tmpl w:val="F86CD858"/>
    <w:lvl w:ilvl="0" w:tplc="479EE7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8F25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2F7F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434F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6F67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64A5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E0E8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2287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49D6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08588D"/>
    <w:multiLevelType w:val="hybridMultilevel"/>
    <w:tmpl w:val="B98CB9EC"/>
    <w:lvl w:ilvl="0" w:tplc="3A58B480">
      <w:start w:val="1"/>
      <w:numFmt w:val="bullet"/>
      <w:lvlText w:val="–"/>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2B4B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603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0A01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44B3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612F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47CA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A5B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E64C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DB13AA"/>
    <w:multiLevelType w:val="multilevel"/>
    <w:tmpl w:val="9CD04D9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8C90463"/>
    <w:multiLevelType w:val="hybridMultilevel"/>
    <w:tmpl w:val="FD649EE2"/>
    <w:lvl w:ilvl="0" w:tplc="D736F2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CB57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0EB7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216F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86C1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635B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AEF7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C61D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2DC6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860E8E"/>
    <w:multiLevelType w:val="hybridMultilevel"/>
    <w:tmpl w:val="13587F50"/>
    <w:lvl w:ilvl="0" w:tplc="92ECE09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6492A">
      <w:start w:val="1"/>
      <w:numFmt w:val="bullet"/>
      <w:lvlText w:val="o"/>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05F2A">
      <w:start w:val="1"/>
      <w:numFmt w:val="bullet"/>
      <w:lvlText w:val="▪"/>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C7A6E">
      <w:start w:val="1"/>
      <w:numFmt w:val="bullet"/>
      <w:lvlText w:val="•"/>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6EB52">
      <w:start w:val="1"/>
      <w:numFmt w:val="bullet"/>
      <w:lvlText w:val="o"/>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03276">
      <w:start w:val="1"/>
      <w:numFmt w:val="bullet"/>
      <w:lvlText w:val="▪"/>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062C2">
      <w:start w:val="1"/>
      <w:numFmt w:val="bullet"/>
      <w:lvlText w:val="•"/>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89D84">
      <w:start w:val="1"/>
      <w:numFmt w:val="bullet"/>
      <w:lvlText w:val="o"/>
      <w:lvlJc w:val="left"/>
      <w:pPr>
        <w:ind w:left="5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4F192">
      <w:start w:val="1"/>
      <w:numFmt w:val="bullet"/>
      <w:lvlText w:val="▪"/>
      <w:lvlJc w:val="left"/>
      <w:pPr>
        <w:ind w:left="6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8C69AD"/>
    <w:multiLevelType w:val="hybridMultilevel"/>
    <w:tmpl w:val="B7B05D8A"/>
    <w:lvl w:ilvl="0" w:tplc="AC442F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11A668D"/>
    <w:multiLevelType w:val="hybridMultilevel"/>
    <w:tmpl w:val="147A10FE"/>
    <w:lvl w:ilvl="0" w:tplc="AC442F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6" w15:restartNumberingAfterBreak="0">
    <w:nsid w:val="66B039CC"/>
    <w:multiLevelType w:val="hybridMultilevel"/>
    <w:tmpl w:val="069E32DE"/>
    <w:lvl w:ilvl="0" w:tplc="AC442F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7" w15:restartNumberingAfterBreak="0">
    <w:nsid w:val="6A2C5EB0"/>
    <w:multiLevelType w:val="hybridMultilevel"/>
    <w:tmpl w:val="BBB0E200"/>
    <w:lvl w:ilvl="0" w:tplc="AC442F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ED3659A"/>
    <w:multiLevelType w:val="hybridMultilevel"/>
    <w:tmpl w:val="4518F98E"/>
    <w:lvl w:ilvl="0" w:tplc="7910F398">
      <w:start w:val="1"/>
      <w:numFmt w:val="bullet"/>
      <w:lvlText w:val="-"/>
      <w:lvlJc w:val="left"/>
      <w:pPr>
        <w:ind w:left="1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9360418">
      <w:start w:val="1"/>
      <w:numFmt w:val="bullet"/>
      <w:lvlText w:val="o"/>
      <w:lvlJc w:val="left"/>
      <w:pPr>
        <w:ind w:left="20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B3E980A">
      <w:start w:val="1"/>
      <w:numFmt w:val="bullet"/>
      <w:lvlText w:val="▪"/>
      <w:lvlJc w:val="left"/>
      <w:pPr>
        <w:ind w:left="27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B0D188">
      <w:start w:val="1"/>
      <w:numFmt w:val="bullet"/>
      <w:lvlText w:val="•"/>
      <w:lvlJc w:val="left"/>
      <w:pPr>
        <w:ind w:left="34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D0D70A">
      <w:start w:val="1"/>
      <w:numFmt w:val="bullet"/>
      <w:lvlText w:val="o"/>
      <w:lvlJc w:val="left"/>
      <w:pPr>
        <w:ind w:left="41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2E63B4">
      <w:start w:val="1"/>
      <w:numFmt w:val="bullet"/>
      <w:lvlText w:val="▪"/>
      <w:lvlJc w:val="left"/>
      <w:pPr>
        <w:ind w:left="48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384E6BA">
      <w:start w:val="1"/>
      <w:numFmt w:val="bullet"/>
      <w:lvlText w:val="•"/>
      <w:lvlJc w:val="left"/>
      <w:pPr>
        <w:ind w:left="56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4C6609A">
      <w:start w:val="1"/>
      <w:numFmt w:val="bullet"/>
      <w:lvlText w:val="o"/>
      <w:lvlJc w:val="left"/>
      <w:pPr>
        <w:ind w:left="63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1DA4B2C">
      <w:start w:val="1"/>
      <w:numFmt w:val="bullet"/>
      <w:lvlText w:val="▪"/>
      <w:lvlJc w:val="left"/>
      <w:pPr>
        <w:ind w:left="7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850833"/>
    <w:multiLevelType w:val="hybridMultilevel"/>
    <w:tmpl w:val="83F008B4"/>
    <w:lvl w:ilvl="0" w:tplc="50FC4E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AA0B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470B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8B9A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2CEC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E444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E8B6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2DC0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E4D6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6"/>
  </w:num>
  <w:num w:numId="3">
    <w:abstractNumId w:val="21"/>
  </w:num>
  <w:num w:numId="4">
    <w:abstractNumId w:val="20"/>
  </w:num>
  <w:num w:numId="5">
    <w:abstractNumId w:val="12"/>
  </w:num>
  <w:num w:numId="6">
    <w:abstractNumId w:val="14"/>
  </w:num>
  <w:num w:numId="7">
    <w:abstractNumId w:val="4"/>
  </w:num>
  <w:num w:numId="8">
    <w:abstractNumId w:val="22"/>
  </w:num>
  <w:num w:numId="9">
    <w:abstractNumId w:val="10"/>
  </w:num>
  <w:num w:numId="10">
    <w:abstractNumId w:val="19"/>
  </w:num>
  <w:num w:numId="11">
    <w:abstractNumId w:val="5"/>
  </w:num>
  <w:num w:numId="12">
    <w:abstractNumId w:val="17"/>
  </w:num>
  <w:num w:numId="13">
    <w:abstractNumId w:val="23"/>
  </w:num>
  <w:num w:numId="14">
    <w:abstractNumId w:val="8"/>
  </w:num>
  <w:num w:numId="15">
    <w:abstractNumId w:val="29"/>
  </w:num>
  <w:num w:numId="16">
    <w:abstractNumId w:val="9"/>
  </w:num>
  <w:num w:numId="17">
    <w:abstractNumId w:val="3"/>
  </w:num>
  <w:num w:numId="18">
    <w:abstractNumId w:val="11"/>
  </w:num>
  <w:num w:numId="19">
    <w:abstractNumId w:val="7"/>
  </w:num>
  <w:num w:numId="20">
    <w:abstractNumId w:val="18"/>
  </w:num>
  <w:num w:numId="21">
    <w:abstractNumId w:val="13"/>
  </w:num>
  <w:num w:numId="22">
    <w:abstractNumId w:val="25"/>
  </w:num>
  <w:num w:numId="23">
    <w:abstractNumId w:val="27"/>
  </w:num>
  <w:num w:numId="24">
    <w:abstractNumId w:val="15"/>
  </w:num>
  <w:num w:numId="25">
    <w:abstractNumId w:val="16"/>
  </w:num>
  <w:num w:numId="26">
    <w:abstractNumId w:val="26"/>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3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252F"/>
    <w:rsid w:val="0000681A"/>
    <w:rsid w:val="000070BE"/>
    <w:rsid w:val="00013D39"/>
    <w:rsid w:val="00026D27"/>
    <w:rsid w:val="00041078"/>
    <w:rsid w:val="00047AD4"/>
    <w:rsid w:val="0006680D"/>
    <w:rsid w:val="00067D74"/>
    <w:rsid w:val="000874C7"/>
    <w:rsid w:val="00094D2B"/>
    <w:rsid w:val="0009695F"/>
    <w:rsid w:val="000A4BAD"/>
    <w:rsid w:val="000B2E70"/>
    <w:rsid w:val="000C127D"/>
    <w:rsid w:val="000C6309"/>
    <w:rsid w:val="000D5F8E"/>
    <w:rsid w:val="000E392F"/>
    <w:rsid w:val="000E5091"/>
    <w:rsid w:val="000E6C2B"/>
    <w:rsid w:val="000F3997"/>
    <w:rsid w:val="00102963"/>
    <w:rsid w:val="00104908"/>
    <w:rsid w:val="001207FC"/>
    <w:rsid w:val="00123B61"/>
    <w:rsid w:val="001241E6"/>
    <w:rsid w:val="00132CAC"/>
    <w:rsid w:val="001672E2"/>
    <w:rsid w:val="00167657"/>
    <w:rsid w:val="00175974"/>
    <w:rsid w:val="00175D50"/>
    <w:rsid w:val="00181011"/>
    <w:rsid w:val="00184192"/>
    <w:rsid w:val="001B3B5A"/>
    <w:rsid w:val="001B7F13"/>
    <w:rsid w:val="001D0B68"/>
    <w:rsid w:val="001D11E0"/>
    <w:rsid w:val="001E3DB8"/>
    <w:rsid w:val="001E6E25"/>
    <w:rsid w:val="001F1010"/>
    <w:rsid w:val="001F284B"/>
    <w:rsid w:val="001F753E"/>
    <w:rsid w:val="00205FE5"/>
    <w:rsid w:val="00207ADF"/>
    <w:rsid w:val="00232A33"/>
    <w:rsid w:val="0023514C"/>
    <w:rsid w:val="00254C73"/>
    <w:rsid w:val="002575C4"/>
    <w:rsid w:val="00276AEE"/>
    <w:rsid w:val="00282DDF"/>
    <w:rsid w:val="002A7060"/>
    <w:rsid w:val="002B2AA5"/>
    <w:rsid w:val="002D0CF9"/>
    <w:rsid w:val="002E280C"/>
    <w:rsid w:val="002F13F7"/>
    <w:rsid w:val="00300B76"/>
    <w:rsid w:val="00315045"/>
    <w:rsid w:val="003379D6"/>
    <w:rsid w:val="00346DF4"/>
    <w:rsid w:val="00352C51"/>
    <w:rsid w:val="00352F22"/>
    <w:rsid w:val="00360836"/>
    <w:rsid w:val="00363826"/>
    <w:rsid w:val="00366EED"/>
    <w:rsid w:val="00367946"/>
    <w:rsid w:val="00383D91"/>
    <w:rsid w:val="0039592F"/>
    <w:rsid w:val="003A14AB"/>
    <w:rsid w:val="003B3A80"/>
    <w:rsid w:val="003C2DE5"/>
    <w:rsid w:val="003C44AF"/>
    <w:rsid w:val="003D7672"/>
    <w:rsid w:val="003F5017"/>
    <w:rsid w:val="003F65A5"/>
    <w:rsid w:val="004054D4"/>
    <w:rsid w:val="00410B58"/>
    <w:rsid w:val="00425259"/>
    <w:rsid w:val="004548A5"/>
    <w:rsid w:val="0046081C"/>
    <w:rsid w:val="00461B90"/>
    <w:rsid w:val="00466359"/>
    <w:rsid w:val="0049268D"/>
    <w:rsid w:val="004B0DA6"/>
    <w:rsid w:val="004B1485"/>
    <w:rsid w:val="004B1AEC"/>
    <w:rsid w:val="004C4298"/>
    <w:rsid w:val="004C5293"/>
    <w:rsid w:val="004C68C4"/>
    <w:rsid w:val="004D0F0D"/>
    <w:rsid w:val="004F5F3D"/>
    <w:rsid w:val="00501948"/>
    <w:rsid w:val="00502237"/>
    <w:rsid w:val="005034C1"/>
    <w:rsid w:val="00504E02"/>
    <w:rsid w:val="0051270C"/>
    <w:rsid w:val="005246D3"/>
    <w:rsid w:val="005266F4"/>
    <w:rsid w:val="00542E33"/>
    <w:rsid w:val="0055281F"/>
    <w:rsid w:val="00552BFC"/>
    <w:rsid w:val="00552FFE"/>
    <w:rsid w:val="00554886"/>
    <w:rsid w:val="005622B2"/>
    <w:rsid w:val="005658DE"/>
    <w:rsid w:val="0059011F"/>
    <w:rsid w:val="005A02C9"/>
    <w:rsid w:val="005A23CF"/>
    <w:rsid w:val="005A556F"/>
    <w:rsid w:val="005B4A79"/>
    <w:rsid w:val="005B67CF"/>
    <w:rsid w:val="005C1B9F"/>
    <w:rsid w:val="005C3142"/>
    <w:rsid w:val="005E10A7"/>
    <w:rsid w:val="005E26F5"/>
    <w:rsid w:val="005F23F2"/>
    <w:rsid w:val="005F2F73"/>
    <w:rsid w:val="005F4760"/>
    <w:rsid w:val="00601A41"/>
    <w:rsid w:val="00603D33"/>
    <w:rsid w:val="00607811"/>
    <w:rsid w:val="00610038"/>
    <w:rsid w:val="0061071F"/>
    <w:rsid w:val="00612B5E"/>
    <w:rsid w:val="00623F08"/>
    <w:rsid w:val="006300EE"/>
    <w:rsid w:val="00630DC6"/>
    <w:rsid w:val="006409F7"/>
    <w:rsid w:val="00650FCF"/>
    <w:rsid w:val="006561A7"/>
    <w:rsid w:val="00656D8B"/>
    <w:rsid w:val="006A0E2E"/>
    <w:rsid w:val="006A2452"/>
    <w:rsid w:val="006A4A21"/>
    <w:rsid w:val="006B3CDC"/>
    <w:rsid w:val="006B5B8C"/>
    <w:rsid w:val="006C309E"/>
    <w:rsid w:val="006C3FA9"/>
    <w:rsid w:val="006C7CE5"/>
    <w:rsid w:val="006D6693"/>
    <w:rsid w:val="006F49A8"/>
    <w:rsid w:val="0070679D"/>
    <w:rsid w:val="00724709"/>
    <w:rsid w:val="00732ADA"/>
    <w:rsid w:val="00732B5A"/>
    <w:rsid w:val="007368BE"/>
    <w:rsid w:val="0075252F"/>
    <w:rsid w:val="00761C26"/>
    <w:rsid w:val="00764B1B"/>
    <w:rsid w:val="00772C62"/>
    <w:rsid w:val="00773E04"/>
    <w:rsid w:val="00793BB1"/>
    <w:rsid w:val="007A72EC"/>
    <w:rsid w:val="007A78D2"/>
    <w:rsid w:val="007B3333"/>
    <w:rsid w:val="007C7A7A"/>
    <w:rsid w:val="007D009A"/>
    <w:rsid w:val="007D0C37"/>
    <w:rsid w:val="007D3FE3"/>
    <w:rsid w:val="007E30C3"/>
    <w:rsid w:val="0081359F"/>
    <w:rsid w:val="008159EA"/>
    <w:rsid w:val="00816CBD"/>
    <w:rsid w:val="00821162"/>
    <w:rsid w:val="0082303E"/>
    <w:rsid w:val="00826726"/>
    <w:rsid w:val="0083605A"/>
    <w:rsid w:val="0083617D"/>
    <w:rsid w:val="008368D6"/>
    <w:rsid w:val="00846331"/>
    <w:rsid w:val="0085798A"/>
    <w:rsid w:val="00876D27"/>
    <w:rsid w:val="0088719E"/>
    <w:rsid w:val="008A1F35"/>
    <w:rsid w:val="008B5ED5"/>
    <w:rsid w:val="008B7392"/>
    <w:rsid w:val="008C6904"/>
    <w:rsid w:val="008D5C2B"/>
    <w:rsid w:val="008E359C"/>
    <w:rsid w:val="008E36FC"/>
    <w:rsid w:val="008E3EFA"/>
    <w:rsid w:val="00934BE0"/>
    <w:rsid w:val="009556A4"/>
    <w:rsid w:val="0096165C"/>
    <w:rsid w:val="0099126C"/>
    <w:rsid w:val="009B1B21"/>
    <w:rsid w:val="009B2B66"/>
    <w:rsid w:val="009C3306"/>
    <w:rsid w:val="009C359E"/>
    <w:rsid w:val="009E50AE"/>
    <w:rsid w:val="009E6453"/>
    <w:rsid w:val="009F0966"/>
    <w:rsid w:val="009F6482"/>
    <w:rsid w:val="009F7248"/>
    <w:rsid w:val="009F7354"/>
    <w:rsid w:val="00A0603D"/>
    <w:rsid w:val="00A11AE0"/>
    <w:rsid w:val="00A12AC0"/>
    <w:rsid w:val="00A13A52"/>
    <w:rsid w:val="00A27179"/>
    <w:rsid w:val="00A42924"/>
    <w:rsid w:val="00A61BD2"/>
    <w:rsid w:val="00A80A8F"/>
    <w:rsid w:val="00AA34DE"/>
    <w:rsid w:val="00AB3E92"/>
    <w:rsid w:val="00AC14B0"/>
    <w:rsid w:val="00AD062C"/>
    <w:rsid w:val="00AD457C"/>
    <w:rsid w:val="00AE16E8"/>
    <w:rsid w:val="00AF4C6C"/>
    <w:rsid w:val="00B0043D"/>
    <w:rsid w:val="00B01B86"/>
    <w:rsid w:val="00B060FB"/>
    <w:rsid w:val="00B07192"/>
    <w:rsid w:val="00B122F0"/>
    <w:rsid w:val="00B239E8"/>
    <w:rsid w:val="00B45FA2"/>
    <w:rsid w:val="00B45FC5"/>
    <w:rsid w:val="00B535E9"/>
    <w:rsid w:val="00B62A2E"/>
    <w:rsid w:val="00B65364"/>
    <w:rsid w:val="00B77961"/>
    <w:rsid w:val="00B80A53"/>
    <w:rsid w:val="00B9414D"/>
    <w:rsid w:val="00BA5A62"/>
    <w:rsid w:val="00BB0AFF"/>
    <w:rsid w:val="00BB522F"/>
    <w:rsid w:val="00BB78B4"/>
    <w:rsid w:val="00BC137D"/>
    <w:rsid w:val="00BC30F6"/>
    <w:rsid w:val="00BD12C9"/>
    <w:rsid w:val="00BF159F"/>
    <w:rsid w:val="00C03EE8"/>
    <w:rsid w:val="00C37B59"/>
    <w:rsid w:val="00C44E40"/>
    <w:rsid w:val="00C454D7"/>
    <w:rsid w:val="00C46E40"/>
    <w:rsid w:val="00C522BB"/>
    <w:rsid w:val="00C606A2"/>
    <w:rsid w:val="00C652C0"/>
    <w:rsid w:val="00C65E2A"/>
    <w:rsid w:val="00C72D09"/>
    <w:rsid w:val="00C735B4"/>
    <w:rsid w:val="00C76A3D"/>
    <w:rsid w:val="00C93800"/>
    <w:rsid w:val="00CA28A3"/>
    <w:rsid w:val="00CA5619"/>
    <w:rsid w:val="00CB5A78"/>
    <w:rsid w:val="00CC2E5A"/>
    <w:rsid w:val="00CD546F"/>
    <w:rsid w:val="00CE0F6A"/>
    <w:rsid w:val="00CE23A8"/>
    <w:rsid w:val="00CE7133"/>
    <w:rsid w:val="00CE7BB1"/>
    <w:rsid w:val="00D01070"/>
    <w:rsid w:val="00D04007"/>
    <w:rsid w:val="00D06A3B"/>
    <w:rsid w:val="00D13A58"/>
    <w:rsid w:val="00D14202"/>
    <w:rsid w:val="00D22BFA"/>
    <w:rsid w:val="00D26117"/>
    <w:rsid w:val="00D3576D"/>
    <w:rsid w:val="00D53BB8"/>
    <w:rsid w:val="00D644CA"/>
    <w:rsid w:val="00D7502B"/>
    <w:rsid w:val="00D76F3D"/>
    <w:rsid w:val="00DA5A3F"/>
    <w:rsid w:val="00DA71D8"/>
    <w:rsid w:val="00DB59CC"/>
    <w:rsid w:val="00DC07D9"/>
    <w:rsid w:val="00DC0D8E"/>
    <w:rsid w:val="00DC110C"/>
    <w:rsid w:val="00DD6A8A"/>
    <w:rsid w:val="00DE57EA"/>
    <w:rsid w:val="00E0403C"/>
    <w:rsid w:val="00E11824"/>
    <w:rsid w:val="00E2584F"/>
    <w:rsid w:val="00E323B5"/>
    <w:rsid w:val="00E47FE0"/>
    <w:rsid w:val="00E52964"/>
    <w:rsid w:val="00E603BC"/>
    <w:rsid w:val="00E66060"/>
    <w:rsid w:val="00E66668"/>
    <w:rsid w:val="00E76EDD"/>
    <w:rsid w:val="00E8088C"/>
    <w:rsid w:val="00E82FB8"/>
    <w:rsid w:val="00EB281D"/>
    <w:rsid w:val="00EC2BDA"/>
    <w:rsid w:val="00EC48EA"/>
    <w:rsid w:val="00EC585F"/>
    <w:rsid w:val="00ED1CA6"/>
    <w:rsid w:val="00ED5ED8"/>
    <w:rsid w:val="00EE419C"/>
    <w:rsid w:val="00EF6C11"/>
    <w:rsid w:val="00F03A58"/>
    <w:rsid w:val="00F05248"/>
    <w:rsid w:val="00F07DD1"/>
    <w:rsid w:val="00F116DC"/>
    <w:rsid w:val="00F13A78"/>
    <w:rsid w:val="00F44AF5"/>
    <w:rsid w:val="00F52544"/>
    <w:rsid w:val="00F61D26"/>
    <w:rsid w:val="00F82F1F"/>
    <w:rsid w:val="00F956A6"/>
    <w:rsid w:val="00FA2CF6"/>
    <w:rsid w:val="00FB01B2"/>
    <w:rsid w:val="00FB359B"/>
    <w:rsid w:val="00FB3DBD"/>
    <w:rsid w:val="00FF2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BC733"/>
  <w15:docId w15:val="{F4968501-90EE-4B44-AA47-1F83A39D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237"/>
    <w:pPr>
      <w:spacing w:after="14"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nhideWhenUsed/>
    <w:qFormat/>
    <w:rsid w:val="00502237"/>
    <w:pPr>
      <w:keepNext/>
      <w:keepLines/>
      <w:spacing w:after="1" w:line="271" w:lineRule="auto"/>
      <w:ind w:left="568" w:hanging="10"/>
      <w:jc w:val="center"/>
      <w:outlineLvl w:val="0"/>
    </w:pPr>
    <w:rPr>
      <w:rFonts w:ascii="Times New Roman" w:eastAsia="Times New Roman" w:hAnsi="Times New Roman" w:cs="Times New Roman"/>
      <w:b/>
      <w:color w:val="000000"/>
      <w:sz w:val="24"/>
    </w:rPr>
  </w:style>
  <w:style w:type="paragraph" w:styleId="2">
    <w:name w:val="heading 2"/>
    <w:next w:val="a"/>
    <w:link w:val="20"/>
    <w:unhideWhenUsed/>
    <w:qFormat/>
    <w:rsid w:val="00502237"/>
    <w:pPr>
      <w:keepNext/>
      <w:keepLines/>
      <w:spacing w:after="1" w:line="271" w:lineRule="auto"/>
      <w:ind w:left="568"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502237"/>
    <w:pPr>
      <w:keepNext/>
      <w:keepLines/>
      <w:spacing w:after="1" w:line="271" w:lineRule="auto"/>
      <w:ind w:left="568"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E47FE0"/>
    <w:pPr>
      <w:keepNext/>
      <w:keepLines/>
      <w:spacing w:after="135"/>
      <w:ind w:left="2239" w:hanging="10"/>
      <w:jc w:val="both"/>
      <w:outlineLvl w:val="3"/>
    </w:pPr>
    <w:rPr>
      <w:rFonts w:ascii="Times New Roman" w:eastAsia="Times New Roman" w:hAnsi="Times New Roman" w:cs="Times New Roman"/>
      <w:b/>
      <w:color w:val="000000"/>
      <w:sz w:val="28"/>
    </w:rPr>
  </w:style>
  <w:style w:type="paragraph" w:styleId="5">
    <w:name w:val="heading 5"/>
    <w:basedOn w:val="a"/>
    <w:next w:val="a"/>
    <w:link w:val="50"/>
    <w:uiPriority w:val="9"/>
    <w:unhideWhenUsed/>
    <w:qFormat/>
    <w:rsid w:val="00E47FE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next w:val="a"/>
    <w:link w:val="60"/>
    <w:uiPriority w:val="9"/>
    <w:unhideWhenUsed/>
    <w:qFormat/>
    <w:rsid w:val="00E47FE0"/>
    <w:pPr>
      <w:keepNext/>
      <w:keepLines/>
      <w:spacing w:after="136"/>
      <w:ind w:left="709"/>
      <w:outlineLvl w:val="5"/>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237"/>
    <w:rPr>
      <w:rFonts w:ascii="Times New Roman" w:eastAsia="Times New Roman" w:hAnsi="Times New Roman" w:cs="Times New Roman"/>
      <w:b/>
      <w:color w:val="000000"/>
      <w:sz w:val="24"/>
    </w:rPr>
  </w:style>
  <w:style w:type="character" w:customStyle="1" w:styleId="20">
    <w:name w:val="Заголовок 2 Знак"/>
    <w:link w:val="2"/>
    <w:rsid w:val="00502237"/>
    <w:rPr>
      <w:rFonts w:ascii="Times New Roman" w:eastAsia="Times New Roman" w:hAnsi="Times New Roman" w:cs="Times New Roman"/>
      <w:b/>
      <w:color w:val="000000"/>
      <w:sz w:val="24"/>
    </w:rPr>
  </w:style>
  <w:style w:type="character" w:customStyle="1" w:styleId="30">
    <w:name w:val="Заголовок 3 Знак"/>
    <w:link w:val="3"/>
    <w:uiPriority w:val="9"/>
    <w:rsid w:val="00502237"/>
    <w:rPr>
      <w:rFonts w:ascii="Times New Roman" w:eastAsia="Times New Roman" w:hAnsi="Times New Roman" w:cs="Times New Roman"/>
      <w:b/>
      <w:color w:val="000000"/>
      <w:sz w:val="24"/>
    </w:rPr>
  </w:style>
  <w:style w:type="table" w:customStyle="1" w:styleId="TableGrid">
    <w:name w:val="TableGrid"/>
    <w:rsid w:val="00502237"/>
    <w:pPr>
      <w:spacing w:after="0" w:line="240" w:lineRule="auto"/>
    </w:pPr>
    <w:tblPr>
      <w:tblCellMar>
        <w:top w:w="0" w:type="dxa"/>
        <w:left w:w="0" w:type="dxa"/>
        <w:bottom w:w="0" w:type="dxa"/>
        <w:right w:w="0" w:type="dxa"/>
      </w:tblCellMar>
    </w:tblPr>
  </w:style>
  <w:style w:type="character" w:customStyle="1" w:styleId="fontstyle01">
    <w:name w:val="fontstyle01"/>
    <w:basedOn w:val="a0"/>
    <w:rsid w:val="00D01070"/>
    <w:rPr>
      <w:rFonts w:ascii="Cambria-Bold" w:hAnsi="Cambria-Bold" w:hint="default"/>
      <w:b/>
      <w:bCs/>
      <w:i w:val="0"/>
      <w:iCs w:val="0"/>
      <w:color w:val="000000"/>
      <w:sz w:val="22"/>
      <w:szCs w:val="22"/>
    </w:rPr>
  </w:style>
  <w:style w:type="character" w:customStyle="1" w:styleId="fontstyle21">
    <w:name w:val="fontstyle21"/>
    <w:basedOn w:val="a0"/>
    <w:rsid w:val="00D01070"/>
    <w:rPr>
      <w:rFonts w:ascii="TimesNewRomanPSMT" w:hAnsi="TimesNewRomanPSMT" w:hint="default"/>
      <w:b w:val="0"/>
      <w:bCs w:val="0"/>
      <w:i w:val="0"/>
      <w:iCs w:val="0"/>
      <w:color w:val="000000"/>
      <w:sz w:val="24"/>
      <w:szCs w:val="24"/>
    </w:rPr>
  </w:style>
  <w:style w:type="character" w:customStyle="1" w:styleId="fontstyle31">
    <w:name w:val="fontstyle31"/>
    <w:basedOn w:val="a0"/>
    <w:rsid w:val="00E8088C"/>
    <w:rPr>
      <w:rFonts w:ascii="Symbol" w:hAnsi="Symbol" w:hint="default"/>
      <w:b w:val="0"/>
      <w:bCs w:val="0"/>
      <w:i w:val="0"/>
      <w:iCs w:val="0"/>
      <w:color w:val="000000"/>
      <w:sz w:val="28"/>
      <w:szCs w:val="28"/>
    </w:rPr>
  </w:style>
  <w:style w:type="character" w:customStyle="1" w:styleId="fontstyle41">
    <w:name w:val="fontstyle41"/>
    <w:basedOn w:val="a0"/>
    <w:rsid w:val="000F3997"/>
    <w:rPr>
      <w:rFonts w:ascii="TimesNewRomanPS-ItalicMT" w:hAnsi="TimesNewRomanPS-ItalicMT" w:hint="default"/>
      <w:b w:val="0"/>
      <w:bCs w:val="0"/>
      <w:i/>
      <w:iCs/>
      <w:color w:val="000000"/>
      <w:sz w:val="28"/>
      <w:szCs w:val="28"/>
    </w:rPr>
  </w:style>
  <w:style w:type="paragraph" w:styleId="a3">
    <w:name w:val="List Paragraph"/>
    <w:basedOn w:val="a"/>
    <w:uiPriority w:val="34"/>
    <w:qFormat/>
    <w:rsid w:val="00D04007"/>
    <w:pPr>
      <w:spacing w:after="200" w:line="276" w:lineRule="auto"/>
      <w:ind w:left="720" w:firstLine="0"/>
      <w:contextualSpacing/>
      <w:jc w:val="left"/>
    </w:pPr>
    <w:rPr>
      <w:rFonts w:ascii="Calibri" w:hAnsi="Calibri"/>
      <w:color w:val="auto"/>
      <w:sz w:val="22"/>
      <w:lang w:val="en-US" w:eastAsia="en-US"/>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5"/>
    <w:unhideWhenUsed/>
    <w:rsid w:val="00D04007"/>
    <w:pPr>
      <w:spacing w:after="120" w:line="276" w:lineRule="auto"/>
      <w:ind w:left="0" w:firstLine="0"/>
      <w:jc w:val="left"/>
    </w:pPr>
    <w:rPr>
      <w:rFonts w:ascii="Calibri" w:hAnsi="Calibri"/>
      <w:color w:val="auto"/>
      <w:sz w:val="22"/>
      <w:lang w:val="en-US" w:eastAsia="en-US"/>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4"/>
    <w:uiPriority w:val="99"/>
    <w:rsid w:val="00D04007"/>
    <w:rPr>
      <w:rFonts w:ascii="Calibri" w:eastAsia="Times New Roman" w:hAnsi="Calibri" w:cs="Times New Roman"/>
      <w:lang w:val="en-US" w:eastAsia="en-US"/>
    </w:rPr>
  </w:style>
  <w:style w:type="table" w:styleId="a6">
    <w:name w:val="Table Grid"/>
    <w:basedOn w:val="a1"/>
    <w:uiPriority w:val="59"/>
    <w:rsid w:val="00F1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7D009A"/>
    <w:pPr>
      <w:suppressAutoHyphens/>
      <w:spacing w:after="0" w:line="240" w:lineRule="auto"/>
      <w:ind w:left="0" w:firstLine="0"/>
      <w:jc w:val="left"/>
    </w:pPr>
    <w:rPr>
      <w:color w:val="auto"/>
      <w:sz w:val="28"/>
      <w:szCs w:val="20"/>
      <w:lang w:eastAsia="ar-SA"/>
    </w:rPr>
  </w:style>
  <w:style w:type="paragraph" w:styleId="a7">
    <w:name w:val="Title"/>
    <w:basedOn w:val="a"/>
    <w:next w:val="a"/>
    <w:link w:val="a8"/>
    <w:uiPriority w:val="10"/>
    <w:qFormat/>
    <w:rsid w:val="005E10A7"/>
    <w:pPr>
      <w:suppressAutoHyphens/>
      <w:spacing w:after="0" w:line="240" w:lineRule="auto"/>
      <w:ind w:left="0" w:firstLine="0"/>
      <w:jc w:val="center"/>
    </w:pPr>
    <w:rPr>
      <w:color w:val="auto"/>
      <w:sz w:val="28"/>
      <w:szCs w:val="24"/>
      <w:lang w:eastAsia="ar-SA"/>
    </w:rPr>
  </w:style>
  <w:style w:type="character" w:customStyle="1" w:styleId="a8">
    <w:name w:val="Заголовок Знак"/>
    <w:basedOn w:val="a0"/>
    <w:link w:val="a7"/>
    <w:uiPriority w:val="10"/>
    <w:rsid w:val="005E10A7"/>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47FE0"/>
    <w:rPr>
      <w:rFonts w:asciiTheme="majorHAnsi" w:eastAsiaTheme="majorEastAsia" w:hAnsiTheme="majorHAnsi" w:cstheme="majorBidi"/>
      <w:color w:val="2E74B5" w:themeColor="accent1" w:themeShade="BF"/>
      <w:sz w:val="24"/>
    </w:rPr>
  </w:style>
  <w:style w:type="character" w:customStyle="1" w:styleId="40">
    <w:name w:val="Заголовок 4 Знак"/>
    <w:basedOn w:val="a0"/>
    <w:link w:val="4"/>
    <w:uiPriority w:val="9"/>
    <w:rsid w:val="00E47FE0"/>
    <w:rPr>
      <w:rFonts w:ascii="Times New Roman" w:eastAsia="Times New Roman" w:hAnsi="Times New Roman" w:cs="Times New Roman"/>
      <w:b/>
      <w:color w:val="000000"/>
      <w:sz w:val="28"/>
    </w:rPr>
  </w:style>
  <w:style w:type="character" w:customStyle="1" w:styleId="60">
    <w:name w:val="Заголовок 6 Знак"/>
    <w:basedOn w:val="a0"/>
    <w:link w:val="6"/>
    <w:uiPriority w:val="9"/>
    <w:rsid w:val="00E47FE0"/>
    <w:rPr>
      <w:rFonts w:ascii="Times New Roman" w:eastAsia="Times New Roman" w:hAnsi="Times New Roman" w:cs="Times New Roman"/>
      <w:b/>
      <w:i/>
      <w:color w:val="000000"/>
      <w:sz w:val="28"/>
    </w:rPr>
  </w:style>
  <w:style w:type="numbering" w:customStyle="1" w:styleId="11">
    <w:name w:val="Нет списка1"/>
    <w:next w:val="a2"/>
    <w:uiPriority w:val="99"/>
    <w:semiHidden/>
    <w:unhideWhenUsed/>
    <w:rsid w:val="00E47FE0"/>
  </w:style>
  <w:style w:type="paragraph" w:customStyle="1" w:styleId="footnotedescription">
    <w:name w:val="footnote description"/>
    <w:next w:val="a"/>
    <w:link w:val="footnotedescriptionChar"/>
    <w:hidden/>
    <w:rsid w:val="00E47FE0"/>
    <w:pPr>
      <w:spacing w:after="0" w:line="243" w:lineRule="auto"/>
      <w:ind w:left="71" w:right="2" w:firstLine="142"/>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sid w:val="00E47FE0"/>
    <w:rPr>
      <w:rFonts w:ascii="Times New Roman" w:eastAsia="Times New Roman" w:hAnsi="Times New Roman" w:cs="Times New Roman"/>
      <w:color w:val="000000"/>
      <w:sz w:val="17"/>
    </w:rPr>
  </w:style>
  <w:style w:type="character" w:customStyle="1" w:styleId="footnotemark">
    <w:name w:val="footnote mark"/>
    <w:hidden/>
    <w:rsid w:val="00E47FE0"/>
    <w:rPr>
      <w:rFonts w:ascii="Times New Roman" w:eastAsia="Times New Roman" w:hAnsi="Times New Roman" w:cs="Times New Roman"/>
      <w:color w:val="000000"/>
      <w:sz w:val="17"/>
      <w:vertAlign w:val="superscript"/>
    </w:rPr>
  </w:style>
  <w:style w:type="table" w:customStyle="1" w:styleId="TableGrid1">
    <w:name w:val="TableGrid1"/>
    <w:rsid w:val="00E47FE0"/>
    <w:pPr>
      <w:spacing w:after="0" w:line="240" w:lineRule="auto"/>
    </w:pPr>
    <w:tblPr>
      <w:tblCellMar>
        <w:top w:w="0" w:type="dxa"/>
        <w:left w:w="0" w:type="dxa"/>
        <w:bottom w:w="0" w:type="dxa"/>
        <w:right w:w="0" w:type="dxa"/>
      </w:tblCellMar>
    </w:tblPr>
  </w:style>
  <w:style w:type="numbering" w:customStyle="1" w:styleId="22">
    <w:name w:val="Нет списка2"/>
    <w:next w:val="a2"/>
    <w:uiPriority w:val="99"/>
    <w:semiHidden/>
    <w:unhideWhenUsed/>
    <w:rsid w:val="000E392F"/>
  </w:style>
  <w:style w:type="character" w:customStyle="1" w:styleId="apple-converted-space">
    <w:name w:val="apple-converted-space"/>
    <w:basedOn w:val="a0"/>
    <w:rsid w:val="000E392F"/>
  </w:style>
  <w:style w:type="paragraph" w:styleId="a9">
    <w:name w:val="Balloon Text"/>
    <w:basedOn w:val="a"/>
    <w:link w:val="aa"/>
    <w:uiPriority w:val="99"/>
    <w:semiHidden/>
    <w:unhideWhenUsed/>
    <w:rsid w:val="003A14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14AB"/>
    <w:rPr>
      <w:rFonts w:ascii="Segoe UI" w:eastAsia="Times New Roman" w:hAnsi="Segoe UI" w:cs="Segoe UI"/>
      <w:color w:val="000000"/>
      <w:sz w:val="18"/>
      <w:szCs w:val="18"/>
    </w:rPr>
  </w:style>
  <w:style w:type="paragraph" w:styleId="ab">
    <w:name w:val="header"/>
    <w:basedOn w:val="a"/>
    <w:link w:val="ac"/>
    <w:uiPriority w:val="99"/>
    <w:unhideWhenUsed/>
    <w:rsid w:val="0072470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24709"/>
    <w:rPr>
      <w:rFonts w:ascii="Times New Roman" w:eastAsia="Times New Roman" w:hAnsi="Times New Roman" w:cs="Times New Roman"/>
      <w:color w:val="000000"/>
      <w:sz w:val="24"/>
    </w:rPr>
  </w:style>
  <w:style w:type="paragraph" w:styleId="ad">
    <w:name w:val="footer"/>
    <w:basedOn w:val="a"/>
    <w:link w:val="ae"/>
    <w:uiPriority w:val="99"/>
    <w:unhideWhenUsed/>
    <w:rsid w:val="0072470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4709"/>
    <w:rPr>
      <w:rFonts w:ascii="Times New Roman" w:eastAsia="Times New Roman" w:hAnsi="Times New Roman" w:cs="Times New Roman"/>
      <w:color w:val="000000"/>
      <w:sz w:val="24"/>
    </w:rPr>
  </w:style>
  <w:style w:type="character" w:customStyle="1" w:styleId="af">
    <w:name w:val="Без интервала Знак"/>
    <w:link w:val="af0"/>
    <w:uiPriority w:val="1"/>
    <w:locked/>
    <w:rsid w:val="001D0B68"/>
    <w:rPr>
      <w:rFonts w:ascii="Calibri" w:hAnsi="Calibri"/>
      <w:lang w:eastAsia="ar-SA"/>
    </w:rPr>
  </w:style>
  <w:style w:type="paragraph" w:styleId="af0">
    <w:name w:val="No Spacing"/>
    <w:link w:val="af"/>
    <w:uiPriority w:val="1"/>
    <w:qFormat/>
    <w:rsid w:val="001D0B68"/>
    <w:pPr>
      <w:suppressAutoHyphens/>
      <w:spacing w:after="0" w:line="240" w:lineRule="auto"/>
    </w:pPr>
    <w:rPr>
      <w:rFonts w:ascii="Calibri" w:hAnsi="Calibri"/>
      <w:lang w:eastAsia="ar-SA"/>
    </w:rPr>
  </w:style>
  <w:style w:type="paragraph" w:customStyle="1" w:styleId="Default">
    <w:name w:val="Default"/>
    <w:rsid w:val="001D0B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1">
    <w:name w:val="Основной текст_"/>
    <w:rsid w:val="001D0B68"/>
    <w:rPr>
      <w:rFonts w:ascii="Times New Roman" w:eastAsia="Times New Roman" w:hAnsi="Times New Roman" w:cs="Times New Roman"/>
      <w:b/>
      <w:bCs/>
      <w:i w:val="0"/>
      <w:iCs w:val="0"/>
      <w:caps w:val="0"/>
      <w:smallCaps w:val="0"/>
      <w:strike w:val="0"/>
      <w:dstrike w:val="0"/>
      <w:sz w:val="22"/>
      <w:szCs w:val="22"/>
      <w:u w:val="none"/>
    </w:rPr>
  </w:style>
  <w:style w:type="character" w:styleId="af2">
    <w:name w:val="Hyperlink"/>
    <w:basedOn w:val="a0"/>
    <w:uiPriority w:val="99"/>
    <w:semiHidden/>
    <w:unhideWhenUsed/>
    <w:rsid w:val="00E0403C"/>
    <w:rPr>
      <w:color w:val="0563C1" w:themeColor="hyperlink"/>
      <w:u w:val="single"/>
    </w:rPr>
  </w:style>
  <w:style w:type="numbering" w:customStyle="1" w:styleId="31">
    <w:name w:val="Нет списка3"/>
    <w:next w:val="a2"/>
    <w:uiPriority w:val="99"/>
    <w:semiHidden/>
    <w:unhideWhenUsed/>
    <w:rsid w:val="008A1F35"/>
  </w:style>
  <w:style w:type="table" w:customStyle="1" w:styleId="12">
    <w:name w:val="Сетка таблицы1"/>
    <w:basedOn w:val="a1"/>
    <w:next w:val="a6"/>
    <w:uiPriority w:val="59"/>
    <w:rsid w:val="008A1F35"/>
    <w:pPr>
      <w:spacing w:after="0" w:line="240" w:lineRule="auto"/>
      <w:jc w:val="center"/>
    </w:pPr>
    <w:rPr>
      <w:rFonts w:ascii="Times New Roman" w:eastAsia="Times New Roman" w:hAnsi="Times New Roman" w:cs="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a"/>
    <w:rsid w:val="008A1F35"/>
    <w:pPr>
      <w:widowControl w:val="0"/>
      <w:suppressLineNumbers/>
      <w:suppressAutoHyphens/>
      <w:autoSpaceDN w:val="0"/>
      <w:spacing w:after="0" w:line="240" w:lineRule="auto"/>
      <w:ind w:left="0" w:firstLine="0"/>
      <w:jc w:val="left"/>
      <w:textAlignment w:val="baseline"/>
    </w:pPr>
    <w:rPr>
      <w:rFonts w:eastAsia="SimSun" w:cs="Lucida Sans"/>
      <w:color w:val="auto"/>
      <w:kern w:val="3"/>
      <w:szCs w:val="24"/>
      <w:lang w:eastAsia="zh-CN" w:bidi="hi-IN"/>
    </w:rPr>
  </w:style>
  <w:style w:type="numbering" w:customStyle="1" w:styleId="41">
    <w:name w:val="Нет списка4"/>
    <w:next w:val="a2"/>
    <w:uiPriority w:val="99"/>
    <w:semiHidden/>
    <w:unhideWhenUsed/>
    <w:rsid w:val="00B01B86"/>
  </w:style>
  <w:style w:type="paragraph" w:customStyle="1" w:styleId="13">
    <w:name w:val="1"/>
    <w:basedOn w:val="a"/>
    <w:next w:val="a7"/>
    <w:link w:val="af3"/>
    <w:qFormat/>
    <w:rsid w:val="00B01B86"/>
    <w:pPr>
      <w:spacing w:after="0" w:line="240" w:lineRule="auto"/>
      <w:ind w:left="0" w:firstLine="0"/>
      <w:jc w:val="center"/>
    </w:pPr>
    <w:rPr>
      <w:rFonts w:ascii="Calibri" w:eastAsia="Calibri" w:hAnsi="Calibri"/>
      <w:color w:val="auto"/>
      <w:sz w:val="96"/>
      <w:szCs w:val="20"/>
    </w:rPr>
  </w:style>
  <w:style w:type="character" w:customStyle="1" w:styleId="af3">
    <w:name w:val="Название Знак"/>
    <w:link w:val="13"/>
    <w:rsid w:val="00B01B86"/>
    <w:rPr>
      <w:rFonts w:ascii="Calibri" w:eastAsia="Calibri" w:hAnsi="Calibri" w:cs="Times New Roman"/>
      <w:sz w:val="96"/>
      <w:szCs w:val="20"/>
    </w:rPr>
  </w:style>
  <w:style w:type="character" w:styleId="af4">
    <w:name w:val="annotation reference"/>
    <w:basedOn w:val="a0"/>
    <w:uiPriority w:val="99"/>
    <w:semiHidden/>
    <w:unhideWhenUsed/>
    <w:rsid w:val="006D6693"/>
    <w:rPr>
      <w:sz w:val="16"/>
      <w:szCs w:val="16"/>
    </w:rPr>
  </w:style>
  <w:style w:type="paragraph" w:styleId="af5">
    <w:name w:val="annotation text"/>
    <w:basedOn w:val="a"/>
    <w:link w:val="af6"/>
    <w:uiPriority w:val="99"/>
    <w:semiHidden/>
    <w:unhideWhenUsed/>
    <w:rsid w:val="006D6693"/>
    <w:pPr>
      <w:spacing w:line="240" w:lineRule="auto"/>
    </w:pPr>
    <w:rPr>
      <w:sz w:val="20"/>
      <w:szCs w:val="20"/>
    </w:rPr>
  </w:style>
  <w:style w:type="character" w:customStyle="1" w:styleId="af6">
    <w:name w:val="Текст примечания Знак"/>
    <w:basedOn w:val="a0"/>
    <w:link w:val="af5"/>
    <w:uiPriority w:val="99"/>
    <w:semiHidden/>
    <w:rsid w:val="006D6693"/>
    <w:rPr>
      <w:rFonts w:ascii="Times New Roman" w:eastAsia="Times New Roman" w:hAnsi="Times New Roman" w:cs="Times New Roman"/>
      <w:color w:val="000000"/>
      <w:sz w:val="20"/>
      <w:szCs w:val="20"/>
    </w:rPr>
  </w:style>
  <w:style w:type="paragraph" w:styleId="af7">
    <w:name w:val="annotation subject"/>
    <w:basedOn w:val="af5"/>
    <w:next w:val="af5"/>
    <w:link w:val="af8"/>
    <w:uiPriority w:val="99"/>
    <w:semiHidden/>
    <w:unhideWhenUsed/>
    <w:rsid w:val="006D6693"/>
    <w:rPr>
      <w:b/>
      <w:bCs/>
    </w:rPr>
  </w:style>
  <w:style w:type="character" w:customStyle="1" w:styleId="af8">
    <w:name w:val="Тема примечания Знак"/>
    <w:basedOn w:val="af6"/>
    <w:link w:val="af7"/>
    <w:uiPriority w:val="99"/>
    <w:semiHidden/>
    <w:rsid w:val="006D669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4158">
      <w:bodyDiv w:val="1"/>
      <w:marLeft w:val="0"/>
      <w:marRight w:val="0"/>
      <w:marTop w:val="0"/>
      <w:marBottom w:val="0"/>
      <w:divBdr>
        <w:top w:val="none" w:sz="0" w:space="0" w:color="auto"/>
        <w:left w:val="none" w:sz="0" w:space="0" w:color="auto"/>
        <w:bottom w:val="none" w:sz="0" w:space="0" w:color="auto"/>
        <w:right w:val="none" w:sz="0" w:space="0" w:color="auto"/>
      </w:divBdr>
    </w:div>
    <w:div w:id="78330102">
      <w:bodyDiv w:val="1"/>
      <w:marLeft w:val="0"/>
      <w:marRight w:val="0"/>
      <w:marTop w:val="0"/>
      <w:marBottom w:val="0"/>
      <w:divBdr>
        <w:top w:val="none" w:sz="0" w:space="0" w:color="auto"/>
        <w:left w:val="none" w:sz="0" w:space="0" w:color="auto"/>
        <w:bottom w:val="none" w:sz="0" w:space="0" w:color="auto"/>
        <w:right w:val="none" w:sz="0" w:space="0" w:color="auto"/>
      </w:divBdr>
    </w:div>
    <w:div w:id="160198034">
      <w:bodyDiv w:val="1"/>
      <w:marLeft w:val="0"/>
      <w:marRight w:val="0"/>
      <w:marTop w:val="0"/>
      <w:marBottom w:val="0"/>
      <w:divBdr>
        <w:top w:val="none" w:sz="0" w:space="0" w:color="auto"/>
        <w:left w:val="none" w:sz="0" w:space="0" w:color="auto"/>
        <w:bottom w:val="none" w:sz="0" w:space="0" w:color="auto"/>
        <w:right w:val="none" w:sz="0" w:space="0" w:color="auto"/>
      </w:divBdr>
    </w:div>
    <w:div w:id="313412783">
      <w:bodyDiv w:val="1"/>
      <w:marLeft w:val="0"/>
      <w:marRight w:val="0"/>
      <w:marTop w:val="0"/>
      <w:marBottom w:val="0"/>
      <w:divBdr>
        <w:top w:val="none" w:sz="0" w:space="0" w:color="auto"/>
        <w:left w:val="none" w:sz="0" w:space="0" w:color="auto"/>
        <w:bottom w:val="none" w:sz="0" w:space="0" w:color="auto"/>
        <w:right w:val="none" w:sz="0" w:space="0" w:color="auto"/>
      </w:divBdr>
    </w:div>
    <w:div w:id="880288222">
      <w:bodyDiv w:val="1"/>
      <w:marLeft w:val="0"/>
      <w:marRight w:val="0"/>
      <w:marTop w:val="0"/>
      <w:marBottom w:val="0"/>
      <w:divBdr>
        <w:top w:val="none" w:sz="0" w:space="0" w:color="auto"/>
        <w:left w:val="none" w:sz="0" w:space="0" w:color="auto"/>
        <w:bottom w:val="none" w:sz="0" w:space="0" w:color="auto"/>
        <w:right w:val="none" w:sz="0" w:space="0" w:color="auto"/>
      </w:divBdr>
    </w:div>
    <w:div w:id="1054626210">
      <w:bodyDiv w:val="1"/>
      <w:marLeft w:val="0"/>
      <w:marRight w:val="0"/>
      <w:marTop w:val="0"/>
      <w:marBottom w:val="0"/>
      <w:divBdr>
        <w:top w:val="none" w:sz="0" w:space="0" w:color="auto"/>
        <w:left w:val="none" w:sz="0" w:space="0" w:color="auto"/>
        <w:bottom w:val="none" w:sz="0" w:space="0" w:color="auto"/>
        <w:right w:val="none" w:sz="0" w:space="0" w:color="auto"/>
      </w:divBdr>
    </w:div>
    <w:div w:id="1934586796">
      <w:bodyDiv w:val="1"/>
      <w:marLeft w:val="0"/>
      <w:marRight w:val="0"/>
      <w:marTop w:val="0"/>
      <w:marBottom w:val="0"/>
      <w:divBdr>
        <w:top w:val="none" w:sz="0" w:space="0" w:color="auto"/>
        <w:left w:val="none" w:sz="0" w:space="0" w:color="auto"/>
        <w:bottom w:val="none" w:sz="0" w:space="0" w:color="auto"/>
        <w:right w:val="none" w:sz="0" w:space="0" w:color="auto"/>
      </w:divBdr>
    </w:div>
    <w:div w:id="1963682127">
      <w:bodyDiv w:val="1"/>
      <w:marLeft w:val="0"/>
      <w:marRight w:val="0"/>
      <w:marTop w:val="0"/>
      <w:marBottom w:val="0"/>
      <w:divBdr>
        <w:top w:val="none" w:sz="0" w:space="0" w:color="auto"/>
        <w:left w:val="none" w:sz="0" w:space="0" w:color="auto"/>
        <w:bottom w:val="none" w:sz="0" w:space="0" w:color="auto"/>
        <w:right w:val="none" w:sz="0" w:space="0" w:color="auto"/>
      </w:divBdr>
    </w:div>
    <w:div w:id="1976447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94B4-D1A2-4722-8926-7D131310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62</Pages>
  <Words>30493</Words>
  <Characters>173815</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203901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Самарская средняя школа №4</dc:creator>
  <cp:keywords/>
  <dc:description/>
  <cp:lastModifiedBy>user</cp:lastModifiedBy>
  <cp:revision>15</cp:revision>
  <cp:lastPrinted>2020-03-04T09:02:00Z</cp:lastPrinted>
  <dcterms:created xsi:type="dcterms:W3CDTF">2020-03-02T20:58:00Z</dcterms:created>
  <dcterms:modified xsi:type="dcterms:W3CDTF">2023-01-25T12:51:00Z</dcterms:modified>
</cp:coreProperties>
</file>