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DF34CDF" w14:textId="77777777" w:rsidR="00FD4BD9" w:rsidRDefault="00FD4BD9" w:rsidP="00902326">
      <w:pPr>
        <w:pStyle w:val="1"/>
        <w:tabs>
          <w:tab w:val="left" w:pos="5954"/>
          <w:tab w:val="left" w:pos="10065"/>
        </w:tabs>
        <w:spacing w:before="0" w:line="240" w:lineRule="auto"/>
        <w:ind w:firstLine="709"/>
        <w:jc w:val="both"/>
        <w:rPr>
          <w:rStyle w:val="Zag11"/>
          <w:rFonts w:ascii="Times New Roman" w:eastAsia="@Arial Unicode MS" w:hAnsi="Times New Roman"/>
          <w:b/>
          <w:color w:val="auto"/>
          <w:sz w:val="24"/>
          <w:szCs w:val="24"/>
        </w:rPr>
      </w:pPr>
      <w:bookmarkStart w:id="0" w:name="_Toc405145646"/>
      <w:bookmarkStart w:id="1" w:name="_Toc406058975"/>
      <w:bookmarkStart w:id="2" w:name="_Toc409691623"/>
      <w:bookmarkStart w:id="3" w:name="_Toc410653944"/>
      <w:bookmarkStart w:id="4" w:name="_Toc414553125"/>
      <w:r w:rsidRPr="00902326">
        <w:rPr>
          <w:rStyle w:val="Zag11"/>
          <w:rFonts w:ascii="Times New Roman" w:eastAsia="@Arial Unicode MS" w:hAnsi="Times New Roman"/>
          <w:b/>
          <w:color w:val="auto"/>
          <w:sz w:val="24"/>
          <w:szCs w:val="24"/>
        </w:rPr>
        <w:t>Целевой раздел</w:t>
      </w:r>
      <w:bookmarkEnd w:id="0"/>
      <w:bookmarkEnd w:id="1"/>
      <w:bookmarkEnd w:id="2"/>
      <w:bookmarkEnd w:id="3"/>
      <w:bookmarkEnd w:id="4"/>
    </w:p>
    <w:p w14:paraId="49D8D0E4" w14:textId="77777777" w:rsidR="00471457" w:rsidRPr="00471457" w:rsidRDefault="00471457" w:rsidP="00471457"/>
    <w:p w14:paraId="1DD2986A" w14:textId="77777777" w:rsidR="00FD4BD9" w:rsidRDefault="00C950DD" w:rsidP="00C700F9">
      <w:pPr>
        <w:pStyle w:val="2"/>
        <w:numPr>
          <w:ilvl w:val="1"/>
          <w:numId w:val="137"/>
        </w:numPr>
        <w:tabs>
          <w:tab w:val="left" w:pos="5954"/>
          <w:tab w:val="left" w:pos="10065"/>
        </w:tabs>
        <w:spacing w:line="240" w:lineRule="auto"/>
        <w:rPr>
          <w:rStyle w:val="Zag11"/>
          <w:sz w:val="24"/>
          <w:szCs w:val="24"/>
        </w:rPr>
      </w:pPr>
      <w:bookmarkStart w:id="5" w:name="_Toc409691624"/>
      <w:bookmarkStart w:id="6" w:name="_Toc410653945"/>
      <w:bookmarkStart w:id="7" w:name="_Toc414553126"/>
      <w:proofErr w:type="gramStart"/>
      <w:r w:rsidRPr="00902326">
        <w:rPr>
          <w:rStyle w:val="Zag11"/>
          <w:sz w:val="24"/>
          <w:szCs w:val="24"/>
        </w:rPr>
        <w:t xml:space="preserve">Пояснительная  </w:t>
      </w:r>
      <w:r w:rsidR="00FD4BD9" w:rsidRPr="00902326">
        <w:rPr>
          <w:rStyle w:val="Zag11"/>
          <w:sz w:val="24"/>
          <w:szCs w:val="24"/>
        </w:rPr>
        <w:t>записка</w:t>
      </w:r>
      <w:bookmarkEnd w:id="5"/>
      <w:bookmarkEnd w:id="6"/>
      <w:bookmarkEnd w:id="7"/>
      <w:proofErr w:type="gramEnd"/>
    </w:p>
    <w:p w14:paraId="332DEF54" w14:textId="77777777" w:rsidR="00471457" w:rsidRPr="00902326" w:rsidRDefault="00471457" w:rsidP="00471457">
      <w:pPr>
        <w:pStyle w:val="2"/>
        <w:tabs>
          <w:tab w:val="left" w:pos="5954"/>
          <w:tab w:val="left" w:pos="10065"/>
        </w:tabs>
        <w:spacing w:line="240" w:lineRule="auto"/>
        <w:ind w:left="1129" w:firstLine="0"/>
        <w:rPr>
          <w:rStyle w:val="Zag11"/>
          <w:sz w:val="24"/>
          <w:szCs w:val="24"/>
        </w:rPr>
      </w:pPr>
    </w:p>
    <w:p w14:paraId="044334AC" w14:textId="77777777" w:rsidR="004C21D1" w:rsidRPr="00902326" w:rsidRDefault="0064000B" w:rsidP="00902326">
      <w:pPr>
        <w:pStyle w:val="2"/>
        <w:tabs>
          <w:tab w:val="left" w:pos="5954"/>
          <w:tab w:val="left" w:pos="10065"/>
        </w:tabs>
        <w:spacing w:line="240" w:lineRule="auto"/>
        <w:rPr>
          <w:rStyle w:val="Zag11"/>
          <w:b w:val="0"/>
          <w:bCs w:val="0"/>
          <w:sz w:val="24"/>
          <w:szCs w:val="24"/>
        </w:rPr>
      </w:pPr>
      <w:bookmarkStart w:id="8" w:name="_Toc410653946"/>
      <w:bookmarkStart w:id="9" w:name="_Toc414553127"/>
      <w:r w:rsidRPr="00902326">
        <w:rPr>
          <w:rStyle w:val="Zag11"/>
          <w:sz w:val="24"/>
          <w:szCs w:val="24"/>
        </w:rPr>
        <w:t>1.1.</w:t>
      </w:r>
      <w:proofErr w:type="gramStart"/>
      <w:r w:rsidRPr="00902326">
        <w:rPr>
          <w:rStyle w:val="Zag11"/>
          <w:sz w:val="24"/>
          <w:szCs w:val="24"/>
        </w:rPr>
        <w:t>1.</w:t>
      </w:r>
      <w:r w:rsidR="004C21D1" w:rsidRPr="00902326">
        <w:rPr>
          <w:rStyle w:val="Zag11"/>
          <w:sz w:val="24"/>
          <w:szCs w:val="24"/>
        </w:rPr>
        <w:t>Цели</w:t>
      </w:r>
      <w:proofErr w:type="gramEnd"/>
      <w:r w:rsidR="004C21D1" w:rsidRPr="00902326">
        <w:rPr>
          <w:rStyle w:val="Zag11"/>
          <w:sz w:val="24"/>
          <w:szCs w:val="24"/>
        </w:rPr>
        <w:t xml:space="preserve"> и задачи реализации </w:t>
      </w:r>
      <w:r w:rsidR="004C21D1" w:rsidRPr="00902326">
        <w:rPr>
          <w:sz w:val="24"/>
          <w:szCs w:val="24"/>
        </w:rPr>
        <w:t>основной образовательной программы основного общего образования</w:t>
      </w:r>
      <w:bookmarkEnd w:id="8"/>
      <w:bookmarkEnd w:id="9"/>
    </w:p>
    <w:p w14:paraId="21486515" w14:textId="77777777" w:rsidR="00B540EE" w:rsidRPr="00902326" w:rsidRDefault="00B540EE" w:rsidP="00902326">
      <w:pPr>
        <w:tabs>
          <w:tab w:val="left" w:pos="5954"/>
          <w:tab w:val="left" w:pos="10065"/>
        </w:tabs>
        <w:spacing w:after="0" w:line="240" w:lineRule="auto"/>
        <w:ind w:firstLine="709"/>
        <w:jc w:val="both"/>
        <w:rPr>
          <w:rStyle w:val="Zag11"/>
          <w:rFonts w:ascii="Times New Roman" w:eastAsia="@Arial Unicode MS" w:hAnsi="Times New Roman"/>
          <w:sz w:val="24"/>
          <w:szCs w:val="24"/>
          <w:lang w:eastAsia="ru-RU"/>
        </w:rPr>
      </w:pPr>
      <w:r w:rsidRPr="00902326">
        <w:rPr>
          <w:rStyle w:val="Zag11"/>
          <w:rFonts w:ascii="Times New Roman" w:eastAsia="@Arial Unicode MS" w:hAnsi="Times New Roman"/>
          <w:b/>
          <w:sz w:val="24"/>
          <w:szCs w:val="24"/>
        </w:rPr>
        <w:t>Целями реализации</w:t>
      </w:r>
      <w:r w:rsidRPr="00902326">
        <w:rPr>
          <w:rStyle w:val="Zag11"/>
          <w:rFonts w:ascii="Times New Roman" w:eastAsia="@Arial Unicode MS" w:hAnsi="Times New Roman"/>
          <w:sz w:val="24"/>
          <w:szCs w:val="24"/>
        </w:rPr>
        <w:t xml:space="preserve"> основной образовательной программы основного общего </w:t>
      </w:r>
      <w:proofErr w:type="spellStart"/>
      <w:r w:rsidRPr="00902326">
        <w:rPr>
          <w:rStyle w:val="Zag11"/>
          <w:rFonts w:ascii="Times New Roman" w:eastAsia="@Arial Unicode MS" w:hAnsi="Times New Roman"/>
          <w:sz w:val="24"/>
          <w:szCs w:val="24"/>
        </w:rPr>
        <w:t>образования</w:t>
      </w:r>
      <w:r w:rsidR="009856E0" w:rsidRPr="00902326">
        <w:rPr>
          <w:rFonts w:ascii="Times New Roman" w:hAnsi="Times New Roman"/>
          <w:sz w:val="24"/>
          <w:szCs w:val="24"/>
        </w:rPr>
        <w:t>м</w:t>
      </w:r>
      <w:r w:rsidR="0030302A" w:rsidRPr="00902326">
        <w:rPr>
          <w:rFonts w:ascii="Times New Roman" w:hAnsi="Times New Roman"/>
          <w:sz w:val="24"/>
          <w:szCs w:val="24"/>
        </w:rPr>
        <w:t>униципального</w:t>
      </w:r>
      <w:proofErr w:type="spellEnd"/>
      <w:r w:rsidR="00695133" w:rsidRPr="00902326">
        <w:rPr>
          <w:rFonts w:ascii="Times New Roman" w:hAnsi="Times New Roman"/>
          <w:sz w:val="24"/>
          <w:szCs w:val="24"/>
        </w:rPr>
        <w:t xml:space="preserve"> автономного</w:t>
      </w:r>
      <w:r w:rsidR="0030302A" w:rsidRPr="00902326">
        <w:rPr>
          <w:rFonts w:ascii="Times New Roman" w:hAnsi="Times New Roman"/>
          <w:sz w:val="24"/>
          <w:szCs w:val="24"/>
        </w:rPr>
        <w:t xml:space="preserve"> общеобразовательного учреждения города </w:t>
      </w:r>
      <w:proofErr w:type="spellStart"/>
      <w:r w:rsidR="0030302A" w:rsidRPr="00902326">
        <w:rPr>
          <w:rFonts w:ascii="Times New Roman" w:hAnsi="Times New Roman"/>
          <w:sz w:val="24"/>
          <w:szCs w:val="24"/>
        </w:rPr>
        <w:t>Ростова</w:t>
      </w:r>
      <w:proofErr w:type="spellEnd"/>
      <w:r w:rsidR="0030302A" w:rsidRPr="00902326">
        <w:rPr>
          <w:rFonts w:ascii="Times New Roman" w:hAnsi="Times New Roman"/>
          <w:sz w:val="24"/>
          <w:szCs w:val="24"/>
        </w:rPr>
        <w:t>-на-Дону «Школа № 104</w:t>
      </w:r>
      <w:r w:rsidR="00042C1C" w:rsidRPr="00902326">
        <w:rPr>
          <w:rFonts w:ascii="Times New Roman" w:hAnsi="Times New Roman"/>
          <w:sz w:val="24"/>
          <w:szCs w:val="24"/>
        </w:rPr>
        <w:t xml:space="preserve"> имени Героя Советского Союза Шипулина А.А.</w:t>
      </w:r>
      <w:r w:rsidR="0030302A" w:rsidRPr="00902326">
        <w:rPr>
          <w:rFonts w:ascii="Times New Roman" w:hAnsi="Times New Roman"/>
          <w:sz w:val="24"/>
          <w:szCs w:val="24"/>
        </w:rPr>
        <w:t>»</w:t>
      </w:r>
      <w:r w:rsidRPr="00902326">
        <w:rPr>
          <w:rStyle w:val="Zag11"/>
          <w:rFonts w:ascii="Times New Roman" w:eastAsia="@Arial Unicode MS" w:hAnsi="Times New Roman"/>
          <w:sz w:val="24"/>
          <w:szCs w:val="24"/>
        </w:rPr>
        <w:t xml:space="preserve"> являются: </w:t>
      </w:r>
    </w:p>
    <w:p w14:paraId="715A8BC0" w14:textId="77777777" w:rsidR="00B540EE" w:rsidRPr="00902326" w:rsidRDefault="0030302A" w:rsidP="00902326">
      <w:pPr>
        <w:widowControl w:val="0"/>
        <w:tabs>
          <w:tab w:val="left" w:pos="993"/>
          <w:tab w:val="left" w:pos="5954"/>
          <w:tab w:val="left" w:pos="10065"/>
        </w:tabs>
        <w:spacing w:after="0" w:line="240" w:lineRule="auto"/>
        <w:ind w:firstLine="709"/>
        <w:jc w:val="both"/>
        <w:rPr>
          <w:rStyle w:val="Zag11"/>
          <w:rFonts w:ascii="Times New Roman" w:eastAsia="@Arial Unicode MS" w:hAnsi="Times New Roman"/>
          <w:sz w:val="24"/>
          <w:szCs w:val="24"/>
        </w:rPr>
      </w:pPr>
      <w:r w:rsidRPr="00902326">
        <w:rPr>
          <w:rStyle w:val="Zag11"/>
          <w:rFonts w:ascii="Times New Roman" w:eastAsia="@Arial Unicode MS" w:hAnsi="Times New Roman"/>
          <w:sz w:val="24"/>
          <w:szCs w:val="24"/>
        </w:rPr>
        <w:t>-</w:t>
      </w:r>
      <w:proofErr w:type="spellStart"/>
      <w:r w:rsidR="00215CF9" w:rsidRPr="00902326">
        <w:rPr>
          <w:rStyle w:val="Zag11"/>
          <w:rFonts w:ascii="Times New Roman" w:eastAsia="@Arial Unicode MS" w:hAnsi="Times New Roman"/>
          <w:sz w:val="24"/>
          <w:szCs w:val="24"/>
        </w:rPr>
        <w:t>д</w:t>
      </w:r>
      <w:r w:rsidR="00815183" w:rsidRPr="00902326">
        <w:rPr>
          <w:rStyle w:val="Zag11"/>
          <w:rFonts w:ascii="Times New Roman" w:eastAsia="@Arial Unicode MS" w:hAnsi="Times New Roman"/>
          <w:sz w:val="24"/>
          <w:szCs w:val="24"/>
        </w:rPr>
        <w:t>остижениевыпускниками</w:t>
      </w:r>
      <w:proofErr w:type="spellEnd"/>
      <w:r w:rsidR="00815183" w:rsidRPr="00902326">
        <w:rPr>
          <w:rStyle w:val="Zag11"/>
          <w:rFonts w:ascii="Times New Roman" w:eastAsia="@Arial Unicode MS" w:hAnsi="Times New Roman"/>
          <w:sz w:val="24"/>
          <w:szCs w:val="24"/>
        </w:rPr>
        <w:t xml:space="preserve"> </w:t>
      </w:r>
      <w:r w:rsidR="00B540EE" w:rsidRPr="00902326">
        <w:rPr>
          <w:rStyle w:val="Zag11"/>
          <w:rFonts w:ascii="Times New Roman" w:eastAsia="@Arial Unicode MS" w:hAnsi="Times New Roman"/>
          <w:sz w:val="24"/>
          <w:szCs w:val="24"/>
        </w:rPr>
        <w:t>планируемых результатов</w:t>
      </w:r>
      <w:r w:rsidR="006C643D" w:rsidRPr="00902326">
        <w:rPr>
          <w:rStyle w:val="Zag11"/>
          <w:rFonts w:ascii="Times New Roman" w:eastAsia="@Arial Unicode MS" w:hAnsi="Times New Roman"/>
          <w:sz w:val="24"/>
          <w:szCs w:val="24"/>
        </w:rPr>
        <w:t>:</w:t>
      </w:r>
      <w:r w:rsidR="00B540EE" w:rsidRPr="00902326">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14:paraId="39B03CA3" w14:textId="77777777" w:rsidR="00B540EE" w:rsidRPr="00902326" w:rsidRDefault="0030302A" w:rsidP="00902326">
      <w:pPr>
        <w:widowControl w:val="0"/>
        <w:tabs>
          <w:tab w:val="left" w:pos="993"/>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w:t>
      </w:r>
      <w:r w:rsidR="00B540EE" w:rsidRPr="00902326">
        <w:rPr>
          <w:rFonts w:ascii="Times New Roman" w:hAnsi="Times New Roman"/>
          <w:sz w:val="24"/>
          <w:szCs w:val="24"/>
        </w:rPr>
        <w:t>становление и развитие личности обучающегося в ее самобытности, уникальности, неповторимости.</w:t>
      </w:r>
    </w:p>
    <w:p w14:paraId="391304AB" w14:textId="77777777" w:rsidR="00815183" w:rsidRPr="00902326" w:rsidRDefault="00B540EE" w:rsidP="00902326">
      <w:pPr>
        <w:tabs>
          <w:tab w:val="left" w:pos="5954"/>
          <w:tab w:val="left" w:pos="10065"/>
        </w:tabs>
        <w:spacing w:after="0" w:line="240" w:lineRule="auto"/>
        <w:ind w:firstLine="709"/>
        <w:jc w:val="both"/>
        <w:rPr>
          <w:rStyle w:val="Zag11"/>
          <w:rFonts w:ascii="Times New Roman" w:eastAsia="@Arial Unicode MS" w:hAnsi="Times New Roman"/>
          <w:bCs/>
          <w:noProof/>
          <w:sz w:val="24"/>
          <w:szCs w:val="24"/>
          <w:lang w:eastAsia="ru-RU"/>
        </w:rPr>
      </w:pPr>
      <w:r w:rsidRPr="00902326">
        <w:rPr>
          <w:rStyle w:val="Zag11"/>
          <w:rFonts w:ascii="Times New Roman" w:eastAsia="@Arial Unicode MS" w:hAnsi="Times New Roman"/>
          <w:sz w:val="24"/>
          <w:szCs w:val="24"/>
        </w:rPr>
        <w:t xml:space="preserve">Достижение поставленных целей </w:t>
      </w:r>
      <w:proofErr w:type="spellStart"/>
      <w:r w:rsidRPr="00902326">
        <w:rPr>
          <w:rStyle w:val="Zag11"/>
          <w:rFonts w:ascii="Times New Roman" w:eastAsia="@Arial Unicode MS" w:hAnsi="Times New Roman"/>
          <w:sz w:val="24"/>
          <w:szCs w:val="24"/>
        </w:rPr>
        <w:t>приразработке</w:t>
      </w:r>
      <w:proofErr w:type="spellEnd"/>
      <w:r w:rsidRPr="00902326">
        <w:rPr>
          <w:rStyle w:val="Zag11"/>
          <w:rFonts w:ascii="Times New Roman" w:eastAsia="@Arial Unicode MS" w:hAnsi="Times New Roman"/>
          <w:sz w:val="24"/>
          <w:szCs w:val="24"/>
        </w:rPr>
        <w:t xml:space="preserve">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14:paraId="29A6EA97" w14:textId="77777777" w:rsidR="00815183" w:rsidRPr="00902326" w:rsidRDefault="0030302A" w:rsidP="00902326">
      <w:pPr>
        <w:widowControl w:val="0"/>
        <w:tabs>
          <w:tab w:val="left" w:pos="993"/>
          <w:tab w:val="left" w:pos="5954"/>
          <w:tab w:val="left" w:pos="10065"/>
        </w:tabs>
        <w:spacing w:after="0" w:line="240" w:lineRule="auto"/>
        <w:ind w:firstLine="709"/>
        <w:jc w:val="both"/>
        <w:rPr>
          <w:rStyle w:val="Zag11"/>
          <w:rFonts w:ascii="Times New Roman" w:eastAsia="@Arial Unicode MS" w:hAnsi="Times New Roman"/>
          <w:sz w:val="24"/>
          <w:szCs w:val="24"/>
          <w:lang w:eastAsia="ru-RU"/>
        </w:rPr>
      </w:pPr>
      <w:r w:rsidRPr="00902326">
        <w:rPr>
          <w:rStyle w:val="Zag11"/>
          <w:rFonts w:ascii="Times New Roman" w:eastAsia="@Arial Unicode MS" w:hAnsi="Times New Roman"/>
          <w:sz w:val="24"/>
          <w:szCs w:val="24"/>
        </w:rPr>
        <w:t>-</w:t>
      </w:r>
      <w:r w:rsidR="00815183" w:rsidRPr="00902326">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14:paraId="03826DDD" w14:textId="77777777" w:rsidR="00B540EE" w:rsidRPr="00902326" w:rsidRDefault="0030302A" w:rsidP="00902326">
      <w:pPr>
        <w:widowControl w:val="0"/>
        <w:tabs>
          <w:tab w:val="left" w:pos="993"/>
          <w:tab w:val="left" w:pos="5954"/>
          <w:tab w:val="left" w:pos="10065"/>
        </w:tabs>
        <w:spacing w:after="0" w:line="240" w:lineRule="auto"/>
        <w:ind w:firstLine="709"/>
        <w:jc w:val="both"/>
        <w:rPr>
          <w:rStyle w:val="Zag11"/>
          <w:rFonts w:ascii="Times New Roman" w:eastAsia="@Arial Unicode MS" w:hAnsi="Times New Roman"/>
          <w:sz w:val="24"/>
          <w:szCs w:val="24"/>
          <w:lang w:eastAsia="ru-RU"/>
        </w:rPr>
      </w:pPr>
      <w:r w:rsidRPr="00902326">
        <w:rPr>
          <w:rStyle w:val="Zag11"/>
          <w:rFonts w:ascii="Times New Roman" w:eastAsia="@Arial Unicode MS" w:hAnsi="Times New Roman"/>
          <w:sz w:val="24"/>
          <w:szCs w:val="24"/>
        </w:rPr>
        <w:t>-</w:t>
      </w:r>
      <w:r w:rsidR="00B540EE" w:rsidRPr="00902326">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14:paraId="3DBD63F1" w14:textId="77777777" w:rsidR="00B540EE" w:rsidRPr="00902326" w:rsidRDefault="0030302A" w:rsidP="00902326">
      <w:pPr>
        <w:widowControl w:val="0"/>
        <w:tabs>
          <w:tab w:val="left" w:pos="993"/>
          <w:tab w:val="left" w:pos="5954"/>
          <w:tab w:val="left" w:pos="10065"/>
        </w:tabs>
        <w:spacing w:after="0" w:line="240" w:lineRule="auto"/>
        <w:ind w:firstLine="709"/>
        <w:jc w:val="both"/>
        <w:rPr>
          <w:rStyle w:val="Zag11"/>
          <w:rFonts w:ascii="Times New Roman" w:eastAsia="@Arial Unicode MS" w:hAnsi="Times New Roman"/>
          <w:sz w:val="24"/>
          <w:szCs w:val="24"/>
          <w:lang w:eastAsia="ru-RU"/>
        </w:rPr>
      </w:pPr>
      <w:r w:rsidRPr="00902326">
        <w:rPr>
          <w:rStyle w:val="Zag11"/>
          <w:rFonts w:ascii="Times New Roman" w:eastAsia="@Arial Unicode MS" w:hAnsi="Times New Roman"/>
          <w:sz w:val="24"/>
          <w:szCs w:val="24"/>
        </w:rPr>
        <w:t>-</w:t>
      </w:r>
      <w:r w:rsidR="00B540EE" w:rsidRPr="00902326">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902326">
        <w:rPr>
          <w:rStyle w:val="Zag11"/>
          <w:rFonts w:ascii="Times New Roman" w:eastAsia="@Arial Unicode MS" w:hAnsi="Times New Roman"/>
          <w:sz w:val="24"/>
          <w:szCs w:val="24"/>
        </w:rPr>
        <w:t>е</w:t>
      </w:r>
      <w:r w:rsidR="00B540EE" w:rsidRPr="00902326">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902326">
        <w:rPr>
          <w:rStyle w:val="Zag11"/>
          <w:rFonts w:ascii="Times New Roman" w:eastAsia="@Arial Unicode MS" w:hAnsi="Times New Roman"/>
          <w:sz w:val="24"/>
          <w:szCs w:val="24"/>
        </w:rPr>
        <w:t>ОВЗ</w:t>
      </w:r>
      <w:r w:rsidR="00B540EE" w:rsidRPr="00902326">
        <w:rPr>
          <w:rStyle w:val="Zag11"/>
          <w:rFonts w:ascii="Times New Roman" w:eastAsia="@Arial Unicode MS" w:hAnsi="Times New Roman"/>
          <w:sz w:val="24"/>
          <w:szCs w:val="24"/>
        </w:rPr>
        <w:t>;</w:t>
      </w:r>
    </w:p>
    <w:p w14:paraId="25AFF848" w14:textId="77777777" w:rsidR="00B540EE" w:rsidRPr="00902326" w:rsidRDefault="0030302A" w:rsidP="00902326">
      <w:pPr>
        <w:widowControl w:val="0"/>
        <w:tabs>
          <w:tab w:val="left" w:pos="993"/>
          <w:tab w:val="left" w:pos="5954"/>
          <w:tab w:val="left" w:pos="10065"/>
        </w:tabs>
        <w:spacing w:after="0" w:line="240" w:lineRule="auto"/>
        <w:ind w:firstLine="709"/>
        <w:jc w:val="both"/>
        <w:rPr>
          <w:rStyle w:val="Zag11"/>
          <w:rFonts w:ascii="Times New Roman" w:eastAsia="@Arial Unicode MS" w:hAnsi="Times New Roman"/>
          <w:sz w:val="24"/>
          <w:szCs w:val="24"/>
          <w:lang w:eastAsia="ru-RU"/>
        </w:rPr>
      </w:pPr>
      <w:r w:rsidRPr="00902326">
        <w:rPr>
          <w:rStyle w:val="Zag11"/>
          <w:rFonts w:ascii="Times New Roman" w:eastAsia="@Arial Unicode MS" w:hAnsi="Times New Roman"/>
          <w:sz w:val="24"/>
          <w:szCs w:val="24"/>
        </w:rPr>
        <w:t>-</w:t>
      </w:r>
      <w:r w:rsidR="00B540EE" w:rsidRPr="00902326">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14:paraId="6AD4B2ED" w14:textId="77777777" w:rsidR="00B540EE" w:rsidRPr="00902326" w:rsidRDefault="0030302A" w:rsidP="00902326">
      <w:pPr>
        <w:widowControl w:val="0"/>
        <w:tabs>
          <w:tab w:val="left" w:pos="993"/>
          <w:tab w:val="left" w:pos="5954"/>
          <w:tab w:val="left" w:pos="10065"/>
        </w:tabs>
        <w:spacing w:after="0" w:line="240" w:lineRule="auto"/>
        <w:ind w:firstLine="709"/>
        <w:jc w:val="both"/>
        <w:rPr>
          <w:rStyle w:val="Zag11"/>
          <w:rFonts w:ascii="Times New Roman" w:eastAsia="@Arial Unicode MS" w:hAnsi="Times New Roman"/>
          <w:sz w:val="24"/>
          <w:szCs w:val="24"/>
          <w:lang w:eastAsia="ru-RU"/>
        </w:rPr>
      </w:pPr>
      <w:r w:rsidRPr="00902326">
        <w:rPr>
          <w:rStyle w:val="Zag11"/>
          <w:rFonts w:ascii="Times New Roman" w:eastAsia="@Arial Unicode MS" w:hAnsi="Times New Roman"/>
          <w:sz w:val="24"/>
          <w:szCs w:val="24"/>
        </w:rPr>
        <w:t>-</w:t>
      </w:r>
      <w:r w:rsidR="00B540EE" w:rsidRPr="00902326">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14:paraId="7CE126F4" w14:textId="77777777" w:rsidR="00B540EE" w:rsidRPr="00902326" w:rsidRDefault="0030302A" w:rsidP="00902326">
      <w:pPr>
        <w:widowControl w:val="0"/>
        <w:tabs>
          <w:tab w:val="left" w:pos="993"/>
          <w:tab w:val="left" w:pos="5954"/>
          <w:tab w:val="left" w:pos="10065"/>
        </w:tabs>
        <w:spacing w:after="0" w:line="240" w:lineRule="auto"/>
        <w:ind w:firstLine="709"/>
        <w:jc w:val="both"/>
        <w:rPr>
          <w:rStyle w:val="Zag11"/>
          <w:rFonts w:ascii="Times New Roman" w:eastAsia="@Arial Unicode MS" w:hAnsi="Times New Roman"/>
          <w:sz w:val="24"/>
          <w:szCs w:val="24"/>
          <w:lang w:eastAsia="ru-RU"/>
        </w:rPr>
      </w:pPr>
      <w:r w:rsidRPr="00902326">
        <w:rPr>
          <w:rStyle w:val="Zag11"/>
          <w:rFonts w:ascii="Times New Roman" w:eastAsia="@Arial Unicode MS" w:hAnsi="Times New Roman"/>
          <w:sz w:val="24"/>
          <w:szCs w:val="24"/>
        </w:rPr>
        <w:t>-</w:t>
      </w:r>
      <w:r w:rsidR="00B540EE" w:rsidRPr="00902326">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14:paraId="64A05E64" w14:textId="77777777" w:rsidR="00B540EE" w:rsidRPr="00902326" w:rsidRDefault="0030302A" w:rsidP="00902326">
      <w:pPr>
        <w:widowControl w:val="0"/>
        <w:tabs>
          <w:tab w:val="left" w:pos="993"/>
          <w:tab w:val="left" w:pos="5954"/>
          <w:tab w:val="left" w:pos="10065"/>
        </w:tabs>
        <w:spacing w:after="0" w:line="240" w:lineRule="auto"/>
        <w:ind w:firstLine="709"/>
        <w:jc w:val="both"/>
        <w:rPr>
          <w:rStyle w:val="Zag11"/>
          <w:rFonts w:ascii="Times New Roman" w:eastAsia="@Arial Unicode MS" w:hAnsi="Times New Roman"/>
          <w:sz w:val="24"/>
          <w:szCs w:val="24"/>
          <w:lang w:eastAsia="ru-RU"/>
        </w:rPr>
      </w:pPr>
      <w:r w:rsidRPr="00902326">
        <w:rPr>
          <w:rStyle w:val="Zag11"/>
          <w:rFonts w:ascii="Times New Roman" w:eastAsia="@Arial Unicode MS" w:hAnsi="Times New Roman"/>
          <w:sz w:val="24"/>
          <w:szCs w:val="24"/>
        </w:rPr>
        <w:t>-</w:t>
      </w:r>
      <w:r w:rsidR="00B540EE" w:rsidRPr="00902326">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902326">
        <w:rPr>
          <w:rStyle w:val="Zag11"/>
          <w:rFonts w:ascii="Times New Roman" w:eastAsia="@Arial Unicode MS" w:hAnsi="Times New Roman"/>
          <w:sz w:val="24"/>
          <w:szCs w:val="24"/>
        </w:rPr>
        <w:t>детей</w:t>
      </w:r>
      <w:r w:rsidR="006F3B39" w:rsidRPr="00902326">
        <w:rPr>
          <w:rStyle w:val="Zag11"/>
          <w:rFonts w:ascii="Times New Roman" w:eastAsia="@Arial Unicode MS" w:hAnsi="Times New Roman"/>
          <w:sz w:val="24"/>
          <w:szCs w:val="24"/>
        </w:rPr>
        <w:t>, проявивших выдающиеся способности</w:t>
      </w:r>
      <w:r w:rsidR="00B540EE" w:rsidRPr="00902326">
        <w:rPr>
          <w:rStyle w:val="Zag11"/>
          <w:rFonts w:ascii="Times New Roman" w:eastAsia="@Arial Unicode MS" w:hAnsi="Times New Roman"/>
          <w:sz w:val="24"/>
          <w:szCs w:val="24"/>
        </w:rPr>
        <w:t xml:space="preserve">, детей с </w:t>
      </w:r>
      <w:r w:rsidR="000D18F7" w:rsidRPr="00902326">
        <w:rPr>
          <w:rStyle w:val="Zag11"/>
          <w:rFonts w:ascii="Times New Roman" w:eastAsia="@Arial Unicode MS" w:hAnsi="Times New Roman"/>
          <w:sz w:val="24"/>
          <w:szCs w:val="24"/>
        </w:rPr>
        <w:t>ОВЗ</w:t>
      </w:r>
      <w:r w:rsidR="00B540EE" w:rsidRPr="00902326">
        <w:rPr>
          <w:rStyle w:val="Zag11"/>
          <w:rFonts w:ascii="Times New Roman" w:eastAsia="@Arial Unicode MS" w:hAnsi="Times New Roman"/>
          <w:sz w:val="24"/>
          <w:szCs w:val="24"/>
        </w:rPr>
        <w:t xml:space="preserve"> и инвалидов, их </w:t>
      </w:r>
      <w:r w:rsidR="00815183" w:rsidRPr="00902326">
        <w:rPr>
          <w:rStyle w:val="Zag11"/>
          <w:rFonts w:ascii="Times New Roman" w:eastAsia="@Arial Unicode MS" w:hAnsi="Times New Roman"/>
          <w:sz w:val="24"/>
          <w:szCs w:val="24"/>
        </w:rPr>
        <w:t>интересов</w:t>
      </w:r>
      <w:r w:rsidR="00B540EE" w:rsidRPr="00902326">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902326">
        <w:rPr>
          <w:rStyle w:val="Zag11"/>
          <w:rFonts w:ascii="Times New Roman" w:eastAsia="@Arial Unicode MS" w:hAnsi="Times New Roman"/>
          <w:sz w:val="24"/>
          <w:szCs w:val="24"/>
        </w:rPr>
        <w:t>ую</w:t>
      </w:r>
      <w:r w:rsidR="00B540EE" w:rsidRPr="00902326">
        <w:rPr>
          <w:rStyle w:val="Zag11"/>
          <w:rFonts w:ascii="Times New Roman" w:eastAsia="@Arial Unicode MS" w:hAnsi="Times New Roman"/>
          <w:sz w:val="24"/>
          <w:szCs w:val="24"/>
        </w:rPr>
        <w:t xml:space="preserve"> деятельност</w:t>
      </w:r>
      <w:r w:rsidR="005D39F5" w:rsidRPr="00902326">
        <w:rPr>
          <w:rStyle w:val="Zag11"/>
          <w:rFonts w:ascii="Times New Roman" w:eastAsia="@Arial Unicode MS" w:hAnsi="Times New Roman"/>
          <w:sz w:val="24"/>
          <w:szCs w:val="24"/>
        </w:rPr>
        <w:t>ь</w:t>
      </w:r>
      <w:r w:rsidR="00B540EE" w:rsidRPr="00902326">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14:paraId="775216FD" w14:textId="77777777" w:rsidR="00B540EE" w:rsidRPr="00902326" w:rsidRDefault="0030302A" w:rsidP="00902326">
      <w:pPr>
        <w:widowControl w:val="0"/>
        <w:tabs>
          <w:tab w:val="left" w:pos="993"/>
          <w:tab w:val="left" w:pos="5954"/>
          <w:tab w:val="left" w:pos="10065"/>
        </w:tabs>
        <w:spacing w:after="0" w:line="240" w:lineRule="auto"/>
        <w:ind w:firstLine="709"/>
        <w:jc w:val="both"/>
        <w:rPr>
          <w:rStyle w:val="Zag11"/>
          <w:rFonts w:ascii="Times New Roman" w:eastAsia="@Arial Unicode MS" w:hAnsi="Times New Roman"/>
          <w:sz w:val="24"/>
          <w:szCs w:val="24"/>
          <w:lang w:eastAsia="ru-RU"/>
        </w:rPr>
      </w:pPr>
      <w:r w:rsidRPr="00902326">
        <w:rPr>
          <w:rStyle w:val="Zag11"/>
          <w:rFonts w:ascii="Times New Roman" w:eastAsia="@Arial Unicode MS" w:hAnsi="Times New Roman"/>
          <w:sz w:val="24"/>
          <w:szCs w:val="24"/>
        </w:rPr>
        <w:t>-</w:t>
      </w:r>
      <w:r w:rsidR="00815183" w:rsidRPr="00902326">
        <w:rPr>
          <w:rStyle w:val="Zag11"/>
          <w:rFonts w:ascii="Times New Roman" w:eastAsia="@Arial Unicode MS" w:hAnsi="Times New Roman"/>
          <w:sz w:val="24"/>
          <w:szCs w:val="24"/>
        </w:rPr>
        <w:t xml:space="preserve">организацию </w:t>
      </w:r>
      <w:r w:rsidR="00B540EE" w:rsidRPr="00902326">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14:paraId="2348E0FF" w14:textId="77777777" w:rsidR="00B540EE" w:rsidRPr="00902326" w:rsidRDefault="0030302A" w:rsidP="00902326">
      <w:pPr>
        <w:widowControl w:val="0"/>
        <w:tabs>
          <w:tab w:val="left" w:pos="993"/>
          <w:tab w:val="left" w:pos="5954"/>
          <w:tab w:val="left" w:pos="10065"/>
        </w:tabs>
        <w:spacing w:after="0" w:line="240" w:lineRule="auto"/>
        <w:ind w:firstLine="709"/>
        <w:jc w:val="both"/>
        <w:rPr>
          <w:rStyle w:val="Zag11"/>
          <w:rFonts w:ascii="Times New Roman" w:eastAsia="@Arial Unicode MS" w:hAnsi="Times New Roman"/>
          <w:sz w:val="24"/>
          <w:szCs w:val="24"/>
          <w:lang w:eastAsia="ru-RU"/>
        </w:rPr>
      </w:pPr>
      <w:r w:rsidRPr="00902326">
        <w:rPr>
          <w:rStyle w:val="Zag11"/>
          <w:rFonts w:ascii="Times New Roman" w:eastAsia="@Arial Unicode MS" w:hAnsi="Times New Roman"/>
          <w:sz w:val="24"/>
          <w:szCs w:val="24"/>
        </w:rPr>
        <w:t>-</w:t>
      </w:r>
      <w:r w:rsidR="00B540EE" w:rsidRPr="00902326">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3DEC5E7E" w14:textId="77777777" w:rsidR="00B540EE" w:rsidRPr="00902326" w:rsidRDefault="0030302A" w:rsidP="00902326">
      <w:pPr>
        <w:widowControl w:val="0"/>
        <w:tabs>
          <w:tab w:val="left" w:pos="993"/>
          <w:tab w:val="left" w:pos="5954"/>
          <w:tab w:val="left" w:pos="10065"/>
        </w:tabs>
        <w:spacing w:after="0" w:line="240" w:lineRule="auto"/>
        <w:ind w:firstLine="709"/>
        <w:jc w:val="both"/>
        <w:rPr>
          <w:rStyle w:val="Zag11"/>
          <w:rFonts w:ascii="Times New Roman" w:eastAsia="@Arial Unicode MS" w:hAnsi="Times New Roman"/>
          <w:sz w:val="24"/>
          <w:szCs w:val="24"/>
          <w:lang w:eastAsia="ru-RU"/>
        </w:rPr>
      </w:pPr>
      <w:r w:rsidRPr="00902326">
        <w:rPr>
          <w:rStyle w:val="Zag11"/>
          <w:rFonts w:ascii="Times New Roman" w:eastAsia="@Arial Unicode MS" w:hAnsi="Times New Roman"/>
          <w:sz w:val="24"/>
          <w:szCs w:val="24"/>
        </w:rPr>
        <w:t>-</w:t>
      </w:r>
      <w:r w:rsidR="00B540EE" w:rsidRPr="00902326">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w:t>
      </w:r>
      <w:r w:rsidRPr="00902326">
        <w:rPr>
          <w:rStyle w:val="Zag11"/>
          <w:rFonts w:ascii="Times New Roman" w:eastAsia="@Arial Unicode MS" w:hAnsi="Times New Roman"/>
          <w:sz w:val="24"/>
          <w:szCs w:val="24"/>
        </w:rPr>
        <w:t xml:space="preserve">еды города </w:t>
      </w:r>
      <w:r w:rsidR="00B540EE" w:rsidRPr="00902326">
        <w:rPr>
          <w:rStyle w:val="Zag11"/>
          <w:rFonts w:ascii="Times New Roman" w:eastAsia="@Arial Unicode MS" w:hAnsi="Times New Roman"/>
          <w:sz w:val="24"/>
          <w:szCs w:val="24"/>
        </w:rPr>
        <w:t>для приобретения опыта реального управления и действия;</w:t>
      </w:r>
    </w:p>
    <w:p w14:paraId="2FF1E908" w14:textId="77777777" w:rsidR="00B540EE" w:rsidRPr="00902326" w:rsidRDefault="0030302A" w:rsidP="00902326">
      <w:pPr>
        <w:widowControl w:val="0"/>
        <w:tabs>
          <w:tab w:val="left" w:pos="993"/>
          <w:tab w:val="left" w:pos="5954"/>
          <w:tab w:val="left" w:pos="10065"/>
        </w:tabs>
        <w:spacing w:after="0" w:line="240" w:lineRule="auto"/>
        <w:ind w:firstLine="709"/>
        <w:jc w:val="both"/>
        <w:rPr>
          <w:rStyle w:val="Zag11"/>
          <w:rFonts w:ascii="Times New Roman" w:eastAsia="@Arial Unicode MS" w:hAnsi="Times New Roman"/>
          <w:sz w:val="24"/>
          <w:szCs w:val="24"/>
          <w:lang w:eastAsia="ru-RU"/>
        </w:rPr>
      </w:pPr>
      <w:r w:rsidRPr="00902326">
        <w:rPr>
          <w:rStyle w:val="Zag11"/>
          <w:rFonts w:ascii="Times New Roman" w:eastAsia="@Arial Unicode MS" w:hAnsi="Times New Roman"/>
          <w:sz w:val="24"/>
          <w:szCs w:val="24"/>
        </w:rPr>
        <w:t>-</w:t>
      </w:r>
      <w:r w:rsidR="00B540EE" w:rsidRPr="00902326">
        <w:rPr>
          <w:rStyle w:val="Zag11"/>
          <w:rFonts w:ascii="Times New Roman" w:eastAsia="@Arial Unicode MS" w:hAnsi="Times New Roman"/>
          <w:sz w:val="24"/>
          <w:szCs w:val="24"/>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w:t>
      </w:r>
      <w:r w:rsidR="00B540EE" w:rsidRPr="00902326">
        <w:rPr>
          <w:rStyle w:val="Zag11"/>
          <w:rFonts w:ascii="Times New Roman" w:eastAsia="@Arial Unicode MS" w:hAnsi="Times New Roman"/>
          <w:sz w:val="24"/>
          <w:szCs w:val="24"/>
        </w:rPr>
        <w:lastRenderedPageBreak/>
        <w:t>центрами профессиональной работы;</w:t>
      </w:r>
    </w:p>
    <w:p w14:paraId="6E85A8E7" w14:textId="77777777" w:rsidR="00B540EE" w:rsidRPr="00902326" w:rsidRDefault="0030302A" w:rsidP="00902326">
      <w:pPr>
        <w:widowControl w:val="0"/>
        <w:tabs>
          <w:tab w:val="left" w:pos="993"/>
          <w:tab w:val="left" w:pos="5954"/>
          <w:tab w:val="left" w:pos="10065"/>
        </w:tabs>
        <w:spacing w:after="0" w:line="240" w:lineRule="auto"/>
        <w:ind w:firstLine="709"/>
        <w:jc w:val="both"/>
        <w:rPr>
          <w:rStyle w:val="Zag11"/>
          <w:rFonts w:ascii="Times New Roman" w:eastAsia="@Arial Unicode MS" w:hAnsi="Times New Roman"/>
          <w:sz w:val="24"/>
          <w:szCs w:val="24"/>
        </w:rPr>
      </w:pPr>
      <w:r w:rsidRPr="00902326">
        <w:rPr>
          <w:rStyle w:val="Zag11"/>
          <w:rFonts w:ascii="Times New Roman" w:eastAsia="@Arial Unicode MS" w:hAnsi="Times New Roman"/>
          <w:sz w:val="24"/>
          <w:szCs w:val="24"/>
        </w:rPr>
        <w:t>-</w:t>
      </w:r>
      <w:r w:rsidR="00B540EE" w:rsidRPr="00902326">
        <w:rPr>
          <w:rStyle w:val="Zag11"/>
          <w:rFonts w:ascii="Times New Roman" w:eastAsia="@Arial Unicode MS" w:hAnsi="Times New Roman"/>
          <w:sz w:val="24"/>
          <w:szCs w:val="24"/>
        </w:rPr>
        <w:t>сохранение</w:t>
      </w:r>
      <w:r w:rsidR="00B540EE" w:rsidRPr="00902326">
        <w:rPr>
          <w:rFonts w:ascii="Times New Roman" w:hAnsi="Times New Roman"/>
          <w:sz w:val="24"/>
          <w:szCs w:val="24"/>
        </w:rPr>
        <w:t xml:space="preserve"> и укрепление физического, психологического и социального здоровья обучающихся</w:t>
      </w:r>
      <w:r w:rsidR="00B540EE" w:rsidRPr="00902326">
        <w:rPr>
          <w:rStyle w:val="Zag11"/>
          <w:rFonts w:ascii="Times New Roman" w:eastAsia="@Arial Unicode MS" w:hAnsi="Times New Roman"/>
          <w:sz w:val="24"/>
          <w:szCs w:val="24"/>
        </w:rPr>
        <w:t>, обеспечение их безопасности.</w:t>
      </w:r>
    </w:p>
    <w:p w14:paraId="18AD8D52" w14:textId="77777777" w:rsidR="00415E61" w:rsidRPr="00902326" w:rsidRDefault="00415E61" w:rsidP="00902326">
      <w:pPr>
        <w:widowControl w:val="0"/>
        <w:tabs>
          <w:tab w:val="left" w:pos="993"/>
          <w:tab w:val="left" w:pos="5954"/>
          <w:tab w:val="left" w:pos="10065"/>
        </w:tabs>
        <w:spacing w:after="0" w:line="240" w:lineRule="auto"/>
        <w:ind w:firstLine="709"/>
        <w:jc w:val="both"/>
        <w:rPr>
          <w:rStyle w:val="Zag11"/>
          <w:rFonts w:ascii="Times New Roman" w:eastAsia="@Arial Unicode MS" w:hAnsi="Times New Roman"/>
          <w:sz w:val="24"/>
          <w:szCs w:val="24"/>
          <w:lang w:eastAsia="ru-RU"/>
        </w:rPr>
      </w:pPr>
    </w:p>
    <w:p w14:paraId="55134FBD" w14:textId="77777777" w:rsidR="004F4AEB" w:rsidRPr="00902326" w:rsidRDefault="0064000B" w:rsidP="00902326">
      <w:pPr>
        <w:pStyle w:val="2"/>
        <w:tabs>
          <w:tab w:val="left" w:pos="5954"/>
          <w:tab w:val="left" w:pos="10065"/>
        </w:tabs>
        <w:spacing w:line="240" w:lineRule="auto"/>
        <w:rPr>
          <w:rStyle w:val="Zag11"/>
          <w:b w:val="0"/>
          <w:sz w:val="24"/>
          <w:szCs w:val="24"/>
        </w:rPr>
      </w:pPr>
      <w:bookmarkStart w:id="10" w:name="_Toc414553128"/>
      <w:r w:rsidRPr="00902326">
        <w:rPr>
          <w:rStyle w:val="Zag11"/>
          <w:sz w:val="24"/>
          <w:szCs w:val="24"/>
        </w:rPr>
        <w:t>1.1.</w:t>
      </w:r>
      <w:proofErr w:type="gramStart"/>
      <w:r w:rsidRPr="00902326">
        <w:rPr>
          <w:rStyle w:val="Zag11"/>
          <w:sz w:val="24"/>
          <w:szCs w:val="24"/>
        </w:rPr>
        <w:t>2.</w:t>
      </w:r>
      <w:r w:rsidR="004F4AEB" w:rsidRPr="00902326">
        <w:rPr>
          <w:rStyle w:val="Zag11"/>
          <w:sz w:val="24"/>
          <w:szCs w:val="24"/>
        </w:rPr>
        <w:t>Принципы</w:t>
      </w:r>
      <w:proofErr w:type="gramEnd"/>
      <w:r w:rsidR="004F4AEB" w:rsidRPr="00902326">
        <w:rPr>
          <w:rStyle w:val="Zag11"/>
          <w:sz w:val="24"/>
          <w:szCs w:val="24"/>
        </w:rPr>
        <w:t xml:space="preserve"> и подходы к формированию образовательной программы основного общего образования</w:t>
      </w:r>
      <w:bookmarkEnd w:id="10"/>
    </w:p>
    <w:p w14:paraId="60E6F467" w14:textId="77777777" w:rsidR="00B540EE" w:rsidRPr="00902326" w:rsidRDefault="00B540EE" w:rsidP="00902326">
      <w:pPr>
        <w:tabs>
          <w:tab w:val="left" w:pos="5954"/>
          <w:tab w:val="left" w:pos="10065"/>
        </w:tabs>
        <w:spacing w:after="0" w:line="240" w:lineRule="auto"/>
        <w:ind w:firstLine="709"/>
        <w:jc w:val="both"/>
        <w:rPr>
          <w:rStyle w:val="Zag11"/>
          <w:rFonts w:ascii="Times New Roman" w:eastAsia="@Arial Unicode MS" w:hAnsi="Times New Roman"/>
          <w:sz w:val="24"/>
          <w:szCs w:val="24"/>
        </w:rPr>
      </w:pPr>
      <w:r w:rsidRPr="00902326">
        <w:rPr>
          <w:rStyle w:val="Zag11"/>
          <w:rFonts w:ascii="Times New Roman" w:eastAsia="@Arial Unicode MS" w:hAnsi="Times New Roman"/>
          <w:sz w:val="24"/>
          <w:szCs w:val="24"/>
        </w:rPr>
        <w:t xml:space="preserve">Методологической основой ФГОС является </w:t>
      </w:r>
      <w:r w:rsidRPr="00902326">
        <w:rPr>
          <w:rStyle w:val="Zag11"/>
          <w:rFonts w:ascii="Times New Roman" w:eastAsia="@Arial Unicode MS" w:hAnsi="Times New Roman"/>
          <w:b/>
          <w:sz w:val="24"/>
          <w:szCs w:val="24"/>
        </w:rPr>
        <w:t>системно-деятельностный подход</w:t>
      </w:r>
      <w:r w:rsidRPr="00902326">
        <w:rPr>
          <w:rStyle w:val="Zag11"/>
          <w:rFonts w:ascii="Times New Roman" w:eastAsia="@Arial Unicode MS" w:hAnsi="Times New Roman"/>
          <w:sz w:val="24"/>
          <w:szCs w:val="24"/>
        </w:rPr>
        <w:t>, который предполагает:</w:t>
      </w:r>
    </w:p>
    <w:p w14:paraId="173AFF18" w14:textId="77777777" w:rsidR="00B540EE" w:rsidRPr="00902326" w:rsidRDefault="0030302A" w:rsidP="00902326">
      <w:pPr>
        <w:widowControl w:val="0"/>
        <w:tabs>
          <w:tab w:val="left" w:pos="993"/>
          <w:tab w:val="left" w:pos="5954"/>
          <w:tab w:val="left" w:pos="10065"/>
        </w:tabs>
        <w:spacing w:after="0" w:line="240" w:lineRule="auto"/>
        <w:ind w:firstLine="709"/>
        <w:jc w:val="both"/>
        <w:rPr>
          <w:rStyle w:val="Zag11"/>
          <w:rFonts w:ascii="Times New Roman" w:eastAsia="@Arial Unicode MS" w:hAnsi="Times New Roman"/>
          <w:sz w:val="24"/>
          <w:szCs w:val="24"/>
          <w:lang w:eastAsia="ru-RU"/>
        </w:rPr>
      </w:pPr>
      <w:r w:rsidRPr="00902326">
        <w:rPr>
          <w:rStyle w:val="Zag11"/>
          <w:rFonts w:ascii="Times New Roman" w:eastAsia="@Arial Unicode MS" w:hAnsi="Times New Roman"/>
          <w:sz w:val="24"/>
          <w:szCs w:val="24"/>
        </w:rPr>
        <w:t>-</w:t>
      </w:r>
      <w:r w:rsidR="00B540EE" w:rsidRPr="00902326">
        <w:rPr>
          <w:rStyle w:val="Zag11"/>
          <w:rFonts w:ascii="Times New Roman" w:eastAsia="@Arial Unicode MS" w:hAnsi="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00B540EE" w:rsidRPr="00902326">
        <w:rPr>
          <w:rStyle w:val="Zag11"/>
          <w:rFonts w:ascii="Times New Roman" w:eastAsia="@Arial Unicode MS" w:hAnsi="Times New Roman"/>
          <w:sz w:val="24"/>
          <w:szCs w:val="24"/>
        </w:rPr>
        <w:t>поликонфессионального</w:t>
      </w:r>
      <w:proofErr w:type="spellEnd"/>
      <w:r w:rsidR="00B540EE" w:rsidRPr="00902326">
        <w:rPr>
          <w:rStyle w:val="Zag11"/>
          <w:rFonts w:ascii="Times New Roman" w:eastAsia="@Arial Unicode MS" w:hAnsi="Times New Roman"/>
          <w:sz w:val="24"/>
          <w:szCs w:val="24"/>
        </w:rPr>
        <w:t xml:space="preserve"> состава;</w:t>
      </w:r>
    </w:p>
    <w:p w14:paraId="4D58EFDE" w14:textId="77777777" w:rsidR="00B540EE" w:rsidRPr="00902326" w:rsidRDefault="0030302A" w:rsidP="00902326">
      <w:pPr>
        <w:widowControl w:val="0"/>
        <w:tabs>
          <w:tab w:val="left" w:pos="993"/>
          <w:tab w:val="left" w:pos="5954"/>
          <w:tab w:val="left" w:pos="10065"/>
        </w:tabs>
        <w:spacing w:after="0" w:line="240" w:lineRule="auto"/>
        <w:ind w:firstLine="709"/>
        <w:jc w:val="both"/>
        <w:rPr>
          <w:rStyle w:val="Zag11"/>
          <w:rFonts w:ascii="Times New Roman" w:eastAsia="@Arial Unicode MS" w:hAnsi="Times New Roman"/>
          <w:sz w:val="24"/>
          <w:szCs w:val="24"/>
          <w:lang w:eastAsia="ru-RU"/>
        </w:rPr>
      </w:pPr>
      <w:r w:rsidRPr="00902326">
        <w:rPr>
          <w:rStyle w:val="Zag11"/>
          <w:rFonts w:ascii="Times New Roman" w:eastAsia="@Arial Unicode MS" w:hAnsi="Times New Roman"/>
          <w:sz w:val="24"/>
          <w:szCs w:val="24"/>
        </w:rPr>
        <w:t>-</w:t>
      </w:r>
      <w:r w:rsidR="00B540EE" w:rsidRPr="00902326">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w:t>
      </w:r>
      <w:r w:rsidRPr="00902326">
        <w:rPr>
          <w:rStyle w:val="Zag11"/>
          <w:rFonts w:ascii="Times New Roman" w:eastAsia="@Arial Unicode MS" w:hAnsi="Times New Roman"/>
          <w:sz w:val="24"/>
          <w:szCs w:val="24"/>
        </w:rPr>
        <w:t>ого результата</w:t>
      </w:r>
      <w:r w:rsidR="00B540EE" w:rsidRPr="00902326">
        <w:rPr>
          <w:rStyle w:val="Zag11"/>
          <w:rFonts w:ascii="Times New Roman" w:eastAsia="@Arial Unicode MS" w:hAnsi="Times New Roman"/>
          <w:sz w:val="24"/>
          <w:szCs w:val="24"/>
        </w:rPr>
        <w:t xml:space="preserve"> личностного и познавательного развития обучающихся;</w:t>
      </w:r>
    </w:p>
    <w:p w14:paraId="67F701AB" w14:textId="77777777" w:rsidR="00B540EE" w:rsidRPr="00902326" w:rsidRDefault="0030302A" w:rsidP="00902326">
      <w:pPr>
        <w:widowControl w:val="0"/>
        <w:tabs>
          <w:tab w:val="left" w:pos="993"/>
          <w:tab w:val="left" w:pos="5954"/>
          <w:tab w:val="left" w:pos="10065"/>
        </w:tabs>
        <w:spacing w:after="0" w:line="240" w:lineRule="auto"/>
        <w:ind w:firstLine="709"/>
        <w:jc w:val="both"/>
        <w:rPr>
          <w:rStyle w:val="Zag11"/>
          <w:rFonts w:ascii="Times New Roman" w:eastAsia="@Arial Unicode MS" w:hAnsi="Times New Roman"/>
          <w:sz w:val="24"/>
          <w:szCs w:val="24"/>
          <w:lang w:eastAsia="ru-RU"/>
        </w:rPr>
      </w:pPr>
      <w:r w:rsidRPr="00902326">
        <w:rPr>
          <w:rStyle w:val="Zag11"/>
          <w:rFonts w:ascii="Times New Roman" w:eastAsia="@Arial Unicode MS" w:hAnsi="Times New Roman"/>
          <w:sz w:val="24"/>
          <w:szCs w:val="24"/>
        </w:rPr>
        <w:t>-</w:t>
      </w:r>
      <w:r w:rsidR="00B540EE" w:rsidRPr="00902326">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0A07FE27" w14:textId="77777777" w:rsidR="00B540EE" w:rsidRPr="00902326" w:rsidRDefault="0030302A" w:rsidP="00902326">
      <w:pPr>
        <w:widowControl w:val="0"/>
        <w:tabs>
          <w:tab w:val="left" w:pos="993"/>
          <w:tab w:val="left" w:pos="5954"/>
          <w:tab w:val="left" w:pos="10065"/>
        </w:tabs>
        <w:spacing w:after="0" w:line="240" w:lineRule="auto"/>
        <w:ind w:firstLine="709"/>
        <w:jc w:val="both"/>
        <w:rPr>
          <w:rStyle w:val="Zag11"/>
          <w:rFonts w:ascii="Times New Roman" w:eastAsia="@Arial Unicode MS" w:hAnsi="Times New Roman"/>
          <w:sz w:val="24"/>
          <w:szCs w:val="24"/>
          <w:lang w:eastAsia="ru-RU"/>
        </w:rPr>
      </w:pPr>
      <w:r w:rsidRPr="00902326">
        <w:rPr>
          <w:rStyle w:val="Zag11"/>
          <w:rFonts w:ascii="Times New Roman" w:eastAsia="@Arial Unicode MS" w:hAnsi="Times New Roman"/>
          <w:sz w:val="24"/>
          <w:szCs w:val="24"/>
        </w:rPr>
        <w:t>-</w:t>
      </w:r>
      <w:r w:rsidR="00B540EE" w:rsidRPr="00902326">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6FADC966" w14:textId="77777777" w:rsidR="00B540EE" w:rsidRPr="00902326" w:rsidRDefault="0030302A" w:rsidP="00902326">
      <w:pPr>
        <w:widowControl w:val="0"/>
        <w:tabs>
          <w:tab w:val="left" w:pos="993"/>
          <w:tab w:val="left" w:pos="5954"/>
          <w:tab w:val="left" w:pos="10065"/>
        </w:tabs>
        <w:spacing w:after="0" w:line="240" w:lineRule="auto"/>
        <w:ind w:firstLine="709"/>
        <w:jc w:val="both"/>
        <w:rPr>
          <w:rStyle w:val="Zag11"/>
          <w:rFonts w:ascii="Times New Roman" w:eastAsia="@Arial Unicode MS" w:hAnsi="Times New Roman"/>
          <w:sz w:val="24"/>
          <w:szCs w:val="24"/>
          <w:lang w:eastAsia="ru-RU"/>
        </w:rPr>
      </w:pPr>
      <w:r w:rsidRPr="00902326">
        <w:rPr>
          <w:rStyle w:val="Zag11"/>
          <w:rFonts w:ascii="Times New Roman" w:eastAsia="@Arial Unicode MS" w:hAnsi="Times New Roman"/>
          <w:sz w:val="24"/>
          <w:szCs w:val="24"/>
        </w:rPr>
        <w:t>-</w:t>
      </w:r>
      <w:r w:rsidR="00B540EE" w:rsidRPr="00902326">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791446D6" w14:textId="77777777" w:rsidR="00B540EE" w:rsidRPr="00902326" w:rsidRDefault="0030302A" w:rsidP="00902326">
      <w:pPr>
        <w:widowControl w:val="0"/>
        <w:tabs>
          <w:tab w:val="left" w:pos="993"/>
          <w:tab w:val="left" w:pos="5954"/>
          <w:tab w:val="left" w:pos="10065"/>
        </w:tabs>
        <w:spacing w:after="0" w:line="240" w:lineRule="auto"/>
        <w:ind w:firstLine="709"/>
        <w:jc w:val="both"/>
        <w:rPr>
          <w:rStyle w:val="Zag11"/>
          <w:rFonts w:ascii="Times New Roman" w:eastAsia="@Arial Unicode MS" w:hAnsi="Times New Roman"/>
          <w:sz w:val="24"/>
          <w:szCs w:val="24"/>
          <w:lang w:eastAsia="ru-RU"/>
        </w:rPr>
      </w:pPr>
      <w:r w:rsidRPr="00902326">
        <w:rPr>
          <w:rStyle w:val="Zag11"/>
          <w:rFonts w:ascii="Times New Roman" w:eastAsia="@Arial Unicode MS" w:hAnsi="Times New Roman"/>
          <w:sz w:val="24"/>
          <w:szCs w:val="24"/>
        </w:rPr>
        <w:t>-</w:t>
      </w:r>
      <w:r w:rsidR="00B540EE" w:rsidRPr="00902326">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902326">
        <w:rPr>
          <w:rStyle w:val="Zag11"/>
          <w:rFonts w:ascii="Times New Roman" w:eastAsia="@Arial Unicode MS" w:hAnsi="Times New Roman"/>
          <w:sz w:val="24"/>
          <w:szCs w:val="24"/>
        </w:rPr>
        <w:t>детей</w:t>
      </w:r>
      <w:r w:rsidR="006F3B39" w:rsidRPr="00902326">
        <w:rPr>
          <w:rStyle w:val="Zag11"/>
          <w:rFonts w:ascii="Times New Roman" w:eastAsia="@Arial Unicode MS" w:hAnsi="Times New Roman"/>
          <w:sz w:val="24"/>
          <w:szCs w:val="24"/>
        </w:rPr>
        <w:t>, проявивших выдающиеся способности</w:t>
      </w:r>
      <w:r w:rsidR="00B540EE" w:rsidRPr="00902326">
        <w:rPr>
          <w:rStyle w:val="Zag11"/>
          <w:rFonts w:ascii="Times New Roman" w:eastAsia="@Arial Unicode MS" w:hAnsi="Times New Roman"/>
          <w:sz w:val="24"/>
          <w:szCs w:val="24"/>
        </w:rPr>
        <w:t xml:space="preserve">, детей-инвалидов и детей с </w:t>
      </w:r>
      <w:r w:rsidR="000D18F7" w:rsidRPr="00902326">
        <w:rPr>
          <w:rStyle w:val="Zag11"/>
          <w:rFonts w:ascii="Times New Roman" w:eastAsia="@Arial Unicode MS" w:hAnsi="Times New Roman"/>
          <w:sz w:val="24"/>
          <w:szCs w:val="24"/>
        </w:rPr>
        <w:t>ОВЗ</w:t>
      </w:r>
      <w:r w:rsidR="00B540EE" w:rsidRPr="00902326">
        <w:rPr>
          <w:rStyle w:val="Zag11"/>
          <w:rFonts w:ascii="Times New Roman" w:eastAsia="@Arial Unicode MS" w:hAnsi="Times New Roman"/>
          <w:sz w:val="24"/>
          <w:szCs w:val="24"/>
        </w:rPr>
        <w:t>.</w:t>
      </w:r>
    </w:p>
    <w:p w14:paraId="19EE7874" w14:textId="77777777" w:rsidR="00B540EE" w:rsidRPr="00902326" w:rsidRDefault="00B540EE" w:rsidP="00902326">
      <w:pPr>
        <w:tabs>
          <w:tab w:val="left" w:pos="5954"/>
          <w:tab w:val="left" w:pos="10065"/>
        </w:tabs>
        <w:spacing w:after="0" w:line="240" w:lineRule="auto"/>
        <w:ind w:firstLine="709"/>
        <w:jc w:val="both"/>
        <w:rPr>
          <w:rStyle w:val="Zag11"/>
          <w:rFonts w:ascii="Times New Roman" w:eastAsia="@Arial Unicode MS" w:hAnsi="Times New Roman"/>
          <w:sz w:val="24"/>
          <w:szCs w:val="24"/>
          <w:lang w:eastAsia="ru-RU"/>
        </w:rPr>
      </w:pPr>
      <w:r w:rsidRPr="00902326">
        <w:rPr>
          <w:rStyle w:val="Zag11"/>
          <w:rFonts w:ascii="Times New Roman" w:eastAsia="@Arial Unicode MS" w:hAnsi="Times New Roman"/>
          <w:sz w:val="24"/>
          <w:szCs w:val="24"/>
        </w:rPr>
        <w:t xml:space="preserve">Основная образовательная программа </w:t>
      </w:r>
      <w:r w:rsidR="00695133" w:rsidRPr="00902326">
        <w:rPr>
          <w:rFonts w:ascii="Times New Roman" w:hAnsi="Times New Roman"/>
          <w:sz w:val="24"/>
          <w:szCs w:val="24"/>
        </w:rPr>
        <w:t>м</w:t>
      </w:r>
      <w:r w:rsidR="00FE0110" w:rsidRPr="00902326">
        <w:rPr>
          <w:rFonts w:ascii="Times New Roman" w:hAnsi="Times New Roman"/>
          <w:sz w:val="24"/>
          <w:szCs w:val="24"/>
        </w:rPr>
        <w:t xml:space="preserve">униципального </w:t>
      </w:r>
      <w:r w:rsidR="00695133" w:rsidRPr="00902326">
        <w:rPr>
          <w:rFonts w:ascii="Times New Roman" w:hAnsi="Times New Roman"/>
          <w:sz w:val="24"/>
          <w:szCs w:val="24"/>
        </w:rPr>
        <w:t>автономного</w:t>
      </w:r>
      <w:r w:rsidR="00FE0110" w:rsidRPr="00902326">
        <w:rPr>
          <w:rFonts w:ascii="Times New Roman" w:hAnsi="Times New Roman"/>
          <w:sz w:val="24"/>
          <w:szCs w:val="24"/>
        </w:rPr>
        <w:t xml:space="preserve"> общеобразовательного учреждения города </w:t>
      </w:r>
      <w:proofErr w:type="spellStart"/>
      <w:r w:rsidR="00FE0110" w:rsidRPr="00902326">
        <w:rPr>
          <w:rFonts w:ascii="Times New Roman" w:hAnsi="Times New Roman"/>
          <w:sz w:val="24"/>
          <w:szCs w:val="24"/>
        </w:rPr>
        <w:t>Ростова</w:t>
      </w:r>
      <w:proofErr w:type="spellEnd"/>
      <w:r w:rsidR="00FE0110" w:rsidRPr="00902326">
        <w:rPr>
          <w:rFonts w:ascii="Times New Roman" w:hAnsi="Times New Roman"/>
          <w:sz w:val="24"/>
          <w:szCs w:val="24"/>
        </w:rPr>
        <w:t>-на-Дону «Школа № 104</w:t>
      </w:r>
      <w:r w:rsidR="00042C1C" w:rsidRPr="00902326">
        <w:rPr>
          <w:rFonts w:ascii="Times New Roman" w:hAnsi="Times New Roman"/>
          <w:sz w:val="24"/>
          <w:szCs w:val="24"/>
        </w:rPr>
        <w:t xml:space="preserve"> имени Героя Советского Союза Шипулина </w:t>
      </w:r>
      <w:proofErr w:type="gramStart"/>
      <w:r w:rsidR="00042C1C" w:rsidRPr="00902326">
        <w:rPr>
          <w:rFonts w:ascii="Times New Roman" w:hAnsi="Times New Roman"/>
          <w:sz w:val="24"/>
          <w:szCs w:val="24"/>
        </w:rPr>
        <w:t xml:space="preserve">А.А. </w:t>
      </w:r>
      <w:r w:rsidR="00FE0110" w:rsidRPr="00902326">
        <w:rPr>
          <w:rFonts w:ascii="Times New Roman" w:hAnsi="Times New Roman"/>
          <w:sz w:val="24"/>
          <w:szCs w:val="24"/>
        </w:rPr>
        <w:t>»</w:t>
      </w:r>
      <w:r w:rsidRPr="00902326">
        <w:rPr>
          <w:rStyle w:val="Zag11"/>
          <w:rFonts w:ascii="Times New Roman" w:eastAsia="@Arial Unicode MS" w:hAnsi="Times New Roman"/>
          <w:sz w:val="24"/>
          <w:szCs w:val="24"/>
        </w:rPr>
        <w:t>формируется</w:t>
      </w:r>
      <w:proofErr w:type="gramEnd"/>
      <w:r w:rsidRPr="00902326">
        <w:rPr>
          <w:rStyle w:val="Zag11"/>
          <w:rFonts w:ascii="Times New Roman" w:eastAsia="@Arial Unicode MS" w:hAnsi="Times New Roman"/>
          <w:sz w:val="24"/>
          <w:szCs w:val="24"/>
        </w:rPr>
        <w:t xml:space="preserve"> с учетом психолого-педагогических особенностей развития детей 11–15 лет, связанных:</w:t>
      </w:r>
    </w:p>
    <w:p w14:paraId="6C8FC597" w14:textId="77777777" w:rsidR="00B540EE" w:rsidRPr="00902326" w:rsidRDefault="00FE0110" w:rsidP="00902326">
      <w:pPr>
        <w:widowControl w:val="0"/>
        <w:tabs>
          <w:tab w:val="left" w:pos="993"/>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w:t>
      </w:r>
      <w:r w:rsidR="00B540EE" w:rsidRPr="00902326">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w:t>
      </w:r>
      <w:proofErr w:type="spellStart"/>
      <w:r w:rsidR="00B540EE" w:rsidRPr="00902326">
        <w:rPr>
          <w:rFonts w:ascii="Times New Roman" w:hAnsi="Times New Roman"/>
          <w:sz w:val="24"/>
          <w:szCs w:val="24"/>
        </w:rPr>
        <w:t>деятельностьюна</w:t>
      </w:r>
      <w:r w:rsidR="006F3B39" w:rsidRPr="00902326">
        <w:rPr>
          <w:rFonts w:ascii="Times New Roman" w:hAnsi="Times New Roman"/>
          <w:sz w:val="24"/>
          <w:szCs w:val="24"/>
        </w:rPr>
        <w:t>уровне</w:t>
      </w:r>
      <w:proofErr w:type="spellEnd"/>
      <w:r w:rsidR="006F3B39" w:rsidRPr="00902326">
        <w:rPr>
          <w:rFonts w:ascii="Times New Roman" w:hAnsi="Times New Roman"/>
          <w:sz w:val="24"/>
          <w:szCs w:val="24"/>
        </w:rPr>
        <w:t xml:space="preserve"> </w:t>
      </w:r>
      <w:r w:rsidR="00B540EE" w:rsidRPr="00902326">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14:paraId="629C2EAF" w14:textId="77777777" w:rsidR="00B540EE" w:rsidRPr="00902326" w:rsidRDefault="00FE0110" w:rsidP="00902326">
      <w:pPr>
        <w:widowControl w:val="0"/>
        <w:tabs>
          <w:tab w:val="left" w:pos="993"/>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w:t>
      </w:r>
      <w:r w:rsidR="00B540EE" w:rsidRPr="00902326">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902326">
        <w:rPr>
          <w:rFonts w:ascii="Times New Roman" w:hAnsi="Times New Roman"/>
          <w:sz w:val="24"/>
          <w:szCs w:val="24"/>
        </w:rPr>
        <w:t>:</w:t>
      </w:r>
      <w:r w:rsidR="00B540EE" w:rsidRPr="00902326">
        <w:rPr>
          <w:rFonts w:ascii="Times New Roman" w:hAnsi="Times New Roman"/>
          <w:sz w:val="24"/>
          <w:szCs w:val="24"/>
        </w:rPr>
        <w:t xml:space="preserve"> моделирования, контроля и оценки и </w:t>
      </w:r>
      <w:proofErr w:type="spellStart"/>
      <w:r w:rsidR="00B540EE" w:rsidRPr="00902326">
        <w:rPr>
          <w:rFonts w:ascii="Times New Roman" w:hAnsi="Times New Roman"/>
          <w:sz w:val="24"/>
          <w:szCs w:val="24"/>
        </w:rPr>
        <w:t>переходаот</w:t>
      </w:r>
      <w:proofErr w:type="spellEnd"/>
      <w:r w:rsidR="00B540EE" w:rsidRPr="00902326">
        <w:rPr>
          <w:rFonts w:ascii="Times New Roman" w:hAnsi="Times New Roman"/>
          <w:sz w:val="24"/>
          <w:szCs w:val="24"/>
        </w:rPr>
        <w:t xml:space="preserve"> самостоятельной постановки обучающимися новых учебных задач </w:t>
      </w:r>
      <w:proofErr w:type="spellStart"/>
      <w:r w:rsidR="00B540EE" w:rsidRPr="00902326">
        <w:rPr>
          <w:rFonts w:ascii="Times New Roman" w:hAnsi="Times New Roman"/>
          <w:sz w:val="24"/>
          <w:szCs w:val="24"/>
        </w:rPr>
        <w:t>кразвитию</w:t>
      </w:r>
      <w:proofErr w:type="spellEnd"/>
      <w:r w:rsidR="00B540EE" w:rsidRPr="00902326">
        <w:rPr>
          <w:rFonts w:ascii="Times New Roman" w:hAnsi="Times New Roman"/>
          <w:sz w:val="24"/>
          <w:szCs w:val="24"/>
        </w:rPr>
        <w:t xml:space="preserve"> способности проектирования собственной учебной деятельности и построению жизненных планов во </w:t>
      </w:r>
      <w:proofErr w:type="spellStart"/>
      <w:r w:rsidR="00B540EE" w:rsidRPr="00902326">
        <w:rPr>
          <w:rFonts w:ascii="Times New Roman" w:hAnsi="Times New Roman"/>
          <w:sz w:val="24"/>
          <w:szCs w:val="24"/>
        </w:rPr>
        <w:t>временнóй</w:t>
      </w:r>
      <w:proofErr w:type="spellEnd"/>
      <w:r w:rsidR="00B540EE" w:rsidRPr="00902326">
        <w:rPr>
          <w:rFonts w:ascii="Times New Roman" w:hAnsi="Times New Roman"/>
          <w:sz w:val="24"/>
          <w:szCs w:val="24"/>
        </w:rPr>
        <w:t xml:space="preserve"> перспективе;</w:t>
      </w:r>
    </w:p>
    <w:p w14:paraId="1CB7E118" w14:textId="77777777" w:rsidR="00B540EE" w:rsidRPr="00902326" w:rsidRDefault="00FE0110" w:rsidP="00902326">
      <w:pPr>
        <w:widowControl w:val="0"/>
        <w:tabs>
          <w:tab w:val="left" w:pos="993"/>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w:t>
      </w:r>
      <w:r w:rsidR="00B540EE" w:rsidRPr="00902326">
        <w:rPr>
          <w:rFonts w:ascii="Times New Roman" w:hAnsi="Times New Roman"/>
          <w:sz w:val="24"/>
          <w:szCs w:val="24"/>
        </w:rPr>
        <w:t xml:space="preserve">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w:t>
      </w:r>
      <w:r w:rsidR="00B540EE" w:rsidRPr="00902326">
        <w:rPr>
          <w:rFonts w:ascii="Times New Roman" w:hAnsi="Times New Roman"/>
          <w:sz w:val="24"/>
          <w:szCs w:val="24"/>
        </w:rPr>
        <w:lastRenderedPageBreak/>
        <w:t>окружающим миром;</w:t>
      </w:r>
    </w:p>
    <w:p w14:paraId="55431050" w14:textId="77777777" w:rsidR="00B540EE" w:rsidRPr="00902326" w:rsidRDefault="00FE0110" w:rsidP="00902326">
      <w:pPr>
        <w:widowControl w:val="0"/>
        <w:tabs>
          <w:tab w:val="left" w:pos="993"/>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w:t>
      </w:r>
      <w:r w:rsidR="00B540EE" w:rsidRPr="00902326">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902326">
        <w:rPr>
          <w:rFonts w:ascii="Times New Roman" w:hAnsi="Times New Roman"/>
          <w:sz w:val="24"/>
          <w:szCs w:val="24"/>
        </w:rPr>
        <w:t>,</w:t>
      </w:r>
      <w:r w:rsidR="00B540EE" w:rsidRPr="00902326">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14:paraId="08D5A88E" w14:textId="77777777" w:rsidR="00B540EE" w:rsidRPr="00902326" w:rsidRDefault="00FE0110" w:rsidP="00902326">
      <w:pPr>
        <w:widowControl w:val="0"/>
        <w:tabs>
          <w:tab w:val="left" w:pos="993"/>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w:t>
      </w:r>
      <w:r w:rsidR="00B540EE" w:rsidRPr="00902326">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14:paraId="07AFFAC0" w14:textId="77777777" w:rsidR="00B540EE" w:rsidRPr="00902326" w:rsidRDefault="00B540EE"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Переход обучающегося в основную школу совпадает </w:t>
      </w:r>
      <w:proofErr w:type="spellStart"/>
      <w:r w:rsidRPr="00902326">
        <w:rPr>
          <w:rFonts w:ascii="Times New Roman" w:hAnsi="Times New Roman"/>
          <w:sz w:val="24"/>
          <w:szCs w:val="24"/>
        </w:rPr>
        <w:t>с</w:t>
      </w:r>
      <w:r w:rsidR="00E30F6F" w:rsidRPr="00902326">
        <w:rPr>
          <w:rFonts w:ascii="Times New Roman" w:hAnsi="Times New Roman"/>
          <w:sz w:val="24"/>
          <w:szCs w:val="24"/>
        </w:rPr>
        <w:t>первым</w:t>
      </w:r>
      <w:proofErr w:type="spellEnd"/>
      <w:r w:rsidR="00E30F6F" w:rsidRPr="00902326">
        <w:rPr>
          <w:rFonts w:ascii="Times New Roman" w:hAnsi="Times New Roman"/>
          <w:sz w:val="24"/>
          <w:szCs w:val="24"/>
        </w:rPr>
        <w:t xml:space="preserve"> этапом подросткового развития</w:t>
      </w:r>
      <w:r w:rsidR="00E30F6F" w:rsidRPr="00902326">
        <w:rPr>
          <w:rFonts w:ascii="Times New Roman" w:hAnsi="Times New Roman"/>
          <w:b/>
          <w:i/>
          <w:sz w:val="24"/>
          <w:szCs w:val="24"/>
        </w:rPr>
        <w:t xml:space="preserve"> - </w:t>
      </w:r>
      <w:r w:rsidRPr="00902326">
        <w:rPr>
          <w:rFonts w:ascii="Times New Roman" w:hAnsi="Times New Roman"/>
          <w:sz w:val="24"/>
          <w:szCs w:val="24"/>
        </w:rPr>
        <w:t>переходом к кризису младшего подросткового возраста (11–13 лет, 5–7 классы), характеризующ</w:t>
      </w:r>
      <w:r w:rsidR="003B3426" w:rsidRPr="00902326">
        <w:rPr>
          <w:rFonts w:ascii="Times New Roman" w:hAnsi="Times New Roman"/>
          <w:sz w:val="24"/>
          <w:szCs w:val="24"/>
        </w:rPr>
        <w:t>им</w:t>
      </w:r>
      <w:r w:rsidRPr="00902326">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14:paraId="05333CD8" w14:textId="77777777" w:rsidR="00B540EE" w:rsidRPr="00902326" w:rsidRDefault="00B540EE"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Второй этап подросткового развития (14–15 лет, 8–9 классы)</w:t>
      </w:r>
      <w:r w:rsidR="00CD367E" w:rsidRPr="00902326">
        <w:rPr>
          <w:rFonts w:ascii="Times New Roman" w:hAnsi="Times New Roman"/>
          <w:sz w:val="24"/>
          <w:szCs w:val="24"/>
        </w:rPr>
        <w:t>,</w:t>
      </w:r>
      <w:r w:rsidRPr="00902326">
        <w:rPr>
          <w:rFonts w:ascii="Times New Roman" w:hAnsi="Times New Roman"/>
          <w:sz w:val="24"/>
          <w:szCs w:val="24"/>
        </w:rPr>
        <w:t xml:space="preserve"> характеризуется:</w:t>
      </w:r>
    </w:p>
    <w:p w14:paraId="19B1DA93" w14:textId="77777777" w:rsidR="00B540EE" w:rsidRPr="00902326" w:rsidRDefault="00FE0110" w:rsidP="00902326">
      <w:pPr>
        <w:widowControl w:val="0"/>
        <w:tabs>
          <w:tab w:val="left" w:pos="993"/>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w:t>
      </w:r>
      <w:r w:rsidR="00B540EE" w:rsidRPr="00902326">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14:paraId="571B0468" w14:textId="77777777" w:rsidR="00B540EE" w:rsidRPr="00902326" w:rsidRDefault="00FE0110" w:rsidP="00902326">
      <w:pPr>
        <w:widowControl w:val="0"/>
        <w:tabs>
          <w:tab w:val="left" w:pos="993"/>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w:t>
      </w:r>
      <w:r w:rsidR="00B540EE" w:rsidRPr="00902326">
        <w:rPr>
          <w:rFonts w:ascii="Times New Roman" w:hAnsi="Times New Roman"/>
          <w:sz w:val="24"/>
          <w:szCs w:val="24"/>
        </w:rPr>
        <w:t>стремлением подростка к общению и совместной деятельности со сверстниками;</w:t>
      </w:r>
    </w:p>
    <w:p w14:paraId="4284DCCD" w14:textId="77777777" w:rsidR="00B540EE" w:rsidRPr="00902326" w:rsidRDefault="00FE0110" w:rsidP="00902326">
      <w:pPr>
        <w:widowControl w:val="0"/>
        <w:tabs>
          <w:tab w:val="left" w:pos="993"/>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w:t>
      </w:r>
      <w:r w:rsidR="00B540EE" w:rsidRPr="00902326">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7E178833" w14:textId="77777777" w:rsidR="00B540EE" w:rsidRPr="00902326" w:rsidRDefault="00FE0110" w:rsidP="00902326">
      <w:pPr>
        <w:pStyle w:val="Normal1"/>
        <w:tabs>
          <w:tab w:val="left" w:pos="993"/>
          <w:tab w:val="left" w:pos="5954"/>
          <w:tab w:val="left" w:pos="10065"/>
        </w:tabs>
        <w:ind w:firstLine="709"/>
        <w:rPr>
          <w:sz w:val="24"/>
          <w:szCs w:val="24"/>
        </w:rPr>
      </w:pPr>
      <w:r w:rsidRPr="00902326">
        <w:rPr>
          <w:sz w:val="24"/>
          <w:szCs w:val="24"/>
        </w:rPr>
        <w:t>-</w:t>
      </w:r>
      <w:r w:rsidR="00B540EE" w:rsidRPr="00902326">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00B540EE" w:rsidRPr="00902326">
        <w:rPr>
          <w:bCs/>
          <w:sz w:val="24"/>
          <w:szCs w:val="24"/>
        </w:rPr>
        <w:t xml:space="preserve">интенсивное формирование нравственных понятий </w:t>
      </w:r>
      <w:proofErr w:type="spellStart"/>
      <w:r w:rsidR="00B540EE" w:rsidRPr="00902326">
        <w:rPr>
          <w:bCs/>
          <w:sz w:val="24"/>
          <w:szCs w:val="24"/>
        </w:rPr>
        <w:t>иубеждений</w:t>
      </w:r>
      <w:proofErr w:type="spellEnd"/>
      <w:r w:rsidR="00B540EE" w:rsidRPr="00902326">
        <w:rPr>
          <w:bCs/>
          <w:sz w:val="24"/>
          <w:szCs w:val="24"/>
        </w:rPr>
        <w:t xml:space="preserve">, выработку принципов, </w:t>
      </w:r>
      <w:r w:rsidR="00B540EE" w:rsidRPr="00902326">
        <w:rPr>
          <w:bCs/>
          <w:iCs/>
          <w:sz w:val="24"/>
          <w:szCs w:val="24"/>
        </w:rPr>
        <w:t xml:space="preserve">моральное развитие </w:t>
      </w:r>
      <w:proofErr w:type="spellStart"/>
      <w:proofErr w:type="gramStart"/>
      <w:r w:rsidR="00B540EE" w:rsidRPr="00902326">
        <w:rPr>
          <w:bCs/>
          <w:iCs/>
          <w:sz w:val="24"/>
          <w:szCs w:val="24"/>
        </w:rPr>
        <w:t>личности;</w:t>
      </w:r>
      <w:r w:rsidR="00DC73F9" w:rsidRPr="00902326">
        <w:rPr>
          <w:bCs/>
          <w:sz w:val="24"/>
          <w:szCs w:val="24"/>
        </w:rPr>
        <w:t>т.е</w:t>
      </w:r>
      <w:proofErr w:type="spellEnd"/>
      <w:r w:rsidR="00DC73F9" w:rsidRPr="00902326">
        <w:rPr>
          <w:bCs/>
          <w:sz w:val="24"/>
          <w:szCs w:val="24"/>
        </w:rPr>
        <w:t>.</w:t>
      </w:r>
      <w:proofErr w:type="gramEnd"/>
      <w:r w:rsidR="00DC73F9" w:rsidRPr="00902326">
        <w:rPr>
          <w:bCs/>
          <w:sz w:val="24"/>
          <w:szCs w:val="24"/>
        </w:rPr>
        <w:t xml:space="preserve"> моральным развитием личности;</w:t>
      </w:r>
    </w:p>
    <w:p w14:paraId="67D103A9" w14:textId="77777777" w:rsidR="00B540EE" w:rsidRPr="00902326" w:rsidRDefault="00FE0110" w:rsidP="00902326">
      <w:pPr>
        <w:widowControl w:val="0"/>
        <w:tabs>
          <w:tab w:val="left" w:pos="993"/>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w:t>
      </w:r>
      <w:r w:rsidR="00B540EE" w:rsidRPr="00902326">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902326">
        <w:rPr>
          <w:rFonts w:ascii="Times New Roman" w:hAnsi="Times New Roman"/>
          <w:sz w:val="24"/>
          <w:szCs w:val="24"/>
        </w:rPr>
        <w:t xml:space="preserve">подростков </w:t>
      </w:r>
      <w:r w:rsidR="00B540EE" w:rsidRPr="00902326">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902326">
        <w:rPr>
          <w:rFonts w:ascii="Times New Roman" w:hAnsi="Times New Roman"/>
          <w:sz w:val="24"/>
          <w:szCs w:val="24"/>
        </w:rPr>
        <w:t xml:space="preserve">проявляющимися </w:t>
      </w:r>
      <w:r w:rsidR="00B540EE" w:rsidRPr="00902326">
        <w:rPr>
          <w:rFonts w:ascii="Times New Roman" w:hAnsi="Times New Roman"/>
          <w:sz w:val="24"/>
          <w:szCs w:val="24"/>
        </w:rPr>
        <w:t>в разных формах непослушания, сопротивления и протеста;</w:t>
      </w:r>
    </w:p>
    <w:p w14:paraId="58866367" w14:textId="77777777" w:rsidR="00B540EE" w:rsidRPr="00902326" w:rsidRDefault="00FE0110" w:rsidP="00902326">
      <w:pPr>
        <w:widowControl w:val="0"/>
        <w:tabs>
          <w:tab w:val="left" w:pos="993"/>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w:t>
      </w:r>
      <w:r w:rsidR="00B540EE" w:rsidRPr="00902326">
        <w:rPr>
          <w:rFonts w:ascii="Times New Roman" w:hAnsi="Times New Roman"/>
          <w:sz w:val="24"/>
          <w:szCs w:val="24"/>
        </w:rPr>
        <w:t xml:space="preserve">изменением социальной ситуации </w:t>
      </w:r>
      <w:proofErr w:type="spellStart"/>
      <w:proofErr w:type="gramStart"/>
      <w:r w:rsidR="00B540EE" w:rsidRPr="00902326">
        <w:rPr>
          <w:rFonts w:ascii="Times New Roman" w:hAnsi="Times New Roman"/>
          <w:sz w:val="24"/>
          <w:szCs w:val="24"/>
        </w:rPr>
        <w:t>развития</w:t>
      </w:r>
      <w:r w:rsidR="00E30F6F" w:rsidRPr="00902326">
        <w:rPr>
          <w:rFonts w:ascii="Times New Roman" w:hAnsi="Times New Roman"/>
          <w:sz w:val="24"/>
          <w:szCs w:val="24"/>
        </w:rPr>
        <w:t>:ростом</w:t>
      </w:r>
      <w:proofErr w:type="spellEnd"/>
      <w:proofErr w:type="gramEnd"/>
      <w:r w:rsidR="00E30F6F" w:rsidRPr="00902326">
        <w:rPr>
          <w:rFonts w:ascii="Times New Roman" w:hAnsi="Times New Roman"/>
          <w:sz w:val="24"/>
          <w:szCs w:val="24"/>
        </w:rPr>
        <w:t xml:space="preserve"> информационных перегрузок, характером социальных взаимодействий, способами получения информации (СМИ, телевидение, Интернет)</w:t>
      </w:r>
      <w:r w:rsidR="00F2291F" w:rsidRPr="00902326">
        <w:rPr>
          <w:rFonts w:ascii="Times New Roman" w:hAnsi="Times New Roman"/>
          <w:sz w:val="24"/>
          <w:szCs w:val="24"/>
        </w:rPr>
        <w:t>.</w:t>
      </w:r>
    </w:p>
    <w:p w14:paraId="36A04DAC" w14:textId="77777777" w:rsidR="00B540EE" w:rsidRPr="00902326" w:rsidRDefault="00B540EE" w:rsidP="00902326">
      <w:pPr>
        <w:tabs>
          <w:tab w:val="left" w:pos="5954"/>
          <w:tab w:val="left" w:pos="10065"/>
        </w:tabs>
        <w:spacing w:after="0" w:line="240" w:lineRule="auto"/>
        <w:ind w:firstLine="709"/>
        <w:jc w:val="both"/>
        <w:rPr>
          <w:rStyle w:val="Zag11"/>
          <w:rFonts w:ascii="Times New Roman" w:eastAsia="@Arial Unicode MS" w:hAnsi="Times New Roman"/>
          <w:sz w:val="24"/>
          <w:szCs w:val="24"/>
          <w:lang w:eastAsia="ru-RU"/>
        </w:rPr>
      </w:pPr>
      <w:r w:rsidRPr="00902326">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902326">
        <w:rPr>
          <w:rStyle w:val="Zag11"/>
          <w:rFonts w:ascii="Times New Roman" w:eastAsia="@Arial Unicode MS" w:hAnsi="Times New Roman"/>
          <w:sz w:val="24"/>
          <w:szCs w:val="24"/>
        </w:rPr>
        <w:t xml:space="preserve">выбором </w:t>
      </w:r>
      <w:r w:rsidRPr="00902326">
        <w:rPr>
          <w:rStyle w:val="Zag11"/>
          <w:rFonts w:ascii="Times New Roman" w:eastAsia="@Arial Unicode MS" w:hAnsi="Times New Roman"/>
          <w:sz w:val="24"/>
          <w:szCs w:val="24"/>
        </w:rPr>
        <w:t>условий и методик обучения.</w:t>
      </w:r>
    </w:p>
    <w:p w14:paraId="3ED07E80" w14:textId="77777777" w:rsidR="00B540EE" w:rsidRPr="00902326" w:rsidRDefault="00B540EE" w:rsidP="00902326">
      <w:pPr>
        <w:tabs>
          <w:tab w:val="left" w:pos="5954"/>
          <w:tab w:val="left" w:pos="10065"/>
        </w:tabs>
        <w:spacing w:after="0" w:line="240" w:lineRule="auto"/>
        <w:ind w:firstLine="709"/>
        <w:jc w:val="both"/>
        <w:rPr>
          <w:rStyle w:val="Zag11"/>
          <w:rFonts w:ascii="Times New Roman" w:eastAsia="@Arial Unicode MS" w:hAnsi="Times New Roman"/>
          <w:sz w:val="24"/>
          <w:szCs w:val="24"/>
          <w:lang w:eastAsia="ru-RU"/>
        </w:rPr>
      </w:pPr>
      <w:r w:rsidRPr="00902326">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902326">
        <w:rPr>
          <w:rFonts w:ascii="Times New Roman" w:hAnsi="Times New Roman"/>
          <w:sz w:val="24"/>
          <w:szCs w:val="24"/>
        </w:rPr>
        <w:t xml:space="preserve">подростка </w:t>
      </w:r>
      <w:r w:rsidRPr="00902326">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14:paraId="5F91C51F" w14:textId="77777777" w:rsidR="00B540EE" w:rsidRPr="00902326" w:rsidRDefault="007242D1" w:rsidP="00902326">
      <w:pPr>
        <w:pStyle w:val="2"/>
        <w:tabs>
          <w:tab w:val="left" w:pos="5954"/>
          <w:tab w:val="left" w:pos="10065"/>
        </w:tabs>
        <w:spacing w:line="240" w:lineRule="auto"/>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902326">
        <w:rPr>
          <w:rStyle w:val="Zag11"/>
          <w:sz w:val="24"/>
          <w:szCs w:val="24"/>
        </w:rPr>
        <w:t xml:space="preserve">1.2. </w:t>
      </w:r>
      <w:r w:rsidR="00B540EE" w:rsidRPr="00902326">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14:paraId="7644212E" w14:textId="77777777" w:rsidR="00B540EE" w:rsidRPr="00902326" w:rsidRDefault="004F4AEB" w:rsidP="00902326">
      <w:pPr>
        <w:pStyle w:val="3"/>
        <w:tabs>
          <w:tab w:val="left" w:pos="5954"/>
          <w:tab w:val="left" w:pos="10065"/>
        </w:tabs>
        <w:spacing w:before="0" w:beforeAutospacing="0" w:after="0" w:afterAutospacing="0"/>
        <w:ind w:firstLine="709"/>
        <w:jc w:val="both"/>
        <w:rPr>
          <w:sz w:val="24"/>
          <w:szCs w:val="24"/>
        </w:rPr>
      </w:pPr>
      <w:bookmarkStart w:id="17" w:name="_Toc410653948"/>
      <w:bookmarkStart w:id="18" w:name="_Toc414553130"/>
      <w:r w:rsidRPr="00902326">
        <w:rPr>
          <w:sz w:val="24"/>
          <w:szCs w:val="24"/>
        </w:rPr>
        <w:t xml:space="preserve">1.2.1. </w:t>
      </w:r>
      <w:r w:rsidR="00B540EE" w:rsidRPr="00902326">
        <w:rPr>
          <w:sz w:val="24"/>
          <w:szCs w:val="24"/>
        </w:rPr>
        <w:t>Общие положения</w:t>
      </w:r>
      <w:bookmarkEnd w:id="17"/>
      <w:bookmarkEnd w:id="18"/>
    </w:p>
    <w:p w14:paraId="2EB9E9A2" w14:textId="77777777" w:rsidR="00B540EE" w:rsidRPr="00902326" w:rsidRDefault="00B540EE"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w:t>
      </w:r>
      <w:r w:rsidR="00695133" w:rsidRPr="00902326">
        <w:rPr>
          <w:rFonts w:ascii="Times New Roman" w:hAnsi="Times New Roman"/>
          <w:sz w:val="24"/>
          <w:szCs w:val="24"/>
        </w:rPr>
        <w:t>м</w:t>
      </w:r>
      <w:r w:rsidR="00FE0110" w:rsidRPr="00902326">
        <w:rPr>
          <w:rFonts w:ascii="Times New Roman" w:hAnsi="Times New Roman"/>
          <w:sz w:val="24"/>
          <w:szCs w:val="24"/>
        </w:rPr>
        <w:t xml:space="preserve">униципального </w:t>
      </w:r>
      <w:r w:rsidR="00695133" w:rsidRPr="00902326">
        <w:rPr>
          <w:rFonts w:ascii="Times New Roman" w:hAnsi="Times New Roman"/>
          <w:sz w:val="24"/>
          <w:szCs w:val="24"/>
        </w:rPr>
        <w:t>автономного</w:t>
      </w:r>
      <w:r w:rsidR="00FE0110" w:rsidRPr="00902326">
        <w:rPr>
          <w:rFonts w:ascii="Times New Roman" w:hAnsi="Times New Roman"/>
          <w:sz w:val="24"/>
          <w:szCs w:val="24"/>
        </w:rPr>
        <w:t xml:space="preserve"> общеобразовательного учреждения города </w:t>
      </w:r>
      <w:proofErr w:type="spellStart"/>
      <w:r w:rsidR="00FE0110" w:rsidRPr="00902326">
        <w:rPr>
          <w:rFonts w:ascii="Times New Roman" w:hAnsi="Times New Roman"/>
          <w:sz w:val="24"/>
          <w:szCs w:val="24"/>
        </w:rPr>
        <w:t>Ростова</w:t>
      </w:r>
      <w:proofErr w:type="spellEnd"/>
      <w:r w:rsidR="00FE0110" w:rsidRPr="00902326">
        <w:rPr>
          <w:rFonts w:ascii="Times New Roman" w:hAnsi="Times New Roman"/>
          <w:sz w:val="24"/>
          <w:szCs w:val="24"/>
        </w:rPr>
        <w:t xml:space="preserve">-на-Дону «Школа № </w:t>
      </w:r>
      <w:proofErr w:type="gramStart"/>
      <w:r w:rsidR="00FE0110" w:rsidRPr="00902326">
        <w:rPr>
          <w:rFonts w:ascii="Times New Roman" w:hAnsi="Times New Roman"/>
          <w:sz w:val="24"/>
          <w:szCs w:val="24"/>
        </w:rPr>
        <w:t>104»</w:t>
      </w:r>
      <w:r w:rsidRPr="00902326">
        <w:rPr>
          <w:rFonts w:ascii="Times New Roman" w:hAnsi="Times New Roman"/>
          <w:sz w:val="24"/>
          <w:szCs w:val="24"/>
        </w:rPr>
        <w:t>(</w:t>
      </w:r>
      <w:proofErr w:type="gramEnd"/>
      <w:r w:rsidR="00E30F6F" w:rsidRPr="00902326">
        <w:rPr>
          <w:rFonts w:ascii="Times New Roman" w:hAnsi="Times New Roman"/>
          <w:sz w:val="24"/>
          <w:szCs w:val="24"/>
        </w:rPr>
        <w:t>ООП ООО</w:t>
      </w:r>
      <w:r w:rsidRPr="00902326">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902326">
        <w:rPr>
          <w:rFonts w:ascii="Times New Roman" w:hAnsi="Times New Roman"/>
          <w:sz w:val="24"/>
          <w:szCs w:val="24"/>
        </w:rPr>
        <w:t xml:space="preserve"> ООО</w:t>
      </w:r>
      <w:r w:rsidRPr="00902326">
        <w:rPr>
          <w:rFonts w:ascii="Times New Roman" w:hAnsi="Times New Roman"/>
          <w:sz w:val="24"/>
          <w:szCs w:val="24"/>
        </w:rPr>
        <w:t xml:space="preserve">, образовательным процессом и системой оценки результатов освоения </w:t>
      </w:r>
      <w:r w:rsidR="00E30F6F" w:rsidRPr="00902326">
        <w:rPr>
          <w:rFonts w:ascii="Times New Roman" w:hAnsi="Times New Roman"/>
          <w:sz w:val="24"/>
          <w:szCs w:val="24"/>
        </w:rPr>
        <w:t>ООП ООО</w:t>
      </w:r>
      <w:r w:rsidRPr="00902326">
        <w:rPr>
          <w:rFonts w:ascii="Times New Roman" w:hAnsi="Times New Roman"/>
          <w:sz w:val="24"/>
          <w:szCs w:val="24"/>
        </w:rPr>
        <w:t xml:space="preserve">, выступая содержательной и </w:t>
      </w:r>
      <w:proofErr w:type="spellStart"/>
      <w:r w:rsidRPr="00902326">
        <w:rPr>
          <w:rFonts w:ascii="Times New Roman" w:hAnsi="Times New Roman"/>
          <w:sz w:val="24"/>
          <w:szCs w:val="24"/>
        </w:rPr>
        <w:t>критериальной</w:t>
      </w:r>
      <w:proofErr w:type="spellEnd"/>
      <w:r w:rsidRPr="00902326">
        <w:rPr>
          <w:rFonts w:ascii="Times New Roman" w:hAnsi="Times New Roman"/>
          <w:sz w:val="24"/>
          <w:szCs w:val="24"/>
        </w:rPr>
        <w:t xml:space="preserve"> основой для разработки </w:t>
      </w:r>
      <w:r w:rsidRPr="00902326">
        <w:rPr>
          <w:rFonts w:ascii="Times New Roman" w:hAnsi="Times New Roman"/>
          <w:sz w:val="24"/>
          <w:szCs w:val="24"/>
        </w:rPr>
        <w:lastRenderedPageBreak/>
        <w:t>программ учебных предметов, курсов, учебно-методической литературы,</w:t>
      </w:r>
      <w:r w:rsidR="00A34B02" w:rsidRPr="00902326">
        <w:rPr>
          <w:rFonts w:ascii="Times New Roman" w:hAnsi="Times New Roman"/>
          <w:sz w:val="24"/>
          <w:szCs w:val="24"/>
        </w:rPr>
        <w:t xml:space="preserve"> программ воспитания и социализации, </w:t>
      </w:r>
      <w:r w:rsidRPr="00902326">
        <w:rPr>
          <w:rFonts w:ascii="Times New Roman" w:hAnsi="Times New Roman"/>
          <w:sz w:val="24"/>
          <w:szCs w:val="24"/>
        </w:rPr>
        <w:t xml:space="preserve">с одной стороны, и системы оценки </w:t>
      </w:r>
      <w:r w:rsidR="00BF7AD9" w:rsidRPr="00902326">
        <w:rPr>
          <w:rFonts w:ascii="Times New Roman" w:hAnsi="Times New Roman"/>
          <w:sz w:val="24"/>
          <w:szCs w:val="24"/>
        </w:rPr>
        <w:t xml:space="preserve">результатов </w:t>
      </w:r>
      <w:r w:rsidRPr="00902326">
        <w:rPr>
          <w:rFonts w:ascii="Times New Roman" w:hAnsi="Times New Roman"/>
          <w:sz w:val="24"/>
          <w:szCs w:val="24"/>
        </w:rPr>
        <w:t xml:space="preserve">– с другой. </w:t>
      </w:r>
    </w:p>
    <w:p w14:paraId="2D44B283" w14:textId="77777777" w:rsidR="00B540EE" w:rsidRPr="00902326" w:rsidRDefault="00B540EE" w:rsidP="00902326">
      <w:pPr>
        <w:tabs>
          <w:tab w:val="num" w:pos="1920"/>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В соответствии с требованиями ФГОС</w:t>
      </w:r>
      <w:r w:rsidR="00E30F6F" w:rsidRPr="00902326">
        <w:rPr>
          <w:rFonts w:ascii="Times New Roman" w:hAnsi="Times New Roman"/>
          <w:sz w:val="24"/>
          <w:szCs w:val="24"/>
        </w:rPr>
        <w:t xml:space="preserve"> ООО</w:t>
      </w:r>
      <w:r w:rsidRPr="00902326">
        <w:rPr>
          <w:rFonts w:ascii="Times New Roman" w:hAnsi="Times New Roman"/>
          <w:sz w:val="24"/>
          <w:szCs w:val="24"/>
        </w:rPr>
        <w:t xml:space="preserve"> система планируемых </w:t>
      </w:r>
      <w:r w:rsidR="00755F9D" w:rsidRPr="00902326">
        <w:rPr>
          <w:rFonts w:ascii="Times New Roman" w:hAnsi="Times New Roman"/>
          <w:sz w:val="24"/>
          <w:szCs w:val="24"/>
        </w:rPr>
        <w:t>результатов </w:t>
      </w:r>
      <w:r w:rsidRPr="00902326">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902326">
        <w:rPr>
          <w:rFonts w:ascii="Times New Roman" w:hAnsi="Times New Roman"/>
          <w:sz w:val="24"/>
          <w:szCs w:val="24"/>
        </w:rPr>
        <w:t xml:space="preserve"> (универсальных и специфических </w:t>
      </w:r>
      <w:r w:rsidRPr="00902326">
        <w:rPr>
          <w:rFonts w:ascii="Times New Roman" w:hAnsi="Times New Roman"/>
          <w:sz w:val="24"/>
          <w:szCs w:val="24"/>
        </w:rPr>
        <w:t xml:space="preserve">для </w:t>
      </w:r>
      <w:r w:rsidR="005C6C27" w:rsidRPr="00902326">
        <w:rPr>
          <w:rFonts w:ascii="Times New Roman" w:hAnsi="Times New Roman"/>
          <w:sz w:val="24"/>
          <w:szCs w:val="24"/>
        </w:rPr>
        <w:t xml:space="preserve">каждого </w:t>
      </w:r>
      <w:r w:rsidRPr="00902326">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902326">
        <w:rPr>
          <w:rFonts w:ascii="Times New Roman" w:hAnsi="Times New Roman"/>
          <w:sz w:val="24"/>
          <w:szCs w:val="24"/>
        </w:rPr>
        <w:t>,</w:t>
      </w:r>
      <w:r w:rsidRPr="00902326">
        <w:rPr>
          <w:rFonts w:ascii="Times New Roman" w:hAnsi="Times New Roman"/>
          <w:sz w:val="24"/>
          <w:szCs w:val="24"/>
        </w:rPr>
        <w:t xml:space="preserve"> прежде всего</w:t>
      </w:r>
      <w:r w:rsidR="00BE176C" w:rsidRPr="00902326">
        <w:rPr>
          <w:rFonts w:ascii="Times New Roman" w:hAnsi="Times New Roman"/>
          <w:sz w:val="24"/>
          <w:szCs w:val="24"/>
        </w:rPr>
        <w:t>,</w:t>
      </w:r>
      <w:r w:rsidRPr="00902326">
        <w:rPr>
          <w:rFonts w:ascii="Times New Roman" w:hAnsi="Times New Roman"/>
          <w:sz w:val="24"/>
          <w:szCs w:val="24"/>
        </w:rPr>
        <w:t xml:space="preserve"> с опорным учебным материалом, служащим основой для последующего обучения.</w:t>
      </w:r>
    </w:p>
    <w:p w14:paraId="3F810A15" w14:textId="77777777" w:rsidR="00B540EE" w:rsidRPr="00902326" w:rsidRDefault="00B540EE" w:rsidP="00902326">
      <w:pPr>
        <w:pStyle w:val="ad"/>
        <w:tabs>
          <w:tab w:val="clear" w:pos="4677"/>
          <w:tab w:val="clear" w:pos="9355"/>
          <w:tab w:val="left" w:pos="5954"/>
          <w:tab w:val="left" w:pos="10065"/>
        </w:tabs>
        <w:overflowPunct w:val="0"/>
        <w:ind w:firstLine="709"/>
        <w:jc w:val="both"/>
        <w:textAlignment w:val="baseline"/>
        <w:rPr>
          <w:bCs/>
          <w:sz w:val="24"/>
          <w:szCs w:val="24"/>
        </w:rPr>
      </w:pPr>
      <w:r w:rsidRPr="00902326">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902326">
        <w:rPr>
          <w:bCs/>
          <w:sz w:val="24"/>
          <w:szCs w:val="24"/>
        </w:rPr>
        <w:t>поощрять продвижен</w:t>
      </w:r>
      <w:r w:rsidR="006D5B7D" w:rsidRPr="00902326">
        <w:rPr>
          <w:bCs/>
          <w:sz w:val="24"/>
          <w:szCs w:val="24"/>
        </w:rPr>
        <w:t>ие</w:t>
      </w:r>
      <w:r w:rsidRPr="00902326">
        <w:rPr>
          <w:bCs/>
          <w:sz w:val="24"/>
          <w:szCs w:val="24"/>
        </w:rPr>
        <w:t xml:space="preserve"> обучающихся, выстраивать индивидуальные траектории </w:t>
      </w:r>
      <w:r w:rsidR="006D5B7D" w:rsidRPr="00902326">
        <w:rPr>
          <w:bCs/>
          <w:sz w:val="24"/>
          <w:szCs w:val="24"/>
        </w:rPr>
        <w:t xml:space="preserve">обучения </w:t>
      </w:r>
      <w:r w:rsidRPr="00902326">
        <w:rPr>
          <w:bCs/>
          <w:sz w:val="24"/>
          <w:szCs w:val="24"/>
        </w:rPr>
        <w:t>с учетом зоны ближайшего развития ребенка.</w:t>
      </w:r>
    </w:p>
    <w:p w14:paraId="546C8DD6" w14:textId="77777777" w:rsidR="00EF653B" w:rsidRPr="00902326" w:rsidRDefault="0052580C" w:rsidP="00902326">
      <w:pPr>
        <w:pStyle w:val="3"/>
        <w:tabs>
          <w:tab w:val="left" w:pos="5954"/>
          <w:tab w:val="left" w:pos="10065"/>
        </w:tabs>
        <w:spacing w:before="0" w:beforeAutospacing="0" w:after="0" w:afterAutospacing="0"/>
        <w:ind w:firstLine="709"/>
        <w:jc w:val="both"/>
        <w:rPr>
          <w:sz w:val="24"/>
          <w:szCs w:val="24"/>
        </w:rPr>
      </w:pPr>
      <w:bookmarkStart w:id="19" w:name="_Toc414553131"/>
      <w:bookmarkStart w:id="20" w:name="_Toc410653949"/>
      <w:r w:rsidRPr="00902326">
        <w:rPr>
          <w:sz w:val="24"/>
          <w:szCs w:val="24"/>
        </w:rPr>
        <w:t xml:space="preserve">1.2.2. </w:t>
      </w:r>
      <w:r w:rsidR="00EF653B" w:rsidRPr="00902326">
        <w:rPr>
          <w:sz w:val="24"/>
          <w:szCs w:val="24"/>
        </w:rPr>
        <w:t>Структура планируемых результатов</w:t>
      </w:r>
      <w:bookmarkEnd w:id="19"/>
    </w:p>
    <w:bookmarkEnd w:id="20"/>
    <w:p w14:paraId="638A2C26" w14:textId="77777777" w:rsidR="00B540EE" w:rsidRPr="00902326" w:rsidRDefault="00EF653B" w:rsidP="00902326">
      <w:pPr>
        <w:pStyle w:val="ad"/>
        <w:tabs>
          <w:tab w:val="clear" w:pos="4677"/>
          <w:tab w:val="clear" w:pos="9355"/>
          <w:tab w:val="left" w:pos="5954"/>
          <w:tab w:val="left" w:pos="10065"/>
        </w:tabs>
        <w:overflowPunct w:val="0"/>
        <w:ind w:firstLine="709"/>
        <w:jc w:val="both"/>
        <w:textAlignment w:val="baseline"/>
        <w:rPr>
          <w:sz w:val="24"/>
          <w:szCs w:val="24"/>
        </w:rPr>
      </w:pPr>
      <w:r w:rsidRPr="00902326">
        <w:rPr>
          <w:bCs/>
          <w:sz w:val="24"/>
          <w:szCs w:val="24"/>
        </w:rPr>
        <w:t xml:space="preserve">Планируемые </w:t>
      </w:r>
      <w:r w:rsidR="00502631" w:rsidRPr="00902326">
        <w:rPr>
          <w:bCs/>
          <w:sz w:val="24"/>
          <w:szCs w:val="24"/>
        </w:rPr>
        <w:t>результаты опираются на в</w:t>
      </w:r>
      <w:r w:rsidR="006D5B7D" w:rsidRPr="00902326">
        <w:rPr>
          <w:bCs/>
          <w:sz w:val="24"/>
          <w:szCs w:val="24"/>
        </w:rPr>
        <w:t xml:space="preserve">едущие целевые </w:t>
      </w:r>
      <w:proofErr w:type="spellStart"/>
      <w:proofErr w:type="gramStart"/>
      <w:r w:rsidR="006D5B7D" w:rsidRPr="00902326">
        <w:rPr>
          <w:bCs/>
          <w:sz w:val="24"/>
          <w:szCs w:val="24"/>
        </w:rPr>
        <w:t>установки</w:t>
      </w:r>
      <w:r w:rsidR="006D5B7D" w:rsidRPr="00902326">
        <w:rPr>
          <w:sz w:val="24"/>
          <w:szCs w:val="24"/>
        </w:rPr>
        <w:t>,отражающи</w:t>
      </w:r>
      <w:r w:rsidR="00502631" w:rsidRPr="00902326">
        <w:rPr>
          <w:sz w:val="24"/>
          <w:szCs w:val="24"/>
        </w:rPr>
        <w:t>е</w:t>
      </w:r>
      <w:r w:rsidR="00B540EE" w:rsidRPr="00902326">
        <w:rPr>
          <w:sz w:val="24"/>
          <w:szCs w:val="24"/>
        </w:rPr>
        <w:t>основной</w:t>
      </w:r>
      <w:proofErr w:type="spellEnd"/>
      <w:proofErr w:type="gramEnd"/>
      <w:r w:rsidR="00B540EE" w:rsidRPr="00902326">
        <w:rPr>
          <w:sz w:val="24"/>
          <w:szCs w:val="24"/>
        </w:rPr>
        <w:t>, сущностный вклад каждой изучаемой программы в развитие личности обучающихся, их способностей.</w:t>
      </w:r>
    </w:p>
    <w:p w14:paraId="46CC8CBD" w14:textId="77777777" w:rsidR="00EF653B" w:rsidRPr="00902326" w:rsidRDefault="00EF653B" w:rsidP="00902326">
      <w:pPr>
        <w:pStyle w:val="ad"/>
        <w:tabs>
          <w:tab w:val="clear" w:pos="4677"/>
          <w:tab w:val="clear" w:pos="9355"/>
          <w:tab w:val="left" w:pos="5954"/>
          <w:tab w:val="left" w:pos="10065"/>
        </w:tabs>
        <w:overflowPunct w:val="0"/>
        <w:ind w:firstLine="709"/>
        <w:jc w:val="both"/>
        <w:textAlignment w:val="baseline"/>
        <w:rPr>
          <w:sz w:val="24"/>
          <w:szCs w:val="24"/>
        </w:rPr>
      </w:pPr>
      <w:r w:rsidRPr="00902326">
        <w:rPr>
          <w:bCs/>
          <w:sz w:val="24"/>
          <w:szCs w:val="24"/>
        </w:rPr>
        <w:t>В стру</w:t>
      </w:r>
      <w:r w:rsidRPr="00902326">
        <w:rPr>
          <w:sz w:val="24"/>
          <w:szCs w:val="24"/>
        </w:rPr>
        <w:t xml:space="preserve">ктуре планируемых результатов выделяется следующие группы: </w:t>
      </w:r>
    </w:p>
    <w:p w14:paraId="30400DD2" w14:textId="77777777" w:rsidR="00B540EE" w:rsidRPr="00902326" w:rsidRDefault="00502631" w:rsidP="00902326">
      <w:pPr>
        <w:pStyle w:val="ad"/>
        <w:tabs>
          <w:tab w:val="clear" w:pos="4677"/>
          <w:tab w:val="clear" w:pos="9355"/>
          <w:tab w:val="left" w:pos="5954"/>
          <w:tab w:val="left" w:pos="10065"/>
        </w:tabs>
        <w:overflowPunct w:val="0"/>
        <w:ind w:firstLine="709"/>
        <w:jc w:val="both"/>
        <w:textAlignment w:val="baseline"/>
        <w:rPr>
          <w:sz w:val="24"/>
          <w:szCs w:val="24"/>
        </w:rPr>
      </w:pPr>
      <w:r w:rsidRPr="00902326">
        <w:rPr>
          <w:sz w:val="24"/>
          <w:szCs w:val="24"/>
        </w:rPr>
        <w:t>1.</w:t>
      </w:r>
      <w:r w:rsidR="00B540EE" w:rsidRPr="00902326">
        <w:rPr>
          <w:sz w:val="24"/>
          <w:szCs w:val="24"/>
        </w:rPr>
        <w:t> </w:t>
      </w:r>
      <w:r w:rsidR="00EF653B" w:rsidRPr="00902326">
        <w:rPr>
          <w:sz w:val="24"/>
          <w:szCs w:val="24"/>
        </w:rPr>
        <w:t>Л</w:t>
      </w:r>
      <w:r w:rsidR="00B540EE" w:rsidRPr="00902326">
        <w:rPr>
          <w:sz w:val="24"/>
          <w:szCs w:val="24"/>
        </w:rPr>
        <w:t xml:space="preserve">ичностные результаты освоения основной образовательной </w:t>
      </w:r>
      <w:proofErr w:type="spellStart"/>
      <w:r w:rsidR="00B540EE" w:rsidRPr="00902326">
        <w:rPr>
          <w:sz w:val="24"/>
          <w:szCs w:val="24"/>
        </w:rPr>
        <w:t>программыпредставлены</w:t>
      </w:r>
      <w:proofErr w:type="spellEnd"/>
      <w:r w:rsidR="00B540EE" w:rsidRPr="00902326">
        <w:rPr>
          <w:sz w:val="24"/>
          <w:szCs w:val="24"/>
        </w:rPr>
        <w:t xml:space="preserve"> в соответствии с группой личностных результатов и раскрывают и детализируют основные направленности </w:t>
      </w:r>
      <w:proofErr w:type="gramStart"/>
      <w:r w:rsidR="008375B5" w:rsidRPr="00902326">
        <w:rPr>
          <w:sz w:val="24"/>
          <w:szCs w:val="24"/>
        </w:rPr>
        <w:t xml:space="preserve">этих  </w:t>
      </w:r>
      <w:proofErr w:type="spellStart"/>
      <w:r w:rsidR="00B540EE" w:rsidRPr="00902326">
        <w:rPr>
          <w:sz w:val="24"/>
          <w:szCs w:val="24"/>
        </w:rPr>
        <w:t>результатов</w:t>
      </w:r>
      <w:proofErr w:type="gramEnd"/>
      <w:r w:rsidR="00B540EE" w:rsidRPr="00902326">
        <w:rPr>
          <w:sz w:val="24"/>
          <w:szCs w:val="24"/>
        </w:rPr>
        <w:t>.</w:t>
      </w:r>
      <w:r w:rsidR="00EC5938" w:rsidRPr="00902326">
        <w:rPr>
          <w:sz w:val="24"/>
          <w:szCs w:val="24"/>
        </w:rPr>
        <w:t>Оценка</w:t>
      </w:r>
      <w:proofErr w:type="spellEnd"/>
      <w:r w:rsidR="00EC5938" w:rsidRPr="00902326">
        <w:rPr>
          <w:sz w:val="24"/>
          <w:szCs w:val="24"/>
        </w:rPr>
        <w:t xml:space="preserve">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00EC5938" w:rsidRPr="00902326">
        <w:rPr>
          <w:sz w:val="24"/>
          <w:szCs w:val="24"/>
        </w:rPr>
        <w:t>неперсонифицированной</w:t>
      </w:r>
      <w:proofErr w:type="spellEnd"/>
      <w:r w:rsidR="00EC5938" w:rsidRPr="00902326">
        <w:rPr>
          <w:sz w:val="24"/>
          <w:szCs w:val="24"/>
        </w:rPr>
        <w:t xml:space="preserve"> информации</w:t>
      </w:r>
      <w:r w:rsidR="009A2DE7" w:rsidRPr="00902326">
        <w:rPr>
          <w:sz w:val="24"/>
          <w:szCs w:val="24"/>
        </w:rPr>
        <w:t>.</w:t>
      </w:r>
    </w:p>
    <w:p w14:paraId="245EFEFE" w14:textId="77777777" w:rsidR="00B540EE" w:rsidRPr="00902326" w:rsidRDefault="00C17595" w:rsidP="00902326">
      <w:pPr>
        <w:pStyle w:val="ad"/>
        <w:tabs>
          <w:tab w:val="clear" w:pos="4677"/>
          <w:tab w:val="clear" w:pos="9355"/>
          <w:tab w:val="left" w:pos="5954"/>
          <w:tab w:val="left" w:pos="10065"/>
        </w:tabs>
        <w:overflowPunct w:val="0"/>
        <w:ind w:firstLine="709"/>
        <w:jc w:val="both"/>
        <w:textAlignment w:val="baseline"/>
        <w:rPr>
          <w:sz w:val="24"/>
          <w:szCs w:val="24"/>
        </w:rPr>
      </w:pPr>
      <w:r w:rsidRPr="00902326">
        <w:rPr>
          <w:sz w:val="24"/>
          <w:szCs w:val="24"/>
        </w:rPr>
        <w:t xml:space="preserve">2. </w:t>
      </w:r>
      <w:r w:rsidR="00EF653B" w:rsidRPr="00902326">
        <w:rPr>
          <w:sz w:val="24"/>
          <w:szCs w:val="24"/>
        </w:rPr>
        <w:t>М</w:t>
      </w:r>
      <w:r w:rsidR="00B540EE" w:rsidRPr="00902326">
        <w:rPr>
          <w:sz w:val="24"/>
          <w:szCs w:val="24"/>
        </w:rPr>
        <w:t xml:space="preserve">етапредметные результаты освоения основной образовательной </w:t>
      </w:r>
      <w:proofErr w:type="spellStart"/>
      <w:r w:rsidR="00B540EE" w:rsidRPr="00902326">
        <w:rPr>
          <w:sz w:val="24"/>
          <w:szCs w:val="24"/>
        </w:rPr>
        <w:t>программыпредставлены</w:t>
      </w:r>
      <w:proofErr w:type="spellEnd"/>
      <w:r w:rsidR="00B540EE" w:rsidRPr="00902326">
        <w:rPr>
          <w:sz w:val="24"/>
          <w:szCs w:val="24"/>
        </w:rPr>
        <w:t xml:space="preserve"> в соответствии с подгруппами универсальных учебных </w:t>
      </w:r>
      <w:proofErr w:type="gramStart"/>
      <w:r w:rsidR="00B540EE" w:rsidRPr="00902326">
        <w:rPr>
          <w:sz w:val="24"/>
          <w:szCs w:val="24"/>
        </w:rPr>
        <w:t>действий</w:t>
      </w:r>
      <w:r w:rsidR="00505B4A" w:rsidRPr="00902326">
        <w:rPr>
          <w:sz w:val="24"/>
          <w:szCs w:val="24"/>
        </w:rPr>
        <w:t>,</w:t>
      </w:r>
      <w:r w:rsidR="00B540EE" w:rsidRPr="00902326">
        <w:rPr>
          <w:sz w:val="24"/>
          <w:szCs w:val="24"/>
        </w:rPr>
        <w:t xml:space="preserve">  раскрывают</w:t>
      </w:r>
      <w:proofErr w:type="gramEnd"/>
      <w:r w:rsidR="00B540EE" w:rsidRPr="00902326">
        <w:rPr>
          <w:sz w:val="24"/>
          <w:szCs w:val="24"/>
        </w:rPr>
        <w:t xml:space="preserve"> и детализируют основные направленности метапредметных результатов</w:t>
      </w:r>
      <w:r w:rsidR="00E5382A" w:rsidRPr="00902326">
        <w:rPr>
          <w:sz w:val="24"/>
          <w:szCs w:val="24"/>
        </w:rPr>
        <w:t>.</w:t>
      </w:r>
    </w:p>
    <w:p w14:paraId="6B69179C" w14:textId="77777777" w:rsidR="00B540EE" w:rsidRPr="00902326" w:rsidRDefault="00C17595" w:rsidP="00902326">
      <w:pPr>
        <w:pStyle w:val="ad"/>
        <w:tabs>
          <w:tab w:val="clear" w:pos="4677"/>
          <w:tab w:val="clear" w:pos="9355"/>
          <w:tab w:val="left" w:pos="5954"/>
          <w:tab w:val="left" w:pos="10065"/>
        </w:tabs>
        <w:overflowPunct w:val="0"/>
        <w:ind w:firstLine="709"/>
        <w:jc w:val="both"/>
        <w:textAlignment w:val="baseline"/>
        <w:rPr>
          <w:sz w:val="24"/>
          <w:szCs w:val="24"/>
        </w:rPr>
      </w:pPr>
      <w:r w:rsidRPr="00902326">
        <w:rPr>
          <w:sz w:val="24"/>
          <w:szCs w:val="24"/>
        </w:rPr>
        <w:t>3.</w:t>
      </w:r>
      <w:r w:rsidR="0052580C" w:rsidRPr="00902326">
        <w:rPr>
          <w:sz w:val="24"/>
          <w:szCs w:val="24"/>
        </w:rPr>
        <w:t>П</w:t>
      </w:r>
      <w:r w:rsidR="00B540EE" w:rsidRPr="00902326">
        <w:rPr>
          <w:sz w:val="24"/>
          <w:szCs w:val="24"/>
        </w:rPr>
        <w:t xml:space="preserve">редметные результаты освоения основной образовательной </w:t>
      </w:r>
      <w:proofErr w:type="spellStart"/>
      <w:r w:rsidR="00B540EE" w:rsidRPr="00902326">
        <w:rPr>
          <w:sz w:val="24"/>
          <w:szCs w:val="24"/>
        </w:rPr>
        <w:t>программыпредставлены</w:t>
      </w:r>
      <w:proofErr w:type="spellEnd"/>
      <w:r w:rsidR="00B540EE" w:rsidRPr="00902326">
        <w:rPr>
          <w:sz w:val="24"/>
          <w:szCs w:val="24"/>
        </w:rPr>
        <w:t xml:space="preserve"> в соответствии с групп</w:t>
      </w:r>
      <w:r w:rsidR="008375B5" w:rsidRPr="00902326">
        <w:rPr>
          <w:sz w:val="24"/>
          <w:szCs w:val="24"/>
        </w:rPr>
        <w:t>ами</w:t>
      </w:r>
      <w:r w:rsidR="00B540EE" w:rsidRPr="00902326">
        <w:rPr>
          <w:sz w:val="24"/>
          <w:szCs w:val="24"/>
        </w:rPr>
        <w:t xml:space="preserve"> результатов</w:t>
      </w:r>
      <w:r w:rsidR="008375B5" w:rsidRPr="00902326">
        <w:rPr>
          <w:sz w:val="24"/>
          <w:szCs w:val="24"/>
        </w:rPr>
        <w:t xml:space="preserve"> учебных предметов,</w:t>
      </w:r>
      <w:r w:rsidR="00B540EE" w:rsidRPr="00902326">
        <w:rPr>
          <w:sz w:val="24"/>
          <w:szCs w:val="24"/>
        </w:rPr>
        <w:t xml:space="preserve"> раскрывают и детализируют </w:t>
      </w:r>
      <w:r w:rsidR="008375B5" w:rsidRPr="00902326">
        <w:rPr>
          <w:sz w:val="24"/>
          <w:szCs w:val="24"/>
        </w:rPr>
        <w:t>их</w:t>
      </w:r>
      <w:r w:rsidR="00B540EE" w:rsidRPr="00902326">
        <w:rPr>
          <w:sz w:val="24"/>
          <w:szCs w:val="24"/>
        </w:rPr>
        <w:t>.</w:t>
      </w:r>
    </w:p>
    <w:p w14:paraId="39BBA47F" w14:textId="77777777" w:rsidR="00B540EE" w:rsidRPr="00902326" w:rsidRDefault="00B540EE"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Предметные результаты приводятся в блоках</w:t>
      </w:r>
      <w:r w:rsidRPr="00902326">
        <w:rPr>
          <w:rFonts w:ascii="Times New Roman" w:hAnsi="Times New Roman"/>
          <w:b/>
          <w:sz w:val="24"/>
          <w:szCs w:val="24"/>
        </w:rPr>
        <w:t xml:space="preserve"> «</w:t>
      </w:r>
      <w:r w:rsidRPr="00902326">
        <w:rPr>
          <w:rFonts w:ascii="Times New Roman" w:hAnsi="Times New Roman"/>
          <w:sz w:val="24"/>
          <w:szCs w:val="24"/>
        </w:rPr>
        <w:t>Выпускник научится» и «Выпускник получит возможность научиться</w:t>
      </w:r>
      <w:proofErr w:type="gramStart"/>
      <w:r w:rsidRPr="00902326">
        <w:rPr>
          <w:rFonts w:ascii="Times New Roman" w:hAnsi="Times New Roman"/>
          <w:sz w:val="24"/>
          <w:szCs w:val="24"/>
        </w:rPr>
        <w:t>»</w:t>
      </w:r>
      <w:r w:rsidR="008375B5" w:rsidRPr="00902326">
        <w:rPr>
          <w:rFonts w:ascii="Times New Roman" w:hAnsi="Times New Roman"/>
          <w:sz w:val="24"/>
          <w:szCs w:val="24"/>
        </w:rPr>
        <w:t>,</w:t>
      </w:r>
      <w:proofErr w:type="spellStart"/>
      <w:r w:rsidR="008375B5" w:rsidRPr="00902326">
        <w:rPr>
          <w:rFonts w:ascii="Times New Roman" w:hAnsi="Times New Roman"/>
          <w:sz w:val="24"/>
          <w:szCs w:val="24"/>
        </w:rPr>
        <w:t>относящихся</w:t>
      </w:r>
      <w:r w:rsidRPr="00902326">
        <w:rPr>
          <w:rFonts w:ascii="Times New Roman" w:hAnsi="Times New Roman"/>
          <w:sz w:val="24"/>
          <w:szCs w:val="24"/>
        </w:rPr>
        <w:t>ккаждому</w:t>
      </w:r>
      <w:proofErr w:type="spellEnd"/>
      <w:proofErr w:type="gramEnd"/>
      <w:r w:rsidRPr="00902326">
        <w:rPr>
          <w:rFonts w:ascii="Times New Roman" w:hAnsi="Times New Roman"/>
          <w:sz w:val="24"/>
          <w:szCs w:val="24"/>
        </w:rPr>
        <w:t xml:space="preserve"> учебному предмету: «Русский язык», «Литература», «Иностранный </w:t>
      </w:r>
      <w:proofErr w:type="spellStart"/>
      <w:r w:rsidRPr="00902326">
        <w:rPr>
          <w:rFonts w:ascii="Times New Roman" w:hAnsi="Times New Roman"/>
          <w:sz w:val="24"/>
          <w:szCs w:val="24"/>
        </w:rPr>
        <w:t>язык</w:t>
      </w:r>
      <w:r w:rsidR="00A42504" w:rsidRPr="00902326">
        <w:rPr>
          <w:rFonts w:ascii="Times New Roman" w:hAnsi="Times New Roman"/>
          <w:sz w:val="24"/>
          <w:szCs w:val="24"/>
        </w:rPr>
        <w:t>»,</w:t>
      </w:r>
      <w:r w:rsidRPr="00902326">
        <w:rPr>
          <w:rFonts w:ascii="Times New Roman" w:hAnsi="Times New Roman"/>
          <w:sz w:val="24"/>
          <w:szCs w:val="24"/>
        </w:rPr>
        <w:t>«История</w:t>
      </w:r>
      <w:proofErr w:type="spellEnd"/>
      <w:r w:rsidRPr="00902326">
        <w:rPr>
          <w:rFonts w:ascii="Times New Roman" w:hAnsi="Times New Roman"/>
          <w:sz w:val="24"/>
          <w:szCs w:val="24"/>
        </w:rPr>
        <w:t xml:space="preserve">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w:t>
      </w:r>
      <w:r w:rsidR="00084E58" w:rsidRPr="00902326">
        <w:rPr>
          <w:rFonts w:ascii="Times New Roman" w:hAnsi="Times New Roman"/>
          <w:sz w:val="24"/>
          <w:szCs w:val="24"/>
        </w:rPr>
        <w:t xml:space="preserve">безопасности жизнедеятельности», «Основы духовно-нравственной культуры народов </w:t>
      </w:r>
      <w:proofErr w:type="gramStart"/>
      <w:r w:rsidR="00084E58" w:rsidRPr="00902326">
        <w:rPr>
          <w:rFonts w:ascii="Times New Roman" w:hAnsi="Times New Roman"/>
          <w:sz w:val="24"/>
          <w:szCs w:val="24"/>
        </w:rPr>
        <w:t>России »</w:t>
      </w:r>
      <w:proofErr w:type="gramEnd"/>
    </w:p>
    <w:p w14:paraId="6EA27A78" w14:textId="77777777" w:rsidR="00B540EE" w:rsidRPr="00902326" w:rsidRDefault="00B540EE"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Планируемые </w:t>
      </w:r>
      <w:r w:rsidR="00DB4D37" w:rsidRPr="00902326">
        <w:rPr>
          <w:rFonts w:ascii="Times New Roman" w:hAnsi="Times New Roman"/>
          <w:sz w:val="24"/>
          <w:szCs w:val="24"/>
        </w:rPr>
        <w:t xml:space="preserve">предметные </w:t>
      </w:r>
      <w:r w:rsidRPr="00902326">
        <w:rPr>
          <w:rFonts w:ascii="Times New Roman" w:hAnsi="Times New Roman"/>
          <w:sz w:val="24"/>
          <w:szCs w:val="24"/>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902326">
        <w:rPr>
          <w:rFonts w:ascii="Times New Roman" w:hAnsi="Times New Roman"/>
          <w:sz w:val="24"/>
          <w:szCs w:val="24"/>
        </w:rPr>
        <w:t xml:space="preserve">учебно-методическими объединениями (УМО) субъектов </w:t>
      </w:r>
      <w:r w:rsidRPr="00902326">
        <w:rPr>
          <w:rFonts w:ascii="Times New Roman" w:hAnsi="Times New Roman"/>
          <w:sz w:val="24"/>
          <w:szCs w:val="24"/>
        </w:rPr>
        <w:t>Российской Федерации</w:t>
      </w:r>
      <w:r w:rsidR="00F03F48" w:rsidRPr="00902326">
        <w:rPr>
          <w:rFonts w:ascii="Times New Roman" w:hAnsi="Times New Roman"/>
          <w:sz w:val="24"/>
          <w:szCs w:val="24"/>
        </w:rPr>
        <w:t>.</w:t>
      </w:r>
    </w:p>
    <w:p w14:paraId="6A4141BB" w14:textId="77777777" w:rsidR="00B540EE" w:rsidRPr="00902326" w:rsidRDefault="00B540EE"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902326">
        <w:rPr>
          <w:rFonts w:ascii="Times New Roman" w:hAnsi="Times New Roman"/>
          <w:sz w:val="24"/>
          <w:szCs w:val="24"/>
        </w:rPr>
        <w:t>ого</w:t>
      </w:r>
      <w:r w:rsidRPr="00902326">
        <w:rPr>
          <w:rFonts w:ascii="Times New Roman" w:hAnsi="Times New Roman"/>
          <w:sz w:val="24"/>
          <w:szCs w:val="24"/>
        </w:rPr>
        <w:t xml:space="preserve"> уровн</w:t>
      </w:r>
      <w:r w:rsidR="008375B5" w:rsidRPr="00902326">
        <w:rPr>
          <w:rFonts w:ascii="Times New Roman" w:hAnsi="Times New Roman"/>
          <w:sz w:val="24"/>
          <w:szCs w:val="24"/>
        </w:rPr>
        <w:t>я</w:t>
      </w:r>
      <w:r w:rsidRPr="00902326">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902326">
        <w:rPr>
          <w:rFonts w:ascii="Times New Roman" w:hAnsi="Times New Roman"/>
          <w:sz w:val="24"/>
          <w:szCs w:val="24"/>
        </w:rPr>
        <w:t>а</w:t>
      </w:r>
      <w:r w:rsidRPr="00902326">
        <w:rPr>
          <w:rFonts w:ascii="Times New Roman" w:hAnsi="Times New Roman"/>
          <w:sz w:val="24"/>
          <w:szCs w:val="24"/>
        </w:rPr>
        <w:t xml:space="preserve">. Критериями отбора результатов служат их значимость для решения основных задач образования на </w:t>
      </w:r>
      <w:proofErr w:type="spellStart"/>
      <w:r w:rsidRPr="00902326">
        <w:rPr>
          <w:rFonts w:ascii="Times New Roman" w:hAnsi="Times New Roman"/>
          <w:sz w:val="24"/>
          <w:szCs w:val="24"/>
        </w:rPr>
        <w:t>данно</w:t>
      </w:r>
      <w:r w:rsidR="006F3B39" w:rsidRPr="00902326">
        <w:rPr>
          <w:rFonts w:ascii="Times New Roman" w:hAnsi="Times New Roman"/>
          <w:sz w:val="24"/>
          <w:szCs w:val="24"/>
        </w:rPr>
        <w:t>муровне</w:t>
      </w:r>
      <w:r w:rsidRPr="00902326">
        <w:rPr>
          <w:rFonts w:ascii="Times New Roman" w:hAnsi="Times New Roman"/>
          <w:sz w:val="24"/>
          <w:szCs w:val="24"/>
        </w:rPr>
        <w:t>и</w:t>
      </w:r>
      <w:proofErr w:type="spellEnd"/>
      <w:r w:rsidRPr="00902326">
        <w:rPr>
          <w:rFonts w:ascii="Times New Roman" w:hAnsi="Times New Roman"/>
          <w:sz w:val="24"/>
          <w:szCs w:val="24"/>
        </w:rPr>
        <w:t xml:space="preserve"> необходимость для последующего обучения, а также потенциальная возможность их достижения большинс</w:t>
      </w:r>
      <w:r w:rsidR="00084E58" w:rsidRPr="00902326">
        <w:rPr>
          <w:rFonts w:ascii="Times New Roman" w:hAnsi="Times New Roman"/>
          <w:sz w:val="24"/>
          <w:szCs w:val="24"/>
        </w:rPr>
        <w:t>твом обучающихся. В</w:t>
      </w:r>
      <w:r w:rsidRPr="00902326">
        <w:rPr>
          <w:rFonts w:ascii="Times New Roman" w:hAnsi="Times New Roman"/>
          <w:sz w:val="24"/>
          <w:szCs w:val="24"/>
        </w:rPr>
        <w:t xml:space="preserve">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902326">
        <w:rPr>
          <w:rFonts w:ascii="Times New Roman" w:hAnsi="Times New Roman"/>
          <w:sz w:val="24"/>
          <w:szCs w:val="24"/>
        </w:rPr>
        <w:t>всеми</w:t>
      </w:r>
      <w:r w:rsidRPr="00902326">
        <w:rPr>
          <w:rFonts w:ascii="Times New Roman" w:hAnsi="Times New Roman"/>
          <w:sz w:val="24"/>
          <w:szCs w:val="24"/>
        </w:rPr>
        <w:t xml:space="preserve"> обучающихся.</w:t>
      </w:r>
    </w:p>
    <w:p w14:paraId="648391C0" w14:textId="77777777" w:rsidR="00B540EE" w:rsidRPr="00902326" w:rsidRDefault="00B540EE"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lastRenderedPageBreak/>
        <w:t>Достижение планируемых результатов, отнесенных к блоку «Выпускник научится», выносится на итогов</w:t>
      </w:r>
      <w:r w:rsidR="008375B5" w:rsidRPr="00902326">
        <w:rPr>
          <w:rFonts w:ascii="Times New Roman" w:hAnsi="Times New Roman"/>
          <w:sz w:val="24"/>
          <w:szCs w:val="24"/>
        </w:rPr>
        <w:t>ое оценивание</w:t>
      </w:r>
      <w:r w:rsidRPr="00902326">
        <w:rPr>
          <w:rFonts w:ascii="Times New Roman" w:hAnsi="Times New Roman"/>
          <w:sz w:val="24"/>
          <w:szCs w:val="24"/>
        </w:rPr>
        <w:t>, котор</w:t>
      </w:r>
      <w:r w:rsidR="008375B5" w:rsidRPr="00902326">
        <w:rPr>
          <w:rFonts w:ascii="Times New Roman" w:hAnsi="Times New Roman"/>
          <w:sz w:val="24"/>
          <w:szCs w:val="24"/>
        </w:rPr>
        <w:t>ое</w:t>
      </w:r>
      <w:r w:rsidRPr="00902326">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902326">
        <w:rPr>
          <w:rFonts w:ascii="Times New Roman" w:hAnsi="Times New Roman"/>
          <w:sz w:val="24"/>
          <w:szCs w:val="24"/>
        </w:rPr>
        <w:t xml:space="preserve"> индивидуальных</w:t>
      </w:r>
      <w:r w:rsidRPr="00902326">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proofErr w:type="spellStart"/>
      <w:r w:rsidRPr="00902326">
        <w:rPr>
          <w:rFonts w:ascii="Times New Roman" w:hAnsi="Times New Roman"/>
          <w:sz w:val="24"/>
          <w:szCs w:val="24"/>
        </w:rPr>
        <w:t>следующ</w:t>
      </w:r>
      <w:r w:rsidR="006F3B39" w:rsidRPr="00902326">
        <w:rPr>
          <w:rFonts w:ascii="Times New Roman" w:hAnsi="Times New Roman"/>
          <w:sz w:val="24"/>
          <w:szCs w:val="24"/>
        </w:rPr>
        <w:t>ийуровень</w:t>
      </w:r>
      <w:r w:rsidRPr="00902326">
        <w:rPr>
          <w:rFonts w:ascii="Times New Roman" w:hAnsi="Times New Roman"/>
          <w:sz w:val="24"/>
          <w:szCs w:val="24"/>
        </w:rPr>
        <w:t>обучения</w:t>
      </w:r>
      <w:proofErr w:type="spellEnd"/>
      <w:r w:rsidRPr="00902326">
        <w:rPr>
          <w:rFonts w:ascii="Times New Roman" w:hAnsi="Times New Roman"/>
          <w:sz w:val="24"/>
          <w:szCs w:val="24"/>
        </w:rPr>
        <w:t>.</w:t>
      </w:r>
    </w:p>
    <w:p w14:paraId="267B6564" w14:textId="77777777" w:rsidR="00B540EE" w:rsidRPr="00902326" w:rsidRDefault="00B540EE"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В блок</w:t>
      </w:r>
      <w:r w:rsidR="00FD0854" w:rsidRPr="00902326">
        <w:rPr>
          <w:rFonts w:ascii="Times New Roman" w:hAnsi="Times New Roman"/>
          <w:sz w:val="24"/>
          <w:szCs w:val="24"/>
        </w:rPr>
        <w:t xml:space="preserve">е </w:t>
      </w:r>
      <w:r w:rsidRPr="00902326">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902326">
        <w:rPr>
          <w:rFonts w:ascii="Times New Roman" w:hAnsi="Times New Roman"/>
          <w:sz w:val="24"/>
          <w:szCs w:val="24"/>
        </w:rPr>
        <w:t>го блока</w:t>
      </w:r>
      <w:r w:rsidRPr="00902326">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902326">
        <w:rPr>
          <w:rFonts w:ascii="Times New Roman" w:hAnsi="Times New Roman"/>
          <w:sz w:val="24"/>
          <w:szCs w:val="24"/>
        </w:rPr>
        <w:t xml:space="preserve">цели данного блока </w:t>
      </w:r>
      <w:proofErr w:type="spellStart"/>
      <w:r w:rsidRPr="00902326">
        <w:rPr>
          <w:rFonts w:ascii="Times New Roman" w:hAnsi="Times New Roman"/>
          <w:sz w:val="24"/>
          <w:szCs w:val="24"/>
        </w:rPr>
        <w:t>не</w:t>
      </w:r>
      <w:r w:rsidR="006772B9" w:rsidRPr="00902326">
        <w:rPr>
          <w:rFonts w:ascii="Times New Roman" w:hAnsi="Times New Roman"/>
          <w:sz w:val="24"/>
          <w:szCs w:val="24"/>
        </w:rPr>
        <w:t>отрабатываются</w:t>
      </w:r>
      <w:r w:rsidRPr="00902326">
        <w:rPr>
          <w:rFonts w:ascii="Times New Roman" w:hAnsi="Times New Roman"/>
          <w:sz w:val="24"/>
          <w:szCs w:val="24"/>
        </w:rPr>
        <w:t>со</w:t>
      </w:r>
      <w:proofErr w:type="spellEnd"/>
      <w:r w:rsidRPr="00902326">
        <w:rPr>
          <w:rFonts w:ascii="Times New Roman" w:hAnsi="Times New Roman"/>
          <w:sz w:val="24"/>
          <w:szCs w:val="24"/>
        </w:rPr>
        <w:t xml:space="preserve">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w:t>
      </w:r>
      <w:proofErr w:type="spellStart"/>
      <w:r w:rsidRPr="00902326">
        <w:rPr>
          <w:rFonts w:ascii="Times New Roman" w:hAnsi="Times New Roman"/>
          <w:sz w:val="24"/>
          <w:szCs w:val="24"/>
        </w:rPr>
        <w:t>данно</w:t>
      </w:r>
      <w:r w:rsidR="006F3B39" w:rsidRPr="00902326">
        <w:rPr>
          <w:rFonts w:ascii="Times New Roman" w:hAnsi="Times New Roman"/>
          <w:sz w:val="24"/>
          <w:szCs w:val="24"/>
        </w:rPr>
        <w:t>муровне</w:t>
      </w:r>
      <w:r w:rsidRPr="00902326">
        <w:rPr>
          <w:rFonts w:ascii="Times New Roman" w:hAnsi="Times New Roman"/>
          <w:sz w:val="24"/>
          <w:szCs w:val="24"/>
        </w:rPr>
        <w:t>обучения</w:t>
      </w:r>
      <w:proofErr w:type="spellEnd"/>
      <w:r w:rsidRPr="00902326">
        <w:rPr>
          <w:rFonts w:ascii="Times New Roman" w:hAnsi="Times New Roman"/>
          <w:sz w:val="24"/>
          <w:szCs w:val="24"/>
        </w:rPr>
        <w:t xml:space="preserve">. Оценка достижения </w:t>
      </w:r>
      <w:r w:rsidR="00503A6E" w:rsidRPr="00902326">
        <w:rPr>
          <w:rFonts w:ascii="Times New Roman" w:hAnsi="Times New Roman"/>
          <w:sz w:val="24"/>
          <w:szCs w:val="24"/>
        </w:rPr>
        <w:t xml:space="preserve">планируемых </w:t>
      </w:r>
      <w:proofErr w:type="gramStart"/>
      <w:r w:rsidR="00503A6E" w:rsidRPr="00902326">
        <w:rPr>
          <w:rFonts w:ascii="Times New Roman" w:hAnsi="Times New Roman"/>
          <w:sz w:val="24"/>
          <w:szCs w:val="24"/>
        </w:rPr>
        <w:t xml:space="preserve">результатов </w:t>
      </w:r>
      <w:r w:rsidRPr="00902326">
        <w:rPr>
          <w:rFonts w:ascii="Times New Roman" w:hAnsi="Times New Roman"/>
          <w:sz w:val="24"/>
          <w:szCs w:val="24"/>
        </w:rPr>
        <w:t xml:space="preserve"> ведется</w:t>
      </w:r>
      <w:proofErr w:type="gramEnd"/>
      <w:r w:rsidRPr="00902326">
        <w:rPr>
          <w:rFonts w:ascii="Times New Roman" w:hAnsi="Times New Roman"/>
          <w:sz w:val="24"/>
          <w:szCs w:val="24"/>
        </w:rPr>
        <w:t xml:space="preserve"> преимущественно в ходе процедур, допускающих предоставление и использование исключительно </w:t>
      </w:r>
      <w:proofErr w:type="spellStart"/>
      <w:r w:rsidRPr="00902326">
        <w:rPr>
          <w:rFonts w:ascii="Times New Roman" w:hAnsi="Times New Roman"/>
          <w:sz w:val="24"/>
          <w:szCs w:val="24"/>
        </w:rPr>
        <w:t>неперсонифицированной</w:t>
      </w:r>
      <w:proofErr w:type="spellEnd"/>
      <w:r w:rsidRPr="00902326">
        <w:rPr>
          <w:rFonts w:ascii="Times New Roman" w:hAnsi="Times New Roman"/>
          <w:sz w:val="24"/>
          <w:szCs w:val="24"/>
        </w:rPr>
        <w:t xml:space="preserve"> информации.</w:t>
      </w:r>
      <w:r w:rsidR="00150EE8" w:rsidRPr="00902326">
        <w:rPr>
          <w:rFonts w:ascii="Times New Roman" w:hAnsi="Times New Roman"/>
          <w:sz w:val="24"/>
          <w:szCs w:val="24"/>
        </w:rPr>
        <w:t xml:space="preserve"> Соответствующая группа рез</w:t>
      </w:r>
      <w:r w:rsidR="00674456" w:rsidRPr="00902326">
        <w:rPr>
          <w:rFonts w:ascii="Times New Roman" w:hAnsi="Times New Roman"/>
          <w:sz w:val="24"/>
          <w:szCs w:val="24"/>
        </w:rPr>
        <w:t>ультатов в тексте выделена курси</w:t>
      </w:r>
      <w:r w:rsidR="00150EE8" w:rsidRPr="00902326">
        <w:rPr>
          <w:rFonts w:ascii="Times New Roman" w:hAnsi="Times New Roman"/>
          <w:sz w:val="24"/>
          <w:szCs w:val="24"/>
        </w:rPr>
        <w:t xml:space="preserve">вом. </w:t>
      </w:r>
    </w:p>
    <w:p w14:paraId="66ED83B8" w14:textId="77777777" w:rsidR="00B540EE" w:rsidRPr="00902326" w:rsidRDefault="006772B9"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З</w:t>
      </w:r>
      <w:r w:rsidR="00B540EE" w:rsidRPr="00902326">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902326">
        <w:rPr>
          <w:rFonts w:ascii="Times New Roman" w:hAnsi="Times New Roman"/>
          <w:sz w:val="24"/>
          <w:szCs w:val="24"/>
        </w:rPr>
        <w:t xml:space="preserve"> блока «Выпускник научится»</w:t>
      </w:r>
      <w:r w:rsidR="00B540EE" w:rsidRPr="00902326">
        <w:rPr>
          <w:rFonts w:ascii="Times New Roman" w:hAnsi="Times New Roman"/>
          <w:sz w:val="24"/>
          <w:szCs w:val="24"/>
        </w:rPr>
        <w:t xml:space="preserve">. Основные цели такого </w:t>
      </w:r>
      <w:r w:rsidR="00755F9D" w:rsidRPr="00902326">
        <w:rPr>
          <w:rFonts w:ascii="Times New Roman" w:hAnsi="Times New Roman"/>
          <w:sz w:val="24"/>
          <w:szCs w:val="24"/>
        </w:rPr>
        <w:t>включения </w:t>
      </w:r>
      <w:r w:rsidR="00B540EE" w:rsidRPr="00902326">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902326">
        <w:rPr>
          <w:rFonts w:ascii="Times New Roman" w:hAnsi="Times New Roman"/>
          <w:sz w:val="24"/>
          <w:szCs w:val="24"/>
        </w:rPr>
        <w:t>ем</w:t>
      </w:r>
      <w:r w:rsidR="00B540EE" w:rsidRPr="00902326">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w:t>
      </w:r>
      <w:proofErr w:type="spellStart"/>
      <w:r w:rsidR="00B540EE" w:rsidRPr="00902326">
        <w:rPr>
          <w:rFonts w:ascii="Times New Roman" w:hAnsi="Times New Roman"/>
          <w:sz w:val="24"/>
          <w:szCs w:val="24"/>
        </w:rPr>
        <w:t>следующ</w:t>
      </w:r>
      <w:r w:rsidR="006F3B39" w:rsidRPr="00902326">
        <w:rPr>
          <w:rFonts w:ascii="Times New Roman" w:hAnsi="Times New Roman"/>
          <w:sz w:val="24"/>
          <w:szCs w:val="24"/>
        </w:rPr>
        <w:t>ийуровень</w:t>
      </w:r>
      <w:r w:rsidR="00B540EE" w:rsidRPr="00902326">
        <w:rPr>
          <w:rFonts w:ascii="Times New Roman" w:hAnsi="Times New Roman"/>
          <w:sz w:val="24"/>
          <w:szCs w:val="24"/>
        </w:rPr>
        <w:t>обучения</w:t>
      </w:r>
      <w:proofErr w:type="spellEnd"/>
      <w:r w:rsidR="00B540EE" w:rsidRPr="00902326">
        <w:rPr>
          <w:rFonts w:ascii="Times New Roman" w:hAnsi="Times New Roman"/>
          <w:sz w:val="24"/>
          <w:szCs w:val="24"/>
        </w:rPr>
        <w:t>.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14:paraId="40E3143E" w14:textId="77777777" w:rsidR="00B540EE" w:rsidRPr="00902326" w:rsidRDefault="00B540EE"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02326">
        <w:rPr>
          <w:rFonts w:ascii="Times New Roman" w:hAnsi="Times New Roman"/>
          <w:bCs/>
          <w:iCs/>
          <w:sz w:val="24"/>
          <w:szCs w:val="24"/>
        </w:rPr>
        <w:t>дифференциации требований</w:t>
      </w:r>
      <w:r w:rsidRPr="00902326">
        <w:rPr>
          <w:rFonts w:ascii="Times New Roman" w:hAnsi="Times New Roman"/>
          <w:sz w:val="24"/>
          <w:szCs w:val="24"/>
        </w:rPr>
        <w:t xml:space="preserve"> к подготовке обучающихся.</w:t>
      </w:r>
    </w:p>
    <w:p w14:paraId="628C65AA" w14:textId="77777777" w:rsidR="00B540EE" w:rsidRPr="00902326" w:rsidRDefault="00086BF2" w:rsidP="00902326">
      <w:pPr>
        <w:pStyle w:val="2"/>
        <w:tabs>
          <w:tab w:val="left" w:pos="5954"/>
          <w:tab w:val="left" w:pos="10065"/>
        </w:tabs>
        <w:spacing w:line="240" w:lineRule="auto"/>
        <w:rPr>
          <w:rStyle w:val="20"/>
          <w:b/>
          <w:sz w:val="24"/>
          <w:szCs w:val="24"/>
        </w:rPr>
      </w:pPr>
      <w:bookmarkStart w:id="21" w:name="_Toc405145648"/>
      <w:bookmarkStart w:id="22" w:name="_Toc406058977"/>
      <w:bookmarkStart w:id="23" w:name="_Toc409691626"/>
      <w:r w:rsidRPr="00902326">
        <w:rPr>
          <w:rStyle w:val="20"/>
          <w:b/>
          <w:sz w:val="24"/>
          <w:szCs w:val="24"/>
        </w:rPr>
        <w:t>1.2.3. Л</w:t>
      </w:r>
      <w:r w:rsidR="00B540EE" w:rsidRPr="00902326">
        <w:rPr>
          <w:rStyle w:val="20"/>
          <w:b/>
          <w:sz w:val="24"/>
          <w:szCs w:val="24"/>
        </w:rPr>
        <w:t xml:space="preserve">ичностные результаты освоения </w:t>
      </w:r>
      <w:bookmarkEnd w:id="21"/>
      <w:bookmarkEnd w:id="22"/>
      <w:bookmarkEnd w:id="23"/>
      <w:r w:rsidR="00743E62" w:rsidRPr="00902326">
        <w:rPr>
          <w:rStyle w:val="20"/>
          <w:b/>
          <w:sz w:val="24"/>
          <w:szCs w:val="24"/>
        </w:rPr>
        <w:t>основной образовательной программы</w:t>
      </w:r>
      <w:r w:rsidR="00755F9D" w:rsidRPr="00902326">
        <w:rPr>
          <w:rStyle w:val="20"/>
          <w:b/>
          <w:sz w:val="24"/>
          <w:szCs w:val="24"/>
        </w:rPr>
        <w:t>:</w:t>
      </w:r>
    </w:p>
    <w:p w14:paraId="3F250E1D" w14:textId="77777777" w:rsidR="00B540EE" w:rsidRPr="00902326" w:rsidRDefault="00B540EE" w:rsidP="00902326">
      <w:pPr>
        <w:tabs>
          <w:tab w:val="left" w:pos="5954"/>
          <w:tab w:val="left" w:pos="10065"/>
        </w:tabs>
        <w:spacing w:after="0" w:line="240" w:lineRule="auto"/>
        <w:ind w:firstLine="709"/>
        <w:jc w:val="both"/>
        <w:rPr>
          <w:rStyle w:val="dash041e005f0431005f044b005f0447005f043d005f044b005f0439005f005fchar1char1"/>
        </w:rPr>
      </w:pPr>
      <w:r w:rsidRPr="00902326">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w:t>
      </w:r>
      <w:proofErr w:type="gramStart"/>
      <w:r w:rsidRPr="00902326">
        <w:rPr>
          <w:rStyle w:val="dash041e005f0431005f044b005f0447005f043d005f044b005f0439005f005fchar1char1"/>
        </w:rPr>
        <w:t>России,  чувство</w:t>
      </w:r>
      <w:proofErr w:type="gramEnd"/>
      <w:r w:rsidRPr="00902326">
        <w:rPr>
          <w:rStyle w:val="dash041e005f0431005f044b005f0447005f043d005f044b005f0439005f005fchar1char1"/>
        </w:rPr>
        <w:t xml:space="preserve">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902326">
        <w:rPr>
          <w:rStyle w:val="dash041e005f0431005f044b005f0447005f043d005f044b005f0439005f005fchar1char1"/>
        </w:rPr>
        <w:t xml:space="preserve">личностной </w:t>
      </w:r>
      <w:r w:rsidRPr="00902326">
        <w:rPr>
          <w:rStyle w:val="dash041e005f0431005f044b005f0447005f043d005f044b005f0439005f005fchar1char1"/>
        </w:rPr>
        <w:t>сопричастности судьб</w:t>
      </w:r>
      <w:r w:rsidR="00743E62" w:rsidRPr="00902326">
        <w:rPr>
          <w:rStyle w:val="dash041e005f0431005f044b005f0447005f043d005f044b005f0439005f005fchar1char1"/>
        </w:rPr>
        <w:t>е</w:t>
      </w:r>
      <w:r w:rsidRPr="00902326">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902326">
        <w:rPr>
          <w:rStyle w:val="dash041e005f0431005f044b005f0447005f043d005f044b005f0439005f005fchar1char1"/>
        </w:rPr>
        <w:t xml:space="preserve">и </w:t>
      </w:r>
      <w:r w:rsidRPr="00902326">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0B9B42D5" w14:textId="77777777" w:rsidR="00B540EE" w:rsidRPr="00902326" w:rsidRDefault="00B540EE" w:rsidP="00902326">
      <w:pPr>
        <w:tabs>
          <w:tab w:val="left" w:pos="5954"/>
          <w:tab w:val="left" w:pos="10065"/>
        </w:tabs>
        <w:spacing w:after="0" w:line="240" w:lineRule="auto"/>
        <w:ind w:firstLine="709"/>
        <w:jc w:val="both"/>
        <w:rPr>
          <w:rStyle w:val="dash041e005f0431005f044b005f0447005f043d005f044b005f0439005f005fchar1char1"/>
        </w:rPr>
      </w:pPr>
      <w:r w:rsidRPr="00902326">
        <w:rPr>
          <w:rStyle w:val="dash041e005f0431005f044b005f0447005f043d005f044b005f0439005f005fchar1char1"/>
        </w:rPr>
        <w:lastRenderedPageBreak/>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5E5FA61E" w14:textId="77777777" w:rsidR="00B540EE" w:rsidRPr="00902326" w:rsidRDefault="00B540EE" w:rsidP="00902326">
      <w:pPr>
        <w:tabs>
          <w:tab w:val="left" w:pos="5954"/>
          <w:tab w:val="left" w:pos="10065"/>
        </w:tabs>
        <w:spacing w:after="0" w:line="240" w:lineRule="auto"/>
        <w:ind w:firstLine="709"/>
        <w:jc w:val="both"/>
        <w:rPr>
          <w:rStyle w:val="dash041e005f0431005f044b005f0447005f043d005f044b005f0439005f005fchar1char1"/>
        </w:rPr>
      </w:pPr>
      <w:r w:rsidRPr="00902326">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1674A458" w14:textId="77777777" w:rsidR="00B540EE" w:rsidRPr="00902326" w:rsidRDefault="00A34B02" w:rsidP="00902326">
      <w:pPr>
        <w:tabs>
          <w:tab w:val="left" w:pos="5954"/>
          <w:tab w:val="left" w:pos="10065"/>
        </w:tabs>
        <w:spacing w:after="0" w:line="240" w:lineRule="auto"/>
        <w:ind w:firstLine="709"/>
        <w:jc w:val="both"/>
        <w:rPr>
          <w:rStyle w:val="dash041e005f0431005f044b005f0447005f043d005f044b005f0439005f005fchar1char1"/>
        </w:rPr>
      </w:pPr>
      <w:r w:rsidRPr="00902326">
        <w:rPr>
          <w:rStyle w:val="dash041e005f0431005f044b005f0447005f043d005f044b005f0439005f005fchar1char1"/>
        </w:rPr>
        <w:t>4</w:t>
      </w:r>
      <w:r w:rsidR="00B540EE" w:rsidRPr="00902326">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13D17679" w14:textId="77777777" w:rsidR="00B540EE" w:rsidRPr="00902326" w:rsidRDefault="00A34B02" w:rsidP="00902326">
      <w:pPr>
        <w:tabs>
          <w:tab w:val="left" w:pos="5954"/>
          <w:tab w:val="left" w:pos="10065"/>
        </w:tabs>
        <w:spacing w:after="0" w:line="240" w:lineRule="auto"/>
        <w:ind w:firstLine="709"/>
        <w:jc w:val="both"/>
        <w:rPr>
          <w:rStyle w:val="dash041e005f0431005f044b005f0447005f043d005f044b005f0439005f005fchar1char1"/>
        </w:rPr>
      </w:pPr>
      <w:r w:rsidRPr="00902326">
        <w:rPr>
          <w:rStyle w:val="dash041e005f0431005f044b005f0447005f043d005f044b005f0439005f005fchar1char1"/>
        </w:rPr>
        <w:t>5</w:t>
      </w:r>
      <w:r w:rsidR="00B540EE" w:rsidRPr="00902326">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00B540EE" w:rsidRPr="00902326">
        <w:rPr>
          <w:rStyle w:val="dash041e005f0431005f044b005f0447005f043d005f044b005f0439005f005fchar1char1"/>
        </w:rPr>
        <w:t>конвенционирования</w:t>
      </w:r>
      <w:proofErr w:type="spellEnd"/>
      <w:r w:rsidR="00B540EE" w:rsidRPr="00902326">
        <w:rPr>
          <w:rStyle w:val="dash041e005f0431005f044b005f0447005f043d005f044b005f0439005f005fchar1char1"/>
        </w:rPr>
        <w:t xml:space="preserve"> интересов, процедур, готовность и способность к ведению переговоров). </w:t>
      </w:r>
      <w:r w:rsidRPr="00902326">
        <w:rPr>
          <w:rStyle w:val="dash041e005f0431005f044b005f0447005f043d005f044b005f0439005f005fchar1char1"/>
        </w:rPr>
        <w:t>6</w:t>
      </w:r>
      <w:r w:rsidR="00B540EE" w:rsidRPr="00902326">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902326">
        <w:rPr>
          <w:rStyle w:val="dash041e005f0431005f044b005f0447005f043d005f044b005f0439005f005fchar1char1"/>
        </w:rPr>
        <w:t xml:space="preserve">участвовать </w:t>
      </w:r>
      <w:r w:rsidR="00B540EE" w:rsidRPr="00902326">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902326">
        <w:rPr>
          <w:rStyle w:val="dash041e005f0431005f044b005f0447005f043d005f044b005f0439005f005fchar1char1"/>
        </w:rPr>
        <w:t xml:space="preserve">взаимодействующего </w:t>
      </w:r>
      <w:r w:rsidR="00B540EE" w:rsidRPr="00902326">
        <w:rPr>
          <w:rStyle w:val="dash041e005f0431005f044b005f0447005f043d005f044b005f0439005f005fchar1char1"/>
        </w:rPr>
        <w:t xml:space="preserve">с социальной средой и социальными </w:t>
      </w:r>
      <w:proofErr w:type="spellStart"/>
      <w:r w:rsidR="00B540EE" w:rsidRPr="00902326">
        <w:rPr>
          <w:rStyle w:val="dash041e005f0431005f044b005f0447005f043d005f044b005f0439005f005fchar1char1"/>
        </w:rPr>
        <w:t>институтами</w:t>
      </w:r>
      <w:r w:rsidR="00D61201" w:rsidRPr="00902326">
        <w:rPr>
          <w:rStyle w:val="dash041e005f0431005f044b005f0447005f043d005f044b005f0439005f005fchar1char1"/>
        </w:rPr>
        <w:t>;</w:t>
      </w:r>
      <w:r w:rsidR="00B540EE" w:rsidRPr="00902326">
        <w:rPr>
          <w:rStyle w:val="dash041e005f0431005f044b005f0447005f043d005f044b005f0439005f005fchar1char1"/>
        </w:rPr>
        <w:t>идентификация</w:t>
      </w:r>
      <w:proofErr w:type="spellEnd"/>
      <w:r w:rsidR="00B540EE" w:rsidRPr="00902326">
        <w:rPr>
          <w:rStyle w:val="dash041e005f0431005f044b005f0447005f043d005f044b005f0439005f005fchar1char1"/>
        </w:rPr>
        <w:t xml:space="preserve">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65BAC3C4" w14:textId="77777777" w:rsidR="00B540EE" w:rsidRPr="00902326" w:rsidRDefault="00A34B02" w:rsidP="00902326">
      <w:pPr>
        <w:tabs>
          <w:tab w:val="left" w:pos="5954"/>
          <w:tab w:val="left" w:pos="10065"/>
        </w:tabs>
        <w:spacing w:after="0" w:line="240" w:lineRule="auto"/>
        <w:ind w:firstLine="709"/>
        <w:jc w:val="both"/>
        <w:rPr>
          <w:rStyle w:val="dash041e005f0431005f044b005f0447005f043d005f044b005f0439005f005fchar1char1"/>
        </w:rPr>
      </w:pPr>
      <w:r w:rsidRPr="00902326">
        <w:rPr>
          <w:rStyle w:val="dash041e005f0431005f044b005f0447005f043d005f044b005f0439005f005fchar1char1"/>
        </w:rPr>
        <w:t>7</w:t>
      </w:r>
      <w:r w:rsidR="00B540EE" w:rsidRPr="00902326">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48F51ECE" w14:textId="77777777" w:rsidR="00B540EE" w:rsidRPr="00902326" w:rsidRDefault="00A34B02" w:rsidP="00902326">
      <w:pPr>
        <w:tabs>
          <w:tab w:val="left" w:pos="5954"/>
          <w:tab w:val="left" w:pos="10065"/>
        </w:tabs>
        <w:spacing w:after="0" w:line="240" w:lineRule="auto"/>
        <w:ind w:firstLine="709"/>
        <w:jc w:val="both"/>
        <w:rPr>
          <w:rStyle w:val="dash041e005f0431005f044b005f0447005f043d005f044b005f0439005f005fchar1char1"/>
        </w:rPr>
      </w:pPr>
      <w:r w:rsidRPr="00902326">
        <w:rPr>
          <w:rStyle w:val="dash041e005f0431005f044b005f0447005f043d005f044b005f0439005f005fchar1char1"/>
        </w:rPr>
        <w:t>8</w:t>
      </w:r>
      <w:r w:rsidR="00B540EE" w:rsidRPr="00902326">
        <w:rPr>
          <w:rStyle w:val="dash041e005f0431005f044b005f0447005f043d005f044b005f0439005f005fchar1char1"/>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w:t>
      </w:r>
      <w:r w:rsidR="00B540EE" w:rsidRPr="00902326">
        <w:rPr>
          <w:rStyle w:val="dash041e005f0431005f044b005f0447005f043d005f044b005f0439005f005fchar1char1"/>
        </w:rPr>
        <w:lastRenderedPageBreak/>
        <w:t>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902326">
        <w:rPr>
          <w:rStyle w:val="dash041e005f0431005f044b005f0447005f043d005f044b005f0439005f005fchar1char1"/>
        </w:rPr>
        <w:t>е</w:t>
      </w:r>
      <w:r w:rsidR="00B540EE" w:rsidRPr="00902326">
        <w:rPr>
          <w:rStyle w:val="dash041e005f0431005f044b005f0447005f043d005f044b005f0439005f005fchar1char1"/>
        </w:rPr>
        <w:t>, эмоционально-ценностно</w:t>
      </w:r>
      <w:r w:rsidR="002E6BD0" w:rsidRPr="00902326">
        <w:rPr>
          <w:rStyle w:val="dash041e005f0431005f044b005f0447005f043d005f044b005f0439005f005fchar1char1"/>
        </w:rPr>
        <w:t>е</w:t>
      </w:r>
      <w:r w:rsidR="00B540EE" w:rsidRPr="00902326">
        <w:rPr>
          <w:rStyle w:val="dash041e005f0431005f044b005f0447005f043d005f044b005f0439005f005fchar1char1"/>
        </w:rPr>
        <w:t xml:space="preserve"> видени</w:t>
      </w:r>
      <w:r w:rsidR="002E6BD0" w:rsidRPr="00902326">
        <w:rPr>
          <w:rStyle w:val="dash041e005f0431005f044b005f0447005f043d005f044b005f0439005f005fchar1char1"/>
        </w:rPr>
        <w:t>е</w:t>
      </w:r>
      <w:r w:rsidR="00B540EE" w:rsidRPr="00902326">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7EAB8E30" w14:textId="77777777" w:rsidR="00B540EE" w:rsidRPr="00902326" w:rsidRDefault="00A34B02" w:rsidP="00902326">
      <w:pPr>
        <w:tabs>
          <w:tab w:val="left" w:pos="5954"/>
          <w:tab w:val="left" w:pos="10065"/>
        </w:tabs>
        <w:spacing w:after="0" w:line="240" w:lineRule="auto"/>
        <w:ind w:firstLine="709"/>
        <w:jc w:val="both"/>
        <w:rPr>
          <w:rFonts w:ascii="Times New Roman" w:hAnsi="Times New Roman"/>
          <w:sz w:val="24"/>
          <w:szCs w:val="24"/>
        </w:rPr>
      </w:pPr>
      <w:r w:rsidRPr="00902326">
        <w:rPr>
          <w:rStyle w:val="dash041e005f0431005f044b005f0447005f043d005f044b005f0439005f005fchar1char1"/>
        </w:rPr>
        <w:t>9</w:t>
      </w:r>
      <w:r w:rsidR="00B540EE" w:rsidRPr="00902326">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167AC0F9" w14:textId="77777777" w:rsidR="00104104" w:rsidRPr="00902326" w:rsidRDefault="006F777F" w:rsidP="00902326">
      <w:pPr>
        <w:pStyle w:val="2"/>
        <w:tabs>
          <w:tab w:val="left" w:pos="5954"/>
          <w:tab w:val="left" w:pos="10065"/>
        </w:tabs>
        <w:spacing w:line="240" w:lineRule="auto"/>
        <w:rPr>
          <w:sz w:val="24"/>
          <w:szCs w:val="24"/>
        </w:rPr>
      </w:pPr>
      <w:bookmarkStart w:id="24" w:name="_Toc405145649"/>
      <w:bookmarkStart w:id="25" w:name="_Toc406058978"/>
      <w:bookmarkStart w:id="26" w:name="_Toc409691627"/>
      <w:bookmarkStart w:id="27" w:name="_Toc410653951"/>
      <w:bookmarkStart w:id="28" w:name="_Toc414553132"/>
      <w:r w:rsidRPr="00902326">
        <w:rPr>
          <w:sz w:val="24"/>
          <w:szCs w:val="24"/>
        </w:rPr>
        <w:t>1.2.</w:t>
      </w:r>
      <w:r w:rsidR="00CB234B" w:rsidRPr="00902326">
        <w:rPr>
          <w:sz w:val="24"/>
          <w:szCs w:val="24"/>
        </w:rPr>
        <w:t>4</w:t>
      </w:r>
      <w:r w:rsidR="00086BF2" w:rsidRPr="00902326">
        <w:rPr>
          <w:sz w:val="24"/>
          <w:szCs w:val="24"/>
        </w:rPr>
        <w:t>. М</w:t>
      </w:r>
      <w:r w:rsidR="00B540EE" w:rsidRPr="00902326">
        <w:rPr>
          <w:sz w:val="24"/>
          <w:szCs w:val="24"/>
        </w:rPr>
        <w:t>етапредметные результаты освоения ООП</w:t>
      </w:r>
      <w:bookmarkEnd w:id="24"/>
      <w:bookmarkEnd w:id="25"/>
      <w:bookmarkEnd w:id="26"/>
      <w:bookmarkEnd w:id="27"/>
      <w:bookmarkEnd w:id="28"/>
    </w:p>
    <w:p w14:paraId="7E49DBE8" w14:textId="77777777" w:rsidR="009B5292" w:rsidRPr="00902326" w:rsidRDefault="009B5292"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Межпредметные понятия</w:t>
      </w:r>
    </w:p>
    <w:p w14:paraId="7286501C" w14:textId="77777777" w:rsidR="009B5292" w:rsidRPr="00902326" w:rsidRDefault="009B5292" w:rsidP="00902326">
      <w:pPr>
        <w:tabs>
          <w:tab w:val="left" w:pos="5954"/>
          <w:tab w:val="left" w:pos="10065"/>
        </w:tabs>
        <w:spacing w:after="0" w:line="240" w:lineRule="auto"/>
        <w:ind w:firstLine="709"/>
        <w:jc w:val="both"/>
        <w:rPr>
          <w:rFonts w:ascii="Times New Roman" w:eastAsia="Times New Roman" w:hAnsi="Times New Roman"/>
          <w:sz w:val="24"/>
          <w:szCs w:val="24"/>
        </w:rPr>
      </w:pPr>
      <w:r w:rsidRPr="00902326">
        <w:rPr>
          <w:rFonts w:ascii="Times New Roman" w:hAnsi="Times New Roman"/>
          <w:sz w:val="24"/>
          <w:szCs w:val="24"/>
        </w:rPr>
        <w:t xml:space="preserve">Условием формирования межпредметных </w:t>
      </w:r>
      <w:proofErr w:type="gramStart"/>
      <w:r w:rsidRPr="00902326">
        <w:rPr>
          <w:rFonts w:ascii="Times New Roman" w:hAnsi="Times New Roman"/>
          <w:sz w:val="24"/>
          <w:szCs w:val="24"/>
        </w:rPr>
        <w:t>понятий</w:t>
      </w:r>
      <w:r w:rsidR="00900E75" w:rsidRPr="00902326">
        <w:rPr>
          <w:rFonts w:ascii="Times New Roman" w:hAnsi="Times New Roman"/>
          <w:sz w:val="24"/>
          <w:szCs w:val="24"/>
        </w:rPr>
        <w:t>,  таких</w:t>
      </w:r>
      <w:proofErr w:type="gramEnd"/>
      <w:r w:rsidR="002364B5" w:rsidRPr="00902326">
        <w:rPr>
          <w:rFonts w:ascii="Times New Roman" w:hAnsi="Times New Roman"/>
          <w:sz w:val="24"/>
          <w:szCs w:val="24"/>
        </w:rPr>
        <w:t>,</w:t>
      </w:r>
      <w:r w:rsidR="00900E75" w:rsidRPr="00902326">
        <w:rPr>
          <w:rFonts w:ascii="Times New Roman" w:hAnsi="Times New Roman"/>
          <w:sz w:val="24"/>
          <w:szCs w:val="24"/>
        </w:rPr>
        <w:t xml:space="preserve"> как система, </w:t>
      </w:r>
      <w:r w:rsidR="00CE4A6B" w:rsidRPr="00902326">
        <w:rPr>
          <w:rFonts w:ascii="Times New Roman" w:eastAsia="Times New Roman" w:hAnsi="Times New Roman"/>
          <w:sz w:val="24"/>
          <w:szCs w:val="24"/>
          <w:shd w:val="clear" w:color="auto" w:fill="FFFFFF"/>
        </w:rPr>
        <w:t xml:space="preserve">факт, закономерность, феномен, анализ, </w:t>
      </w:r>
      <w:proofErr w:type="spellStart"/>
      <w:r w:rsidR="00CE4A6B" w:rsidRPr="00902326">
        <w:rPr>
          <w:rFonts w:ascii="Times New Roman" w:eastAsia="Times New Roman" w:hAnsi="Times New Roman"/>
          <w:sz w:val="24"/>
          <w:szCs w:val="24"/>
          <w:shd w:val="clear" w:color="auto" w:fill="FFFFFF"/>
        </w:rPr>
        <w:t>синтез</w:t>
      </w:r>
      <w:r w:rsidRPr="00902326">
        <w:rPr>
          <w:rFonts w:ascii="Times New Roman" w:hAnsi="Times New Roman"/>
          <w:sz w:val="24"/>
          <w:szCs w:val="24"/>
        </w:rPr>
        <w:t>является</w:t>
      </w:r>
      <w:proofErr w:type="spellEnd"/>
      <w:r w:rsidRPr="00902326">
        <w:rPr>
          <w:rFonts w:ascii="Times New Roman" w:hAnsi="Times New Roman"/>
          <w:sz w:val="24"/>
          <w:szCs w:val="24"/>
        </w:rPr>
        <w:t xml:space="preserve"> овладение обучающимися основами читательской компетенци</w:t>
      </w:r>
      <w:r w:rsidR="00277366" w:rsidRPr="00902326">
        <w:rPr>
          <w:rFonts w:ascii="Times New Roman" w:hAnsi="Times New Roman"/>
          <w:sz w:val="24"/>
          <w:szCs w:val="24"/>
        </w:rPr>
        <w:t>и</w:t>
      </w:r>
      <w:r w:rsidRPr="00902326">
        <w:rPr>
          <w:rFonts w:ascii="Times New Roman" w:hAnsi="Times New Roman"/>
          <w:sz w:val="24"/>
          <w:szCs w:val="24"/>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14:paraId="25BC33B1" w14:textId="77777777" w:rsidR="009B5292" w:rsidRPr="00902326" w:rsidRDefault="009B5292" w:rsidP="00902326">
      <w:pPr>
        <w:tabs>
          <w:tab w:val="left" w:pos="5954"/>
          <w:tab w:val="left" w:pos="10065"/>
        </w:tabs>
        <w:spacing w:after="0" w:line="240" w:lineRule="auto"/>
        <w:ind w:firstLine="709"/>
        <w:jc w:val="both"/>
        <w:rPr>
          <w:rFonts w:ascii="Times New Roman" w:hAnsi="Times New Roman"/>
          <w:i/>
          <w:sz w:val="24"/>
          <w:szCs w:val="24"/>
        </w:rPr>
      </w:pPr>
      <w:r w:rsidRPr="00902326">
        <w:rPr>
          <w:rFonts w:ascii="Times New Roman" w:hAnsi="Times New Roman"/>
          <w:sz w:val="24"/>
          <w:szCs w:val="24"/>
        </w:rPr>
        <w:t>При изучении учебных предметов обучающиеся усовершенствуют приобрет</w:t>
      </w:r>
      <w:r w:rsidR="00A23AB5" w:rsidRPr="00902326">
        <w:rPr>
          <w:rFonts w:ascii="Times New Roman" w:hAnsi="Times New Roman"/>
          <w:sz w:val="24"/>
          <w:szCs w:val="24"/>
        </w:rPr>
        <w:t>е</w:t>
      </w:r>
      <w:r w:rsidRPr="00902326">
        <w:rPr>
          <w:rFonts w:ascii="Times New Roman" w:hAnsi="Times New Roman"/>
          <w:sz w:val="24"/>
          <w:szCs w:val="24"/>
        </w:rPr>
        <w:t xml:space="preserve">нные на </w:t>
      </w:r>
      <w:proofErr w:type="spellStart"/>
      <w:r w:rsidRPr="00902326">
        <w:rPr>
          <w:rFonts w:ascii="Times New Roman" w:hAnsi="Times New Roman"/>
          <w:sz w:val="24"/>
          <w:szCs w:val="24"/>
        </w:rPr>
        <w:t>перво</w:t>
      </w:r>
      <w:r w:rsidR="00F91F55" w:rsidRPr="00902326">
        <w:rPr>
          <w:rFonts w:ascii="Times New Roman" w:hAnsi="Times New Roman"/>
          <w:sz w:val="24"/>
          <w:szCs w:val="24"/>
        </w:rPr>
        <w:t>муровне</w:t>
      </w:r>
      <w:r w:rsidRPr="00902326">
        <w:rPr>
          <w:rFonts w:ascii="Times New Roman" w:hAnsi="Times New Roman"/>
          <w:sz w:val="24"/>
          <w:szCs w:val="24"/>
        </w:rPr>
        <w:t>навыки</w:t>
      </w:r>
      <w:proofErr w:type="spellEnd"/>
      <w:r w:rsidRPr="00902326">
        <w:rPr>
          <w:rFonts w:ascii="Times New Roman" w:hAnsi="Times New Roman"/>
          <w:sz w:val="24"/>
          <w:szCs w:val="24"/>
        </w:rPr>
        <w:t xml:space="preserve"> работы с информацией и пополнят их. Они смогут работать с текстами, преобразовывать и интерпретировать содержащуюся в них информацию, в том числе:</w:t>
      </w:r>
    </w:p>
    <w:p w14:paraId="4017C7F8" w14:textId="77777777" w:rsidR="009B5292" w:rsidRPr="00902326" w:rsidRDefault="009B5292"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14:paraId="6B5F578C" w14:textId="77777777" w:rsidR="009B5292" w:rsidRPr="00902326" w:rsidRDefault="009B5292"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выделять главную и избыточную информацию, выполнять смысловое св</w:t>
      </w:r>
      <w:r w:rsidR="00A23AB5" w:rsidRPr="00902326">
        <w:rPr>
          <w:rFonts w:ascii="Times New Roman" w:hAnsi="Times New Roman"/>
          <w:sz w:val="24"/>
          <w:szCs w:val="24"/>
        </w:rPr>
        <w:t>е</w:t>
      </w:r>
      <w:r w:rsidRPr="00902326">
        <w:rPr>
          <w:rFonts w:ascii="Times New Roman" w:hAnsi="Times New Roman"/>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43AE89A0" w14:textId="77777777" w:rsidR="009B5292" w:rsidRPr="00902326" w:rsidRDefault="009B5292"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заполнять и дополнять таблицы, схемы, диаграммы, тексты.</w:t>
      </w:r>
    </w:p>
    <w:p w14:paraId="19E28B08" w14:textId="77777777" w:rsidR="009B5292" w:rsidRPr="00902326" w:rsidRDefault="009B5292" w:rsidP="00902326">
      <w:pPr>
        <w:tabs>
          <w:tab w:val="left" w:pos="5954"/>
          <w:tab w:val="left" w:pos="10065"/>
        </w:tabs>
        <w:suppressAutoHyphens/>
        <w:spacing w:after="0" w:line="240" w:lineRule="auto"/>
        <w:ind w:firstLine="709"/>
        <w:jc w:val="both"/>
        <w:rPr>
          <w:rFonts w:ascii="Times New Roman" w:hAnsi="Times New Roman"/>
          <w:sz w:val="24"/>
          <w:szCs w:val="24"/>
        </w:rPr>
      </w:pPr>
      <w:r w:rsidRPr="00902326">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902326">
        <w:rPr>
          <w:rFonts w:ascii="Times New Roman" w:hAnsi="Times New Roman"/>
          <w:sz w:val="24"/>
          <w:szCs w:val="24"/>
        </w:rPr>
        <w:t>е</w:t>
      </w:r>
      <w:r w:rsidRPr="00902326">
        <w:rPr>
          <w:rFonts w:ascii="Times New Roman" w:hAnsi="Times New Roman"/>
          <w:sz w:val="24"/>
          <w:szCs w:val="24"/>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22FC6576" w14:textId="77777777" w:rsidR="009B5292" w:rsidRPr="00902326" w:rsidRDefault="009B5292" w:rsidP="00902326">
      <w:pPr>
        <w:tabs>
          <w:tab w:val="left" w:pos="5954"/>
          <w:tab w:val="left" w:pos="10065"/>
        </w:tabs>
        <w:suppressAutoHyphens/>
        <w:spacing w:after="0" w:line="240" w:lineRule="auto"/>
        <w:ind w:firstLine="709"/>
        <w:jc w:val="both"/>
        <w:rPr>
          <w:rFonts w:ascii="Times New Roman" w:hAnsi="Times New Roman"/>
          <w:sz w:val="24"/>
          <w:szCs w:val="24"/>
        </w:rPr>
      </w:pPr>
      <w:r w:rsidRPr="00902326">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902326">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902326">
        <w:rPr>
          <w:rFonts w:ascii="Times New Roman" w:hAnsi="Times New Roman"/>
          <w:sz w:val="24"/>
          <w:szCs w:val="24"/>
        </w:rPr>
        <w:t>.</w:t>
      </w:r>
    </w:p>
    <w:p w14:paraId="47CD1225" w14:textId="77777777" w:rsidR="00086BF2" w:rsidRPr="00902326" w:rsidRDefault="00086BF2"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lastRenderedPageBreak/>
        <w:t>В соответствии ФГОС ООО выделяются три группы универсальных учебных действий: регулятивные, познавательные, коммуникативные.</w:t>
      </w:r>
    </w:p>
    <w:p w14:paraId="213DEAB6" w14:textId="77777777" w:rsidR="00B540EE" w:rsidRPr="00902326" w:rsidRDefault="00B540EE"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Регулятивные УУД</w:t>
      </w:r>
    </w:p>
    <w:p w14:paraId="5F6216B7" w14:textId="77777777" w:rsidR="00B540EE" w:rsidRPr="00902326" w:rsidRDefault="00B540EE" w:rsidP="00C700F9">
      <w:pPr>
        <w:widowControl w:val="0"/>
        <w:numPr>
          <w:ilvl w:val="0"/>
          <w:numId w:val="1"/>
        </w:numPr>
        <w:tabs>
          <w:tab w:val="left" w:pos="1134"/>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902326">
        <w:rPr>
          <w:rFonts w:ascii="Times New Roman" w:hAnsi="Times New Roman"/>
          <w:sz w:val="24"/>
          <w:szCs w:val="24"/>
        </w:rPr>
        <w:t>О</w:t>
      </w:r>
      <w:r w:rsidRPr="00902326">
        <w:rPr>
          <w:rFonts w:ascii="Times New Roman" w:hAnsi="Times New Roman"/>
          <w:sz w:val="24"/>
          <w:szCs w:val="24"/>
        </w:rPr>
        <w:t>бучающийся сможет:</w:t>
      </w:r>
    </w:p>
    <w:p w14:paraId="510E5913" w14:textId="77777777" w:rsidR="00B540EE" w:rsidRPr="00902326" w:rsidRDefault="00B540EE" w:rsidP="00C700F9">
      <w:pPr>
        <w:widowControl w:val="0"/>
        <w:numPr>
          <w:ilvl w:val="0"/>
          <w:numId w:val="2"/>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анализировать существующие и планировать будущие образовательные результаты;</w:t>
      </w:r>
    </w:p>
    <w:p w14:paraId="2E7C0BA4" w14:textId="77777777" w:rsidR="00B540EE" w:rsidRPr="00902326" w:rsidRDefault="00B540EE" w:rsidP="00C700F9">
      <w:pPr>
        <w:widowControl w:val="0"/>
        <w:numPr>
          <w:ilvl w:val="0"/>
          <w:numId w:val="2"/>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идентифицировать собственные проблемы и определять главную проблему;</w:t>
      </w:r>
    </w:p>
    <w:p w14:paraId="67D74EF8" w14:textId="77777777" w:rsidR="00B540EE" w:rsidRPr="00902326" w:rsidRDefault="00B540EE" w:rsidP="00C700F9">
      <w:pPr>
        <w:widowControl w:val="0"/>
        <w:numPr>
          <w:ilvl w:val="0"/>
          <w:numId w:val="2"/>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выдвигать версии решения проблемы, формулировать гипотезы, предвосхищать конечный результат;</w:t>
      </w:r>
    </w:p>
    <w:p w14:paraId="49FD695E" w14:textId="77777777" w:rsidR="00B540EE" w:rsidRPr="00902326" w:rsidRDefault="00B540EE" w:rsidP="00C700F9">
      <w:pPr>
        <w:widowControl w:val="0"/>
        <w:numPr>
          <w:ilvl w:val="0"/>
          <w:numId w:val="2"/>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ставить цель деятельности на основе определенной проблемы и существующих возможностей;</w:t>
      </w:r>
    </w:p>
    <w:p w14:paraId="19C01CDC" w14:textId="77777777" w:rsidR="00B540EE" w:rsidRPr="00902326" w:rsidRDefault="00B540EE" w:rsidP="00C700F9">
      <w:pPr>
        <w:widowControl w:val="0"/>
        <w:numPr>
          <w:ilvl w:val="0"/>
          <w:numId w:val="2"/>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формулировать учебные задачи как шаги достижения поставленной цели деятельности;</w:t>
      </w:r>
    </w:p>
    <w:p w14:paraId="7A1FD200" w14:textId="77777777" w:rsidR="00B540EE" w:rsidRPr="00902326" w:rsidRDefault="00B540EE" w:rsidP="00C700F9">
      <w:pPr>
        <w:widowControl w:val="0"/>
        <w:numPr>
          <w:ilvl w:val="0"/>
          <w:numId w:val="2"/>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14:paraId="31C83F0A" w14:textId="77777777" w:rsidR="00B540EE" w:rsidRPr="00902326" w:rsidRDefault="00B540EE" w:rsidP="00C700F9">
      <w:pPr>
        <w:widowControl w:val="0"/>
        <w:numPr>
          <w:ilvl w:val="0"/>
          <w:numId w:val="1"/>
        </w:numPr>
        <w:tabs>
          <w:tab w:val="left" w:pos="1134"/>
          <w:tab w:val="left" w:pos="5954"/>
          <w:tab w:val="left" w:pos="10065"/>
        </w:tabs>
        <w:spacing w:after="0" w:line="240" w:lineRule="auto"/>
        <w:ind w:left="0" w:firstLine="709"/>
        <w:jc w:val="both"/>
        <w:rPr>
          <w:rFonts w:ascii="Times New Roman" w:hAnsi="Times New Roman"/>
          <w:b/>
          <w:sz w:val="24"/>
          <w:szCs w:val="24"/>
        </w:rPr>
      </w:pPr>
      <w:r w:rsidRPr="00902326">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902326">
        <w:rPr>
          <w:rFonts w:ascii="Times New Roman" w:hAnsi="Times New Roman"/>
          <w:sz w:val="24"/>
          <w:szCs w:val="24"/>
        </w:rPr>
        <w:t xml:space="preserve"> учебных и познавательных задач.</w:t>
      </w:r>
      <w:r w:rsidRPr="00902326">
        <w:rPr>
          <w:rFonts w:ascii="Times New Roman" w:hAnsi="Times New Roman"/>
          <w:sz w:val="24"/>
          <w:szCs w:val="24"/>
        </w:rPr>
        <w:t xml:space="preserve"> Обучающийся сможет:</w:t>
      </w:r>
    </w:p>
    <w:p w14:paraId="6A2731FB" w14:textId="77777777" w:rsidR="00B540EE" w:rsidRPr="00902326" w:rsidRDefault="00B540EE" w:rsidP="00C700F9">
      <w:pPr>
        <w:widowControl w:val="0"/>
        <w:numPr>
          <w:ilvl w:val="0"/>
          <w:numId w:val="2"/>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определять </w:t>
      </w:r>
      <w:r w:rsidR="00DB516A" w:rsidRPr="00902326">
        <w:rPr>
          <w:rFonts w:ascii="Times New Roman" w:hAnsi="Times New Roman"/>
          <w:sz w:val="24"/>
          <w:szCs w:val="24"/>
        </w:rPr>
        <w:t xml:space="preserve">необходимые </w:t>
      </w:r>
      <w:r w:rsidRPr="00902326">
        <w:rPr>
          <w:rFonts w:ascii="Times New Roman" w:hAnsi="Times New Roman"/>
          <w:sz w:val="24"/>
          <w:szCs w:val="24"/>
        </w:rPr>
        <w:t>действие(я) в соответствии с учебной и познавательной задачей</w:t>
      </w:r>
      <w:r w:rsidR="00DB516A" w:rsidRPr="00902326">
        <w:rPr>
          <w:rFonts w:ascii="Times New Roman" w:hAnsi="Times New Roman"/>
          <w:sz w:val="24"/>
          <w:szCs w:val="24"/>
        </w:rPr>
        <w:t xml:space="preserve"> и</w:t>
      </w:r>
      <w:r w:rsidRPr="00902326">
        <w:rPr>
          <w:rFonts w:ascii="Times New Roman" w:hAnsi="Times New Roman"/>
          <w:sz w:val="24"/>
          <w:szCs w:val="24"/>
        </w:rPr>
        <w:t xml:space="preserve"> составлять алгоритм</w:t>
      </w:r>
      <w:r w:rsidR="00DB516A" w:rsidRPr="00902326">
        <w:rPr>
          <w:rFonts w:ascii="Times New Roman" w:hAnsi="Times New Roman"/>
          <w:sz w:val="24"/>
          <w:szCs w:val="24"/>
        </w:rPr>
        <w:t xml:space="preserve"> их выполнения;</w:t>
      </w:r>
    </w:p>
    <w:p w14:paraId="7CB551BB" w14:textId="77777777" w:rsidR="00B540EE" w:rsidRPr="00902326" w:rsidRDefault="00B540EE" w:rsidP="00C700F9">
      <w:pPr>
        <w:widowControl w:val="0"/>
        <w:numPr>
          <w:ilvl w:val="0"/>
          <w:numId w:val="2"/>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14:paraId="530D742F" w14:textId="77777777" w:rsidR="00B540EE" w:rsidRPr="00902326" w:rsidRDefault="00B540EE" w:rsidP="00C700F9">
      <w:pPr>
        <w:widowControl w:val="0"/>
        <w:numPr>
          <w:ilvl w:val="0"/>
          <w:numId w:val="2"/>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14:paraId="462F15A7" w14:textId="77777777" w:rsidR="00B540EE" w:rsidRPr="00902326" w:rsidRDefault="00B540EE" w:rsidP="00C700F9">
      <w:pPr>
        <w:widowControl w:val="0"/>
        <w:numPr>
          <w:ilvl w:val="0"/>
          <w:numId w:val="2"/>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175E74B2" w14:textId="77777777" w:rsidR="00B540EE" w:rsidRPr="00902326" w:rsidRDefault="00B540EE" w:rsidP="00C700F9">
      <w:pPr>
        <w:widowControl w:val="0"/>
        <w:numPr>
          <w:ilvl w:val="0"/>
          <w:numId w:val="2"/>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выбирать из предложенных </w:t>
      </w:r>
      <w:r w:rsidR="00525B70" w:rsidRPr="00902326">
        <w:rPr>
          <w:rFonts w:ascii="Times New Roman" w:hAnsi="Times New Roman"/>
          <w:sz w:val="24"/>
          <w:szCs w:val="24"/>
        </w:rPr>
        <w:t xml:space="preserve">вариантов </w:t>
      </w:r>
      <w:r w:rsidRPr="00902326">
        <w:rPr>
          <w:rFonts w:ascii="Times New Roman" w:hAnsi="Times New Roman"/>
          <w:sz w:val="24"/>
          <w:szCs w:val="24"/>
        </w:rPr>
        <w:t>и самостоятельно искать средства/ресурсы для решения задачи/достижения цели;</w:t>
      </w:r>
    </w:p>
    <w:p w14:paraId="1DAFA004" w14:textId="77777777" w:rsidR="00B540EE" w:rsidRPr="00902326" w:rsidRDefault="00B540EE" w:rsidP="00C700F9">
      <w:pPr>
        <w:widowControl w:val="0"/>
        <w:numPr>
          <w:ilvl w:val="0"/>
          <w:numId w:val="2"/>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составлять план решения проблемы (выполнения проекта, проведения исследования);</w:t>
      </w:r>
    </w:p>
    <w:p w14:paraId="759A7AA3" w14:textId="77777777" w:rsidR="00B540EE" w:rsidRPr="00902326" w:rsidRDefault="00B540EE" w:rsidP="00C700F9">
      <w:pPr>
        <w:widowControl w:val="0"/>
        <w:numPr>
          <w:ilvl w:val="0"/>
          <w:numId w:val="2"/>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14:paraId="425FC077" w14:textId="77777777" w:rsidR="00B540EE" w:rsidRPr="00902326" w:rsidRDefault="00B540EE" w:rsidP="00C700F9">
      <w:pPr>
        <w:widowControl w:val="0"/>
        <w:numPr>
          <w:ilvl w:val="0"/>
          <w:numId w:val="2"/>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14:paraId="6E677BCE" w14:textId="77777777" w:rsidR="00B540EE" w:rsidRPr="00902326" w:rsidRDefault="00B540EE" w:rsidP="00C700F9">
      <w:pPr>
        <w:widowControl w:val="0"/>
        <w:numPr>
          <w:ilvl w:val="0"/>
          <w:numId w:val="2"/>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планировать и корректировать свою индивидуальную образовательную траекторию.</w:t>
      </w:r>
    </w:p>
    <w:p w14:paraId="1305813B" w14:textId="77777777" w:rsidR="00B540EE" w:rsidRPr="00902326" w:rsidRDefault="00B540EE" w:rsidP="00C700F9">
      <w:pPr>
        <w:widowControl w:val="0"/>
        <w:numPr>
          <w:ilvl w:val="0"/>
          <w:numId w:val="1"/>
        </w:numPr>
        <w:tabs>
          <w:tab w:val="left" w:pos="1134"/>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902326">
        <w:rPr>
          <w:rFonts w:ascii="Times New Roman" w:hAnsi="Times New Roman"/>
          <w:sz w:val="24"/>
          <w:szCs w:val="24"/>
        </w:rPr>
        <w:t xml:space="preserve">ацией. </w:t>
      </w:r>
      <w:r w:rsidRPr="00902326">
        <w:rPr>
          <w:rFonts w:ascii="Times New Roman" w:hAnsi="Times New Roman"/>
          <w:sz w:val="24"/>
          <w:szCs w:val="24"/>
        </w:rPr>
        <w:t>Обучающийся сможет:</w:t>
      </w:r>
    </w:p>
    <w:p w14:paraId="553B5D6B"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14:paraId="617BB96C"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14:paraId="62853F1F"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2CD36EC4"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оценивать свою деятельность, аргументируя причины достижения или отсутствия </w:t>
      </w:r>
      <w:r w:rsidRPr="00902326">
        <w:rPr>
          <w:rFonts w:ascii="Times New Roman" w:hAnsi="Times New Roman"/>
          <w:sz w:val="24"/>
          <w:szCs w:val="24"/>
        </w:rPr>
        <w:lastRenderedPageBreak/>
        <w:t>планируемого результата;</w:t>
      </w:r>
    </w:p>
    <w:p w14:paraId="464D1B43"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14:paraId="171BACD0"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1BC16861"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902326">
        <w:rPr>
          <w:rFonts w:ascii="Times New Roman" w:hAnsi="Times New Roman"/>
          <w:sz w:val="24"/>
          <w:szCs w:val="24"/>
        </w:rPr>
        <w:t xml:space="preserve"> и</w:t>
      </w:r>
      <w:r w:rsidRPr="00902326">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14:paraId="65CE0948"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сверять свои действия с целью и, при необходимости, исправлять ошибки самостоятельно.</w:t>
      </w:r>
    </w:p>
    <w:p w14:paraId="2C470A44" w14:textId="77777777" w:rsidR="00B540EE" w:rsidRPr="00902326" w:rsidRDefault="00B540EE" w:rsidP="00C700F9">
      <w:pPr>
        <w:widowControl w:val="0"/>
        <w:numPr>
          <w:ilvl w:val="0"/>
          <w:numId w:val="1"/>
        </w:numPr>
        <w:tabs>
          <w:tab w:val="left" w:pos="1134"/>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14:paraId="3C6196E3"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определять критерии правильности (корректности) выполнения учебной задачи;</w:t>
      </w:r>
    </w:p>
    <w:p w14:paraId="06E6678C"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14:paraId="501F1A9C"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902326">
        <w:rPr>
          <w:rFonts w:ascii="Times New Roman" w:hAnsi="Times New Roman"/>
          <w:sz w:val="24"/>
          <w:szCs w:val="24"/>
        </w:rPr>
        <w:t>средств</w:t>
      </w:r>
      <w:r w:rsidRPr="00902326">
        <w:rPr>
          <w:rFonts w:ascii="Times New Roman" w:hAnsi="Times New Roman"/>
          <w:sz w:val="24"/>
          <w:szCs w:val="24"/>
        </w:rPr>
        <w:t>, различая результат и способы действий;</w:t>
      </w:r>
    </w:p>
    <w:p w14:paraId="544CA7B7"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14:paraId="1BCAF78B"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14:paraId="54873DBA"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фиксировать и анализировать динамику собственных образовательных результатов.</w:t>
      </w:r>
    </w:p>
    <w:p w14:paraId="6357E52E" w14:textId="77777777" w:rsidR="00B540EE" w:rsidRPr="00902326" w:rsidRDefault="00B540EE" w:rsidP="00C700F9">
      <w:pPr>
        <w:widowControl w:val="0"/>
        <w:numPr>
          <w:ilvl w:val="0"/>
          <w:numId w:val="1"/>
        </w:numPr>
        <w:tabs>
          <w:tab w:val="left" w:pos="1134"/>
          <w:tab w:val="left" w:pos="5954"/>
          <w:tab w:val="left" w:pos="10065"/>
        </w:tabs>
        <w:spacing w:after="0" w:line="240" w:lineRule="auto"/>
        <w:ind w:left="0" w:firstLine="709"/>
        <w:jc w:val="both"/>
        <w:rPr>
          <w:rFonts w:ascii="Times New Roman" w:hAnsi="Times New Roman"/>
          <w:b/>
          <w:sz w:val="24"/>
          <w:szCs w:val="24"/>
        </w:rPr>
      </w:pPr>
      <w:r w:rsidRPr="00902326">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3E000308"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наблюдать и анализировать </w:t>
      </w:r>
      <w:r w:rsidR="004E267A" w:rsidRPr="00902326">
        <w:rPr>
          <w:rFonts w:ascii="Times New Roman" w:hAnsi="Times New Roman"/>
          <w:sz w:val="24"/>
          <w:szCs w:val="24"/>
        </w:rPr>
        <w:t xml:space="preserve">собственную </w:t>
      </w:r>
      <w:r w:rsidRPr="00902326">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14:paraId="21812446"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14:paraId="72594727"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принимать решение в учебной ситуации и нести за него ответственность;</w:t>
      </w:r>
    </w:p>
    <w:p w14:paraId="660B8612"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14:paraId="632357C0"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5DEA3A36"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7DC8252C" w14:textId="77777777" w:rsidR="00B540EE" w:rsidRPr="00902326" w:rsidRDefault="00B540EE"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Познавательные УУД</w:t>
      </w:r>
    </w:p>
    <w:p w14:paraId="0246F6FC" w14:textId="77777777" w:rsidR="00B540EE" w:rsidRPr="00902326" w:rsidRDefault="00B540EE" w:rsidP="00C700F9">
      <w:pPr>
        <w:widowControl w:val="0"/>
        <w:numPr>
          <w:ilvl w:val="0"/>
          <w:numId w:val="1"/>
        </w:numPr>
        <w:tabs>
          <w:tab w:val="left" w:pos="1134"/>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902326">
        <w:rPr>
          <w:rFonts w:ascii="Times New Roman" w:hAnsi="Times New Roman"/>
          <w:sz w:val="24"/>
          <w:szCs w:val="24"/>
        </w:rPr>
        <w:t>,</w:t>
      </w:r>
      <w:r w:rsidRPr="00902326">
        <w:rPr>
          <w:rFonts w:ascii="Times New Roman" w:hAnsi="Times New Roman"/>
          <w:sz w:val="24"/>
          <w:szCs w:val="24"/>
        </w:rPr>
        <w:t xml:space="preserve"> по аналогии) и делать выводы. Обучающийся сможет:</w:t>
      </w:r>
    </w:p>
    <w:p w14:paraId="777DC788"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подбирать слова, соподчиненные ключевому слову, определяющие его признаки и свойства</w:t>
      </w:r>
      <w:r w:rsidR="00185AF1" w:rsidRPr="00902326">
        <w:rPr>
          <w:rFonts w:ascii="Times New Roman" w:hAnsi="Times New Roman"/>
          <w:sz w:val="24"/>
          <w:szCs w:val="24"/>
        </w:rPr>
        <w:t>;</w:t>
      </w:r>
    </w:p>
    <w:p w14:paraId="2F5CB022"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выстраивать логическую </w:t>
      </w:r>
      <w:r w:rsidR="008C26AB" w:rsidRPr="00902326">
        <w:rPr>
          <w:rFonts w:ascii="Times New Roman" w:hAnsi="Times New Roman"/>
          <w:sz w:val="24"/>
          <w:szCs w:val="24"/>
        </w:rPr>
        <w:t xml:space="preserve">цепочку, состоящую из </w:t>
      </w:r>
      <w:r w:rsidRPr="00902326">
        <w:rPr>
          <w:rFonts w:ascii="Times New Roman" w:hAnsi="Times New Roman"/>
          <w:sz w:val="24"/>
          <w:szCs w:val="24"/>
        </w:rPr>
        <w:t>ключевого слова и соподчиненных ему слов;</w:t>
      </w:r>
    </w:p>
    <w:p w14:paraId="11DDDF59"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выделять </w:t>
      </w:r>
      <w:r w:rsidR="008C26AB" w:rsidRPr="00902326">
        <w:rPr>
          <w:rFonts w:ascii="Times New Roman" w:hAnsi="Times New Roman"/>
          <w:sz w:val="24"/>
          <w:szCs w:val="24"/>
        </w:rPr>
        <w:t xml:space="preserve">общий </w:t>
      </w:r>
      <w:r w:rsidRPr="00902326">
        <w:rPr>
          <w:rFonts w:ascii="Times New Roman" w:hAnsi="Times New Roman"/>
          <w:sz w:val="24"/>
          <w:szCs w:val="24"/>
        </w:rPr>
        <w:t xml:space="preserve">признак двух или нескольких предметов или явлений и объяснять </w:t>
      </w:r>
      <w:r w:rsidRPr="00902326">
        <w:rPr>
          <w:rFonts w:ascii="Times New Roman" w:hAnsi="Times New Roman"/>
          <w:sz w:val="24"/>
          <w:szCs w:val="24"/>
        </w:rPr>
        <w:lastRenderedPageBreak/>
        <w:t>их сходство;</w:t>
      </w:r>
    </w:p>
    <w:p w14:paraId="07CE0864"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14:paraId="06249A81"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выделять явление из общего ряда других явлений;</w:t>
      </w:r>
    </w:p>
    <w:p w14:paraId="454806DA"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773BB7AD"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14:paraId="490269EC"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строить рассуждение на основе сравнения предметов и явлений, выделяя при этом общие признаки;</w:t>
      </w:r>
    </w:p>
    <w:p w14:paraId="7CA66928"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излагать полученную информацию, интерпретируя ее в контексте решаемой задачи;</w:t>
      </w:r>
    </w:p>
    <w:p w14:paraId="171D2F5A"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самостоятельно указывать </w:t>
      </w:r>
      <w:r w:rsidR="00BD43A2" w:rsidRPr="00902326">
        <w:rPr>
          <w:rFonts w:ascii="Times New Roman" w:hAnsi="Times New Roman"/>
          <w:sz w:val="24"/>
          <w:szCs w:val="24"/>
        </w:rPr>
        <w:t xml:space="preserve">на </w:t>
      </w:r>
      <w:r w:rsidRPr="00902326">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14:paraId="55AE4112"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proofErr w:type="spellStart"/>
      <w:r w:rsidRPr="00902326">
        <w:rPr>
          <w:rFonts w:ascii="Times New Roman" w:hAnsi="Times New Roman"/>
          <w:sz w:val="24"/>
          <w:szCs w:val="24"/>
        </w:rPr>
        <w:t>вербализовать</w:t>
      </w:r>
      <w:proofErr w:type="spellEnd"/>
      <w:r w:rsidRPr="00902326">
        <w:rPr>
          <w:rFonts w:ascii="Times New Roman" w:hAnsi="Times New Roman"/>
          <w:sz w:val="24"/>
          <w:szCs w:val="24"/>
        </w:rPr>
        <w:t xml:space="preserve"> эмоциональное впечатление, оказанное на него источником;</w:t>
      </w:r>
    </w:p>
    <w:p w14:paraId="19034448"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2D5F317C"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14:paraId="37FA25C8"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12884B4A" w14:textId="77777777" w:rsidR="00B540EE" w:rsidRPr="00902326" w:rsidRDefault="00B540EE" w:rsidP="00C700F9">
      <w:pPr>
        <w:widowControl w:val="0"/>
        <w:numPr>
          <w:ilvl w:val="0"/>
          <w:numId w:val="1"/>
        </w:numPr>
        <w:tabs>
          <w:tab w:val="left" w:pos="1134"/>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11BD235D"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обозначать символом и знаком предмет и/или явление;</w:t>
      </w:r>
    </w:p>
    <w:p w14:paraId="20025338"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14:paraId="143F5A2C"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создавать абстрактный или реальный образ предмета и/или явления;</w:t>
      </w:r>
    </w:p>
    <w:p w14:paraId="5D7300C1"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строить модель/схему на основе условий задачи и/или способа </w:t>
      </w:r>
      <w:r w:rsidR="00650F52" w:rsidRPr="00902326">
        <w:rPr>
          <w:rFonts w:ascii="Times New Roman" w:hAnsi="Times New Roman"/>
          <w:sz w:val="24"/>
          <w:szCs w:val="24"/>
        </w:rPr>
        <w:t xml:space="preserve">ее </w:t>
      </w:r>
      <w:r w:rsidRPr="00902326">
        <w:rPr>
          <w:rFonts w:ascii="Times New Roman" w:hAnsi="Times New Roman"/>
          <w:sz w:val="24"/>
          <w:szCs w:val="24"/>
        </w:rPr>
        <w:t>решения;</w:t>
      </w:r>
    </w:p>
    <w:p w14:paraId="1FF0E3DA"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7761DFB5"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преобразовывать модели с целью выявления общих законов, определяющих данную предметную область;</w:t>
      </w:r>
    </w:p>
    <w:p w14:paraId="00D027D5"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4C94BA45"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00BAC323"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строить доказательство: прямое, косвенное, от противного;</w:t>
      </w:r>
    </w:p>
    <w:p w14:paraId="17DCBB08"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09FFE6EC" w14:textId="77777777" w:rsidR="00B540EE" w:rsidRPr="00902326" w:rsidRDefault="00B540EE" w:rsidP="00C700F9">
      <w:pPr>
        <w:widowControl w:val="0"/>
        <w:numPr>
          <w:ilvl w:val="0"/>
          <w:numId w:val="1"/>
        </w:numPr>
        <w:tabs>
          <w:tab w:val="left" w:pos="1134"/>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Смысловое чтение. Обучающийся сможет:</w:t>
      </w:r>
    </w:p>
    <w:p w14:paraId="394A8F83"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находить в тексте требуемую информацию (в соответствии с целями своей деятельности);</w:t>
      </w:r>
    </w:p>
    <w:p w14:paraId="7C707761"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ориентироваться в содержании текста, понимать целостный смысл текста, структурировать текст;</w:t>
      </w:r>
    </w:p>
    <w:p w14:paraId="01A0C438"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lastRenderedPageBreak/>
        <w:t>устанавливать взаимосвязь описанных в тексте событий, явлений, процессов;</w:t>
      </w:r>
    </w:p>
    <w:p w14:paraId="0F94551D"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резюмировать главную идею текста;</w:t>
      </w:r>
    </w:p>
    <w:p w14:paraId="4891F8ED"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902326">
        <w:rPr>
          <w:rFonts w:ascii="Times New Roman" w:hAnsi="Times New Roman"/>
          <w:sz w:val="24"/>
          <w:szCs w:val="24"/>
        </w:rPr>
        <w:t>non-fiction</w:t>
      </w:r>
      <w:proofErr w:type="spellEnd"/>
      <w:r w:rsidRPr="00902326">
        <w:rPr>
          <w:rFonts w:ascii="Times New Roman" w:hAnsi="Times New Roman"/>
          <w:sz w:val="24"/>
          <w:szCs w:val="24"/>
        </w:rPr>
        <w:t>);</w:t>
      </w:r>
    </w:p>
    <w:p w14:paraId="230774B4"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критически оценивать содержание и форму текста.</w:t>
      </w:r>
    </w:p>
    <w:p w14:paraId="7014DC07" w14:textId="77777777" w:rsidR="009B5292" w:rsidRPr="00902326" w:rsidRDefault="009B5292" w:rsidP="00C700F9">
      <w:pPr>
        <w:widowControl w:val="0"/>
        <w:numPr>
          <w:ilvl w:val="0"/>
          <w:numId w:val="1"/>
        </w:numPr>
        <w:tabs>
          <w:tab w:val="left" w:pos="1134"/>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6B49F30C" w14:textId="77777777" w:rsidR="009B5292" w:rsidRPr="00902326" w:rsidRDefault="009B5292"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определять свое отношение к природной среде;</w:t>
      </w:r>
    </w:p>
    <w:p w14:paraId="0EFE12F7" w14:textId="77777777" w:rsidR="009B5292" w:rsidRPr="00902326" w:rsidRDefault="009B5292"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анализировать влияние экологических факторов на среду обитания живых организмов;</w:t>
      </w:r>
    </w:p>
    <w:p w14:paraId="442A4E18" w14:textId="77777777" w:rsidR="009B5292" w:rsidRPr="00902326" w:rsidRDefault="009B5292"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проводить причинный и вероятностный анализ экологических ситуаций;</w:t>
      </w:r>
    </w:p>
    <w:p w14:paraId="2602C9AF" w14:textId="77777777" w:rsidR="009B5292" w:rsidRPr="00902326" w:rsidRDefault="009B5292"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14:paraId="540005AE" w14:textId="77777777" w:rsidR="009B5292" w:rsidRPr="00902326" w:rsidRDefault="009B5292"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14:paraId="1FE6CC83" w14:textId="77777777" w:rsidR="009B5292" w:rsidRPr="00902326" w:rsidRDefault="009B5292"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выражать свое отношение к природе через рисунки, сочинения, модели, проектные работы.</w:t>
      </w:r>
    </w:p>
    <w:p w14:paraId="7440916F" w14:textId="77777777" w:rsidR="009B5292" w:rsidRPr="00902326" w:rsidRDefault="009B5292"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14:paraId="6C1832FA" w14:textId="77777777" w:rsidR="009B5292" w:rsidRPr="00902326" w:rsidRDefault="009B5292" w:rsidP="00C700F9">
      <w:pPr>
        <w:pStyle w:val="a8"/>
        <w:numPr>
          <w:ilvl w:val="0"/>
          <w:numId w:val="3"/>
        </w:numPr>
        <w:ind w:left="0" w:firstLine="709"/>
        <w:jc w:val="both"/>
        <w:rPr>
          <w:rFonts w:ascii="Times New Roman" w:hAnsi="Times New Roman"/>
        </w:rPr>
      </w:pPr>
      <w:r w:rsidRPr="00902326">
        <w:rPr>
          <w:rFonts w:ascii="Times New Roman" w:hAnsi="Times New Roman"/>
        </w:rPr>
        <w:t>определять необходимые ключевые поисковые слова и запросы;</w:t>
      </w:r>
    </w:p>
    <w:p w14:paraId="77689123" w14:textId="77777777" w:rsidR="009B5292" w:rsidRPr="00902326" w:rsidRDefault="009B5292" w:rsidP="00C700F9">
      <w:pPr>
        <w:pStyle w:val="a8"/>
        <w:numPr>
          <w:ilvl w:val="0"/>
          <w:numId w:val="3"/>
        </w:numPr>
        <w:ind w:left="0" w:firstLine="709"/>
        <w:jc w:val="both"/>
        <w:rPr>
          <w:rFonts w:ascii="Times New Roman" w:hAnsi="Times New Roman"/>
        </w:rPr>
      </w:pPr>
      <w:r w:rsidRPr="00902326">
        <w:rPr>
          <w:rFonts w:ascii="Times New Roman" w:hAnsi="Times New Roman"/>
        </w:rPr>
        <w:t>осуществлять взаимодействие с электронными поисковыми системами, словарями;</w:t>
      </w:r>
    </w:p>
    <w:p w14:paraId="0194D059" w14:textId="77777777" w:rsidR="009B5292" w:rsidRPr="00902326" w:rsidRDefault="009B5292" w:rsidP="00C700F9">
      <w:pPr>
        <w:pStyle w:val="a8"/>
        <w:numPr>
          <w:ilvl w:val="0"/>
          <w:numId w:val="3"/>
        </w:numPr>
        <w:ind w:left="0" w:firstLine="709"/>
        <w:jc w:val="both"/>
        <w:rPr>
          <w:rFonts w:ascii="Times New Roman" w:hAnsi="Times New Roman"/>
        </w:rPr>
      </w:pPr>
      <w:r w:rsidRPr="00902326">
        <w:rPr>
          <w:rFonts w:ascii="Times New Roman" w:hAnsi="Times New Roman"/>
        </w:rPr>
        <w:t>формировать множественную выборку из поисковых источников для объективизации результатов поиска;</w:t>
      </w:r>
    </w:p>
    <w:p w14:paraId="450997B6" w14:textId="77777777" w:rsidR="009B5292" w:rsidRPr="00902326" w:rsidRDefault="009B5292"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соотносить полученные результаты поиска со своей деятельностью.</w:t>
      </w:r>
    </w:p>
    <w:p w14:paraId="1C0DEF7F" w14:textId="77777777" w:rsidR="00B540EE" w:rsidRPr="00902326" w:rsidRDefault="00B540EE" w:rsidP="00902326">
      <w:pPr>
        <w:tabs>
          <w:tab w:val="left" w:pos="993"/>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Коммуникативные УУД</w:t>
      </w:r>
    </w:p>
    <w:p w14:paraId="5DA999ED" w14:textId="77777777" w:rsidR="00B540EE" w:rsidRPr="00902326" w:rsidRDefault="00B540EE" w:rsidP="00C700F9">
      <w:pPr>
        <w:pStyle w:val="a8"/>
        <w:widowControl w:val="0"/>
        <w:numPr>
          <w:ilvl w:val="0"/>
          <w:numId w:val="104"/>
        </w:numPr>
        <w:ind w:left="0" w:firstLine="709"/>
        <w:jc w:val="both"/>
        <w:rPr>
          <w:rFonts w:ascii="Times New Roman" w:hAnsi="Times New Roman"/>
        </w:rPr>
      </w:pPr>
      <w:r w:rsidRPr="00902326">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4E82FB2E" w14:textId="77777777" w:rsidR="00B540EE" w:rsidRPr="00902326" w:rsidRDefault="00B540EE" w:rsidP="00C700F9">
      <w:pPr>
        <w:widowControl w:val="0"/>
        <w:numPr>
          <w:ilvl w:val="0"/>
          <w:numId w:val="105"/>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определять возможные роли в совместной деятельности;</w:t>
      </w:r>
    </w:p>
    <w:p w14:paraId="11EAE4A3" w14:textId="77777777" w:rsidR="00B540EE" w:rsidRPr="00902326" w:rsidRDefault="00B540EE" w:rsidP="00C700F9">
      <w:pPr>
        <w:widowControl w:val="0"/>
        <w:numPr>
          <w:ilvl w:val="0"/>
          <w:numId w:val="105"/>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играть определенную роль в совместной деятельности;</w:t>
      </w:r>
    </w:p>
    <w:p w14:paraId="7B51FB48" w14:textId="77777777" w:rsidR="00B540EE" w:rsidRPr="00902326" w:rsidRDefault="00B540EE" w:rsidP="00C700F9">
      <w:pPr>
        <w:widowControl w:val="0"/>
        <w:numPr>
          <w:ilvl w:val="0"/>
          <w:numId w:val="105"/>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1321F098" w14:textId="77777777" w:rsidR="00B540EE" w:rsidRPr="00902326" w:rsidRDefault="00B540EE" w:rsidP="00C700F9">
      <w:pPr>
        <w:widowControl w:val="0"/>
        <w:numPr>
          <w:ilvl w:val="0"/>
          <w:numId w:val="105"/>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14:paraId="1817BF61" w14:textId="77777777" w:rsidR="00B540EE" w:rsidRPr="00902326" w:rsidRDefault="00B540EE" w:rsidP="00C700F9">
      <w:pPr>
        <w:widowControl w:val="0"/>
        <w:numPr>
          <w:ilvl w:val="0"/>
          <w:numId w:val="105"/>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строить позитивные отношения в процессе учебной и познавательной деятельности;</w:t>
      </w:r>
    </w:p>
    <w:p w14:paraId="62159CA4" w14:textId="77777777" w:rsidR="00B540EE" w:rsidRPr="00902326" w:rsidRDefault="00B540EE" w:rsidP="00C700F9">
      <w:pPr>
        <w:widowControl w:val="0"/>
        <w:numPr>
          <w:ilvl w:val="0"/>
          <w:numId w:val="105"/>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72272674" w14:textId="77777777" w:rsidR="00B540EE" w:rsidRPr="00902326" w:rsidRDefault="00B540EE" w:rsidP="00C700F9">
      <w:pPr>
        <w:widowControl w:val="0"/>
        <w:numPr>
          <w:ilvl w:val="0"/>
          <w:numId w:val="105"/>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критически относиться к </w:t>
      </w:r>
      <w:r w:rsidR="00B534A1" w:rsidRPr="00902326">
        <w:rPr>
          <w:rFonts w:ascii="Times New Roman" w:hAnsi="Times New Roman"/>
          <w:sz w:val="24"/>
          <w:szCs w:val="24"/>
        </w:rPr>
        <w:t xml:space="preserve">собственному </w:t>
      </w:r>
      <w:r w:rsidRPr="00902326">
        <w:rPr>
          <w:rFonts w:ascii="Times New Roman" w:hAnsi="Times New Roman"/>
          <w:sz w:val="24"/>
          <w:szCs w:val="24"/>
        </w:rPr>
        <w:t xml:space="preserve">мнению, с достоинством признавать ошибочность </w:t>
      </w:r>
      <w:r w:rsidR="005202DD" w:rsidRPr="00902326">
        <w:rPr>
          <w:rFonts w:ascii="Times New Roman" w:hAnsi="Times New Roman"/>
          <w:sz w:val="24"/>
          <w:szCs w:val="24"/>
        </w:rPr>
        <w:t xml:space="preserve">своего </w:t>
      </w:r>
      <w:r w:rsidRPr="00902326">
        <w:rPr>
          <w:rFonts w:ascii="Times New Roman" w:hAnsi="Times New Roman"/>
          <w:sz w:val="24"/>
          <w:szCs w:val="24"/>
        </w:rPr>
        <w:t>мнения (если оно таково) и корректировать его;</w:t>
      </w:r>
    </w:p>
    <w:p w14:paraId="62FB190A" w14:textId="77777777" w:rsidR="00B540EE" w:rsidRPr="00902326" w:rsidRDefault="00B540EE" w:rsidP="00C700F9">
      <w:pPr>
        <w:widowControl w:val="0"/>
        <w:numPr>
          <w:ilvl w:val="0"/>
          <w:numId w:val="105"/>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предлагать альтернативное решение в конфликтной ситуации;</w:t>
      </w:r>
    </w:p>
    <w:p w14:paraId="55FC79DC" w14:textId="77777777" w:rsidR="00B540EE" w:rsidRPr="00902326" w:rsidRDefault="00B540EE" w:rsidP="00C700F9">
      <w:pPr>
        <w:widowControl w:val="0"/>
        <w:numPr>
          <w:ilvl w:val="0"/>
          <w:numId w:val="105"/>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выделять общую точку зрения в дискуссии;</w:t>
      </w:r>
    </w:p>
    <w:p w14:paraId="51DBD5F8" w14:textId="77777777" w:rsidR="00B540EE" w:rsidRPr="00902326" w:rsidRDefault="00B540EE" w:rsidP="00C700F9">
      <w:pPr>
        <w:widowControl w:val="0"/>
        <w:numPr>
          <w:ilvl w:val="0"/>
          <w:numId w:val="105"/>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14:paraId="79AC7E41" w14:textId="77777777" w:rsidR="00B540EE" w:rsidRPr="00902326" w:rsidRDefault="00B540EE" w:rsidP="00C700F9">
      <w:pPr>
        <w:widowControl w:val="0"/>
        <w:numPr>
          <w:ilvl w:val="0"/>
          <w:numId w:val="105"/>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организовывать учебное взаимодействие в группе (определять общие цели, </w:t>
      </w:r>
      <w:r w:rsidRPr="00902326">
        <w:rPr>
          <w:rFonts w:ascii="Times New Roman" w:hAnsi="Times New Roman"/>
          <w:sz w:val="24"/>
          <w:szCs w:val="24"/>
        </w:rPr>
        <w:lastRenderedPageBreak/>
        <w:t>распределять роли, договариваться друг с другом и т. д.);</w:t>
      </w:r>
    </w:p>
    <w:p w14:paraId="69748AC8" w14:textId="77777777" w:rsidR="00B540EE" w:rsidRPr="00902326" w:rsidRDefault="00B540EE" w:rsidP="00C700F9">
      <w:pPr>
        <w:widowControl w:val="0"/>
        <w:numPr>
          <w:ilvl w:val="0"/>
          <w:numId w:val="105"/>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36FD0E92" w14:textId="77777777" w:rsidR="00B540EE" w:rsidRPr="00902326" w:rsidRDefault="00B540EE" w:rsidP="00C700F9">
      <w:pPr>
        <w:widowControl w:val="0"/>
        <w:numPr>
          <w:ilvl w:val="0"/>
          <w:numId w:val="104"/>
        </w:numPr>
        <w:tabs>
          <w:tab w:val="left" w:pos="142"/>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902326">
        <w:rPr>
          <w:rFonts w:ascii="Times New Roman" w:hAnsi="Times New Roman"/>
          <w:sz w:val="24"/>
          <w:szCs w:val="24"/>
        </w:rPr>
        <w:t xml:space="preserve"> для </w:t>
      </w:r>
      <w:r w:rsidRPr="00902326">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14:paraId="2524D0CE"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определять задачу коммуникации и в соответствии с ней отбирать речевые средства;</w:t>
      </w:r>
    </w:p>
    <w:p w14:paraId="106B398B"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14:paraId="7C8B40A4"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представлять в устной или письменной форме развернутый план собственной деятельности;</w:t>
      </w:r>
    </w:p>
    <w:p w14:paraId="053BC7CC"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соблюдать нормы публичной речи</w:t>
      </w:r>
      <w:r w:rsidR="00C40BE2" w:rsidRPr="00902326">
        <w:rPr>
          <w:rFonts w:ascii="Times New Roman" w:hAnsi="Times New Roman"/>
          <w:sz w:val="24"/>
          <w:szCs w:val="24"/>
        </w:rPr>
        <w:t>,</w:t>
      </w:r>
      <w:r w:rsidRPr="00902326">
        <w:rPr>
          <w:rFonts w:ascii="Times New Roman" w:hAnsi="Times New Roman"/>
          <w:sz w:val="24"/>
          <w:szCs w:val="24"/>
        </w:rPr>
        <w:t xml:space="preserve"> регламент в монологе и дискуссии в соответствии с коммуникативной задачей;</w:t>
      </w:r>
    </w:p>
    <w:p w14:paraId="616C8618"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высказывать и обосновывать мнение (суждение) и запрашивать мнение партнера в рамках диалога;</w:t>
      </w:r>
    </w:p>
    <w:p w14:paraId="1B612E46"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принимать решение в ходе диалога и согласовывать его с собеседником;</w:t>
      </w:r>
    </w:p>
    <w:p w14:paraId="7A38E7F4"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14:paraId="74276224"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14:paraId="25ECEB80"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14:paraId="0D13610C"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14:paraId="3B7ED124" w14:textId="77777777" w:rsidR="00B540EE" w:rsidRPr="00902326" w:rsidRDefault="00B540EE" w:rsidP="00C700F9">
      <w:pPr>
        <w:pStyle w:val="a8"/>
        <w:widowControl w:val="0"/>
        <w:numPr>
          <w:ilvl w:val="0"/>
          <w:numId w:val="104"/>
        </w:numPr>
        <w:ind w:left="0" w:firstLine="709"/>
        <w:jc w:val="both"/>
        <w:rPr>
          <w:rFonts w:ascii="Times New Roman" w:hAnsi="Times New Roman"/>
        </w:rPr>
      </w:pPr>
      <w:r w:rsidRPr="00902326">
        <w:rPr>
          <w:rFonts w:ascii="Times New Roman" w:hAnsi="Times New Roman"/>
        </w:rPr>
        <w:t>Формирование и развитие компетентности в области использования информационно-коммуникационных технологий</w:t>
      </w:r>
      <w:r w:rsidR="00105119" w:rsidRPr="00902326">
        <w:rPr>
          <w:rFonts w:ascii="Times New Roman" w:hAnsi="Times New Roman"/>
        </w:rPr>
        <w:t xml:space="preserve"> (далее – ИКТ)</w:t>
      </w:r>
      <w:r w:rsidR="007A1ECF" w:rsidRPr="00902326">
        <w:rPr>
          <w:rFonts w:ascii="Times New Roman" w:hAnsi="Times New Roman"/>
        </w:rPr>
        <w:t>.</w:t>
      </w:r>
      <w:r w:rsidRPr="00902326">
        <w:rPr>
          <w:rFonts w:ascii="Times New Roman" w:hAnsi="Times New Roman"/>
        </w:rPr>
        <w:t xml:space="preserve"> Обучающийся сможет:</w:t>
      </w:r>
    </w:p>
    <w:p w14:paraId="0B2A2C5F"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6BF4E744"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2D5902BB"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выделять информационный аспект задачи, оперировать данными, использовать модель решения задачи;</w:t>
      </w:r>
    </w:p>
    <w:p w14:paraId="4ACA907B"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5815A2A3"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использовать информацию с учетом этических и правовых норм;</w:t>
      </w:r>
    </w:p>
    <w:p w14:paraId="510D2CE4" w14:textId="77777777" w:rsidR="00B540EE" w:rsidRPr="00902326" w:rsidRDefault="00B540EE" w:rsidP="00C700F9">
      <w:pPr>
        <w:widowControl w:val="0"/>
        <w:numPr>
          <w:ilvl w:val="0"/>
          <w:numId w:val="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01801354" w14:textId="77777777" w:rsidR="00B540EE" w:rsidRPr="00902326" w:rsidRDefault="00105119" w:rsidP="00902326">
      <w:pPr>
        <w:pStyle w:val="2"/>
        <w:tabs>
          <w:tab w:val="left" w:pos="5954"/>
          <w:tab w:val="left" w:pos="10065"/>
        </w:tabs>
        <w:spacing w:line="240" w:lineRule="auto"/>
        <w:rPr>
          <w:sz w:val="24"/>
          <w:szCs w:val="24"/>
        </w:rPr>
      </w:pPr>
      <w:r w:rsidRPr="00902326">
        <w:rPr>
          <w:sz w:val="24"/>
          <w:szCs w:val="24"/>
        </w:rPr>
        <w:t>1.2.5. Предметные результаты</w:t>
      </w:r>
    </w:p>
    <w:p w14:paraId="29723198" w14:textId="77777777" w:rsidR="00B540EE" w:rsidRPr="00902326" w:rsidRDefault="006F777F" w:rsidP="00902326">
      <w:pPr>
        <w:pStyle w:val="3"/>
        <w:tabs>
          <w:tab w:val="left" w:pos="5954"/>
          <w:tab w:val="left" w:pos="10065"/>
        </w:tabs>
        <w:spacing w:before="0" w:beforeAutospacing="0" w:after="0" w:afterAutospacing="0"/>
        <w:ind w:firstLine="709"/>
        <w:jc w:val="both"/>
        <w:rPr>
          <w:sz w:val="24"/>
          <w:szCs w:val="24"/>
        </w:rPr>
      </w:pPr>
      <w:bookmarkStart w:id="29" w:name="_Toc409691628"/>
      <w:bookmarkStart w:id="30" w:name="_Toc410653953"/>
      <w:bookmarkStart w:id="31" w:name="_Toc414553133"/>
      <w:r w:rsidRPr="00902326">
        <w:rPr>
          <w:sz w:val="24"/>
          <w:szCs w:val="24"/>
        </w:rPr>
        <w:t>1.2.</w:t>
      </w:r>
      <w:r w:rsidR="00105119" w:rsidRPr="00902326">
        <w:rPr>
          <w:sz w:val="24"/>
          <w:szCs w:val="24"/>
        </w:rPr>
        <w:t>5.1</w:t>
      </w:r>
      <w:r w:rsidRPr="00902326">
        <w:rPr>
          <w:sz w:val="24"/>
          <w:szCs w:val="24"/>
        </w:rPr>
        <w:t xml:space="preserve">. </w:t>
      </w:r>
      <w:r w:rsidR="00B540EE" w:rsidRPr="00902326">
        <w:rPr>
          <w:sz w:val="24"/>
          <w:szCs w:val="24"/>
        </w:rPr>
        <w:t>Русский язык</w:t>
      </w:r>
      <w:bookmarkEnd w:id="29"/>
      <w:bookmarkEnd w:id="30"/>
      <w:bookmarkEnd w:id="31"/>
    </w:p>
    <w:p w14:paraId="1CE550EA" w14:textId="77777777" w:rsidR="00982D7D" w:rsidRPr="00902326" w:rsidRDefault="00982D7D" w:rsidP="00902326">
      <w:pPr>
        <w:pStyle w:val="2"/>
        <w:tabs>
          <w:tab w:val="left" w:pos="5954"/>
          <w:tab w:val="left" w:pos="10065"/>
        </w:tabs>
        <w:spacing w:line="240" w:lineRule="auto"/>
        <w:rPr>
          <w:sz w:val="24"/>
          <w:szCs w:val="24"/>
        </w:rPr>
      </w:pPr>
      <w:bookmarkStart w:id="32" w:name="_Toc287934277"/>
      <w:bookmarkStart w:id="33" w:name="_Toc414553134"/>
      <w:bookmarkStart w:id="34" w:name="_Toc287551922"/>
      <w:r w:rsidRPr="00902326">
        <w:rPr>
          <w:sz w:val="24"/>
          <w:szCs w:val="24"/>
        </w:rPr>
        <w:t>Выпускник научится:</w:t>
      </w:r>
      <w:bookmarkEnd w:id="32"/>
      <w:bookmarkEnd w:id="33"/>
    </w:p>
    <w:p w14:paraId="245DE4EF"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14:paraId="41245E55"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14:paraId="2B43B93C"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 xml:space="preserve">владеть различными видами аудирования (с полным пониманием, с пониманием </w:t>
      </w:r>
      <w:r w:rsidRPr="00902326">
        <w:rPr>
          <w:rFonts w:ascii="Times New Roman" w:hAnsi="Times New Roman"/>
        </w:rPr>
        <w:lastRenderedPageBreak/>
        <w:t>основного содержания, с выборочным извлечением информации) и информационной переработки текстов различных функциональных разновидностей языка;</w:t>
      </w:r>
    </w:p>
    <w:p w14:paraId="60260691"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14:paraId="2DD6C55D"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 xml:space="preserve">участвовать в диалогическом и </w:t>
      </w:r>
      <w:proofErr w:type="spellStart"/>
      <w:r w:rsidRPr="00902326">
        <w:rPr>
          <w:rFonts w:ascii="Times New Roman" w:hAnsi="Times New Roman"/>
        </w:rPr>
        <w:t>полилогическом</w:t>
      </w:r>
      <w:proofErr w:type="spellEnd"/>
      <w:r w:rsidRPr="00902326">
        <w:rPr>
          <w:rFonts w:ascii="Times New Roman" w:hAnsi="Times New Roman"/>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14:paraId="235E4EB6"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14:paraId="73FE725B"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14:paraId="03760FE3"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использовать знание алфавита при поиске информации;</w:t>
      </w:r>
    </w:p>
    <w:p w14:paraId="634C30A2"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различать значимые и незначимые единицы языка;</w:t>
      </w:r>
    </w:p>
    <w:p w14:paraId="7CF2A764"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проводить фонетический и орфоэпический анализ слова;</w:t>
      </w:r>
    </w:p>
    <w:p w14:paraId="040CA0CA"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14:paraId="738129CA"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членить слова на слоги и правильно их переносить;</w:t>
      </w:r>
    </w:p>
    <w:p w14:paraId="3D2D245E"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14:paraId="07D8F8E7"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14:paraId="29D165B9"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проводить морфемный и словообразовательный анализ слов;</w:t>
      </w:r>
    </w:p>
    <w:p w14:paraId="61383FB3"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проводить лексический анализ слова;</w:t>
      </w:r>
    </w:p>
    <w:p w14:paraId="45F09988"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14:paraId="3A3ED8A3"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опознавать самостоятельные части речи и их формы, а также служебные части речи и междометия;</w:t>
      </w:r>
    </w:p>
    <w:p w14:paraId="1809C414"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проводить морфологический анализ слова;</w:t>
      </w:r>
    </w:p>
    <w:p w14:paraId="49B3E518"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 xml:space="preserve">применять знания и умения по </w:t>
      </w:r>
      <w:proofErr w:type="spellStart"/>
      <w:r w:rsidRPr="00902326">
        <w:rPr>
          <w:rFonts w:ascii="Times New Roman" w:hAnsi="Times New Roman"/>
        </w:rPr>
        <w:t>морфемике</w:t>
      </w:r>
      <w:proofErr w:type="spellEnd"/>
      <w:r w:rsidRPr="00902326">
        <w:rPr>
          <w:rFonts w:ascii="Times New Roman" w:hAnsi="Times New Roman"/>
        </w:rPr>
        <w:t xml:space="preserve"> и словообразованию при проведении морфологического анализа слов;</w:t>
      </w:r>
    </w:p>
    <w:p w14:paraId="15689B8B"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опознавать основные единицы синтаксиса (словосочетание, предложение, текст);</w:t>
      </w:r>
    </w:p>
    <w:p w14:paraId="6923E475"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14:paraId="210048DA"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находить грамматическую основу предложения;</w:t>
      </w:r>
    </w:p>
    <w:p w14:paraId="22F79FB3"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распознавать главные и второстепенные члены предложения;</w:t>
      </w:r>
    </w:p>
    <w:p w14:paraId="10B65AF7"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опознавать предложения простые и сложные, предложения осложненной структуры;</w:t>
      </w:r>
    </w:p>
    <w:p w14:paraId="3ECC6D67"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проводить синтаксический анализ словосочетания и предложения;</w:t>
      </w:r>
    </w:p>
    <w:p w14:paraId="438DE0AF"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соблюдать основные языковые нормы в устной и письменной речи;</w:t>
      </w:r>
    </w:p>
    <w:p w14:paraId="34F1725E"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опираться на фонетический, морфемный, словообразовательный и морфологический анализ в практике правописания;</w:t>
      </w:r>
    </w:p>
    <w:p w14:paraId="2DBD3CFE"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опираться на грамматико-интонационный анализ при объяснении расстановки знаков препинания в предложении;</w:t>
      </w:r>
    </w:p>
    <w:p w14:paraId="4FD9A2A1"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использовать орфографические словари.</w:t>
      </w:r>
    </w:p>
    <w:p w14:paraId="6B40E9D4" w14:textId="77777777" w:rsidR="00982D7D" w:rsidRPr="00902326" w:rsidRDefault="00982D7D" w:rsidP="00902326">
      <w:pPr>
        <w:pStyle w:val="2"/>
        <w:tabs>
          <w:tab w:val="left" w:pos="5954"/>
          <w:tab w:val="left" w:pos="10065"/>
        </w:tabs>
        <w:spacing w:line="240" w:lineRule="auto"/>
        <w:rPr>
          <w:sz w:val="24"/>
          <w:szCs w:val="24"/>
        </w:rPr>
      </w:pPr>
      <w:bookmarkStart w:id="35" w:name="_Toc414553135"/>
      <w:r w:rsidRPr="00902326">
        <w:rPr>
          <w:sz w:val="24"/>
          <w:szCs w:val="24"/>
        </w:rPr>
        <w:t>Выпускник получит возможность научиться:</w:t>
      </w:r>
      <w:bookmarkEnd w:id="35"/>
    </w:p>
    <w:p w14:paraId="34576712"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i/>
        </w:rPr>
      </w:pPr>
      <w:r w:rsidRPr="00902326">
        <w:rPr>
          <w:rFonts w:ascii="Times New Roman" w:hAnsi="Times New Roman"/>
          <w:i/>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14:paraId="1819FD86"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i/>
        </w:rPr>
      </w:pPr>
      <w:r w:rsidRPr="00902326">
        <w:rPr>
          <w:rFonts w:ascii="Times New Roman" w:hAnsi="Times New Roman"/>
          <w:i/>
        </w:rPr>
        <w:t>оценивать собственную и чужую речь с точки зрения точного, уместного и выразительного словоупотребления;</w:t>
      </w:r>
    </w:p>
    <w:p w14:paraId="381FCB4E"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i/>
        </w:rPr>
      </w:pPr>
      <w:r w:rsidRPr="00902326">
        <w:rPr>
          <w:rFonts w:ascii="Times New Roman" w:hAnsi="Times New Roman"/>
          <w:i/>
        </w:rPr>
        <w:t xml:space="preserve">опознавать различные выразительные средства языка; </w:t>
      </w:r>
    </w:p>
    <w:p w14:paraId="36C75012"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i/>
        </w:rPr>
      </w:pPr>
      <w:r w:rsidRPr="00902326">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14:paraId="17578920"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i/>
        </w:rPr>
      </w:pPr>
      <w:r w:rsidRPr="00902326">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14:paraId="14344826"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i/>
        </w:rPr>
      </w:pPr>
      <w:r w:rsidRPr="00902326">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14:paraId="34C0A422"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i/>
        </w:rPr>
      </w:pPr>
      <w:r w:rsidRPr="00902326">
        <w:rPr>
          <w:rFonts w:ascii="Times New Roman" w:hAnsi="Times New Roman"/>
          <w:i/>
        </w:rPr>
        <w:t>характеризовать словообразовательные цепочки и словообразовательные гнезда;</w:t>
      </w:r>
    </w:p>
    <w:p w14:paraId="5D658D62"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i/>
        </w:rPr>
      </w:pPr>
      <w:r w:rsidRPr="00902326">
        <w:rPr>
          <w:rFonts w:ascii="Times New Roman" w:hAnsi="Times New Roman"/>
          <w:i/>
        </w:rPr>
        <w:t>использовать этимологические данные для объяснения правописания и лексического значения слова;</w:t>
      </w:r>
    </w:p>
    <w:p w14:paraId="1BEDCB0F" w14:textId="77777777" w:rsidR="00982D7D"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i/>
        </w:rPr>
      </w:pPr>
      <w:r w:rsidRPr="00902326">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0C93CBDB" w14:textId="77777777" w:rsidR="00105119" w:rsidRPr="00902326" w:rsidRDefault="00982D7D" w:rsidP="00C700F9">
      <w:pPr>
        <w:pStyle w:val="a8"/>
        <w:widowControl w:val="0"/>
        <w:numPr>
          <w:ilvl w:val="0"/>
          <w:numId w:val="4"/>
        </w:numPr>
        <w:tabs>
          <w:tab w:val="left" w:pos="993"/>
          <w:tab w:val="left" w:pos="5954"/>
          <w:tab w:val="left" w:pos="10065"/>
        </w:tabs>
        <w:autoSpaceDE w:val="0"/>
        <w:autoSpaceDN w:val="0"/>
        <w:adjustRightInd w:val="0"/>
        <w:ind w:left="0" w:firstLine="709"/>
        <w:jc w:val="both"/>
        <w:rPr>
          <w:rFonts w:ascii="Times New Roman" w:hAnsi="Times New Roman"/>
          <w:i/>
        </w:rPr>
      </w:pPr>
      <w:r w:rsidRPr="00902326">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14:paraId="1D003606" w14:textId="77777777" w:rsidR="00637F3B" w:rsidRPr="00902326" w:rsidRDefault="00952584" w:rsidP="00902326">
      <w:pPr>
        <w:pStyle w:val="3"/>
        <w:tabs>
          <w:tab w:val="left" w:pos="5954"/>
          <w:tab w:val="left" w:pos="10065"/>
        </w:tabs>
        <w:spacing w:before="0" w:beforeAutospacing="0" w:after="0" w:afterAutospacing="0"/>
        <w:ind w:firstLine="709"/>
        <w:jc w:val="both"/>
        <w:rPr>
          <w:sz w:val="24"/>
          <w:szCs w:val="24"/>
        </w:rPr>
      </w:pPr>
      <w:r w:rsidRPr="00902326">
        <w:rPr>
          <w:sz w:val="24"/>
          <w:szCs w:val="24"/>
        </w:rPr>
        <w:t>1.2.5.</w:t>
      </w:r>
      <w:proofErr w:type="gramStart"/>
      <w:r w:rsidRPr="00902326">
        <w:rPr>
          <w:sz w:val="24"/>
          <w:szCs w:val="24"/>
        </w:rPr>
        <w:t>2.</w:t>
      </w:r>
      <w:r w:rsidR="00637F3B" w:rsidRPr="00902326">
        <w:rPr>
          <w:sz w:val="24"/>
          <w:szCs w:val="24"/>
        </w:rPr>
        <w:t>Родной</w:t>
      </w:r>
      <w:proofErr w:type="gramEnd"/>
      <w:r w:rsidR="00637F3B" w:rsidRPr="00902326">
        <w:rPr>
          <w:sz w:val="24"/>
          <w:szCs w:val="24"/>
        </w:rPr>
        <w:t xml:space="preserve">  язык(русский)</w:t>
      </w:r>
    </w:p>
    <w:p w14:paraId="2C255720"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b/>
          <w:sz w:val="24"/>
          <w:szCs w:val="24"/>
          <w:lang w:eastAsia="ru-RU"/>
        </w:rPr>
        <w:t>Личностные результаты</w:t>
      </w:r>
      <w:r w:rsidRPr="00902326">
        <w:rPr>
          <w:rFonts w:ascii="Times New Roman" w:hAnsi="Times New Roman"/>
          <w:sz w:val="24"/>
          <w:szCs w:val="24"/>
          <w:lang w:eastAsia="ru-RU"/>
        </w:rPr>
        <w:t>.</w:t>
      </w:r>
    </w:p>
    <w:p w14:paraId="2F8C4363" w14:textId="77777777" w:rsidR="003F6CB0" w:rsidRPr="00902326" w:rsidRDefault="003F6CB0" w:rsidP="00902326">
      <w:pPr>
        <w:spacing w:after="0" w:line="240" w:lineRule="auto"/>
        <w:ind w:firstLine="709"/>
        <w:jc w:val="both"/>
        <w:rPr>
          <w:rFonts w:ascii="Times New Roman" w:hAnsi="Times New Roman"/>
          <w:sz w:val="24"/>
          <w:szCs w:val="24"/>
          <w:lang w:eastAsia="ru-RU"/>
        </w:rPr>
      </w:pPr>
      <w:proofErr w:type="spellStart"/>
      <w:proofErr w:type="gramStart"/>
      <w:r w:rsidRPr="00902326">
        <w:rPr>
          <w:rFonts w:ascii="Times New Roman" w:hAnsi="Times New Roman"/>
          <w:b/>
          <w:sz w:val="24"/>
          <w:szCs w:val="24"/>
          <w:lang w:eastAsia="ru-RU"/>
        </w:rPr>
        <w:t>Выпусник</w:t>
      </w:r>
      <w:proofErr w:type="spellEnd"/>
      <w:r w:rsidRPr="00902326">
        <w:rPr>
          <w:rFonts w:ascii="Times New Roman" w:hAnsi="Times New Roman"/>
          <w:b/>
          <w:sz w:val="24"/>
          <w:szCs w:val="24"/>
          <w:lang w:eastAsia="ru-RU"/>
        </w:rPr>
        <w:t xml:space="preserve">  научится</w:t>
      </w:r>
      <w:proofErr w:type="gramEnd"/>
      <w:r w:rsidRPr="00902326">
        <w:rPr>
          <w:rFonts w:ascii="Times New Roman" w:hAnsi="Times New Roman"/>
          <w:sz w:val="24"/>
          <w:szCs w:val="24"/>
          <w:lang w:eastAsia="ru-RU"/>
        </w:rPr>
        <w:t>:</w:t>
      </w:r>
    </w:p>
    <w:p w14:paraId="330201DC"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Идентифицировать себя с принадлежностью к народу, стране, государству.</w:t>
      </w:r>
    </w:p>
    <w:p w14:paraId="6F0E270A"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Проявлять интерес к русскому языку как одной из основных национально-</w:t>
      </w:r>
    </w:p>
    <w:p w14:paraId="0CFCADD6"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культурных ценностей русского народа.</w:t>
      </w:r>
    </w:p>
    <w:p w14:paraId="54A5A051"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Различать основные языковые понятия.</w:t>
      </w:r>
    </w:p>
    <w:p w14:paraId="71041864"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Выражать положительное отношение к процессу познания.</w:t>
      </w:r>
    </w:p>
    <w:p w14:paraId="4528B3C8"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b/>
          <w:sz w:val="24"/>
          <w:szCs w:val="24"/>
          <w:lang w:eastAsia="ru-RU"/>
        </w:rPr>
        <w:t>Выпускник получит возможность научиться</w:t>
      </w:r>
      <w:r w:rsidRPr="00902326">
        <w:rPr>
          <w:rFonts w:ascii="Times New Roman" w:hAnsi="Times New Roman"/>
          <w:sz w:val="24"/>
          <w:szCs w:val="24"/>
          <w:lang w:eastAsia="ru-RU"/>
        </w:rPr>
        <w:t>:</w:t>
      </w:r>
    </w:p>
    <w:p w14:paraId="4585D872"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Уважительно относиться к русскому языку.</w:t>
      </w:r>
    </w:p>
    <w:p w14:paraId="3ACD709F"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Оценивать собственную речь.</w:t>
      </w:r>
    </w:p>
    <w:p w14:paraId="76664A1E" w14:textId="77777777" w:rsidR="003F6CB0" w:rsidRPr="00902326" w:rsidRDefault="003F6CB0" w:rsidP="00902326">
      <w:pPr>
        <w:spacing w:after="0" w:line="240" w:lineRule="auto"/>
        <w:ind w:firstLine="709"/>
        <w:jc w:val="both"/>
        <w:rPr>
          <w:rFonts w:ascii="Times New Roman" w:hAnsi="Times New Roman"/>
          <w:b/>
          <w:sz w:val="24"/>
          <w:szCs w:val="24"/>
          <w:lang w:eastAsia="ru-RU"/>
        </w:rPr>
      </w:pPr>
      <w:r w:rsidRPr="00902326">
        <w:rPr>
          <w:rFonts w:ascii="Times New Roman" w:hAnsi="Times New Roman"/>
          <w:b/>
          <w:sz w:val="24"/>
          <w:szCs w:val="24"/>
          <w:lang w:eastAsia="ru-RU"/>
        </w:rPr>
        <w:t>Регулятивные универсальные учебные действия.</w:t>
      </w:r>
    </w:p>
    <w:p w14:paraId="4D36503E"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b/>
          <w:sz w:val="24"/>
          <w:szCs w:val="24"/>
          <w:lang w:eastAsia="ru-RU"/>
        </w:rPr>
        <w:t>Выпускник научится</w:t>
      </w:r>
      <w:r w:rsidRPr="00902326">
        <w:rPr>
          <w:rFonts w:ascii="Times New Roman" w:hAnsi="Times New Roman"/>
          <w:sz w:val="24"/>
          <w:szCs w:val="24"/>
          <w:lang w:eastAsia="ru-RU"/>
        </w:rPr>
        <w:t>:</w:t>
      </w:r>
    </w:p>
    <w:p w14:paraId="37B1315E"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удерживать цель деятельности до получения её результата.</w:t>
      </w:r>
    </w:p>
    <w:p w14:paraId="23BFAAA2"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анализу достижения цели.</w:t>
      </w:r>
    </w:p>
    <w:p w14:paraId="0B01C745"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b/>
          <w:sz w:val="24"/>
          <w:szCs w:val="24"/>
          <w:lang w:eastAsia="ru-RU"/>
        </w:rPr>
        <w:t>Выпускник получит возможность научиться</w:t>
      </w:r>
      <w:r w:rsidRPr="00902326">
        <w:rPr>
          <w:rFonts w:ascii="Times New Roman" w:hAnsi="Times New Roman"/>
          <w:sz w:val="24"/>
          <w:szCs w:val="24"/>
          <w:lang w:eastAsia="ru-RU"/>
        </w:rPr>
        <w:t>:</w:t>
      </w:r>
    </w:p>
    <w:p w14:paraId="5E46614E"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самостоятельно ставить новые учебные цели задачи.</w:t>
      </w:r>
    </w:p>
    <w:p w14:paraId="4D0FD2DD"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b/>
          <w:sz w:val="24"/>
          <w:szCs w:val="24"/>
          <w:lang w:eastAsia="ru-RU"/>
        </w:rPr>
        <w:t>Коммуникативные универсальные учебные действия</w:t>
      </w:r>
      <w:r w:rsidRPr="00902326">
        <w:rPr>
          <w:rFonts w:ascii="Times New Roman" w:hAnsi="Times New Roman"/>
          <w:sz w:val="24"/>
          <w:szCs w:val="24"/>
          <w:lang w:eastAsia="ru-RU"/>
        </w:rPr>
        <w:t>.</w:t>
      </w:r>
    </w:p>
    <w:p w14:paraId="731946D8"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b/>
          <w:sz w:val="24"/>
          <w:szCs w:val="24"/>
          <w:lang w:eastAsia="ru-RU"/>
        </w:rPr>
        <w:t>Выпускник научится</w:t>
      </w:r>
      <w:r w:rsidRPr="00902326">
        <w:rPr>
          <w:rFonts w:ascii="Times New Roman" w:hAnsi="Times New Roman"/>
          <w:sz w:val="24"/>
          <w:szCs w:val="24"/>
          <w:lang w:eastAsia="ru-RU"/>
        </w:rPr>
        <w:t>:</w:t>
      </w:r>
    </w:p>
    <w:p w14:paraId="2BBFAF27"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воспринимать текст с учетом поставленной учебной задачи, находить в тексте информацию, необходимую для её решения.</w:t>
      </w:r>
    </w:p>
    <w:p w14:paraId="73AF272F"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учитывать разные мнения и интересы и обосновывать собственную позицию.</w:t>
      </w:r>
    </w:p>
    <w:p w14:paraId="217F22DF"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b/>
          <w:sz w:val="24"/>
          <w:szCs w:val="24"/>
          <w:lang w:eastAsia="ru-RU"/>
        </w:rPr>
        <w:t>Выпускник получит возможность научиться</w:t>
      </w:r>
      <w:r w:rsidRPr="00902326">
        <w:rPr>
          <w:rFonts w:ascii="Times New Roman" w:hAnsi="Times New Roman"/>
          <w:sz w:val="24"/>
          <w:szCs w:val="24"/>
          <w:lang w:eastAsia="ru-RU"/>
        </w:rPr>
        <w:t>:</w:t>
      </w:r>
    </w:p>
    <w:p w14:paraId="256994F6"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учитывать и координировать отличные от собственных позиции людей.</w:t>
      </w:r>
    </w:p>
    <w:p w14:paraId="5E8473F0"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понимать относительность мнений и подходов к решению проблемы.</w:t>
      </w:r>
    </w:p>
    <w:p w14:paraId="1A609E79"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b/>
          <w:sz w:val="24"/>
          <w:szCs w:val="24"/>
          <w:lang w:eastAsia="ru-RU"/>
        </w:rPr>
        <w:t>Познавательные универсальные учебные действия</w:t>
      </w:r>
      <w:r w:rsidRPr="00902326">
        <w:rPr>
          <w:rFonts w:ascii="Times New Roman" w:hAnsi="Times New Roman"/>
          <w:sz w:val="24"/>
          <w:szCs w:val="24"/>
          <w:lang w:eastAsia="ru-RU"/>
        </w:rPr>
        <w:t>.</w:t>
      </w:r>
    </w:p>
    <w:p w14:paraId="07AC4B19"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b/>
          <w:sz w:val="24"/>
          <w:szCs w:val="24"/>
          <w:lang w:eastAsia="ru-RU"/>
        </w:rPr>
        <w:t>Выпускник научится</w:t>
      </w:r>
      <w:r w:rsidRPr="00902326">
        <w:rPr>
          <w:rFonts w:ascii="Times New Roman" w:hAnsi="Times New Roman"/>
          <w:sz w:val="24"/>
          <w:szCs w:val="24"/>
          <w:lang w:eastAsia="ru-RU"/>
        </w:rPr>
        <w:t>:</w:t>
      </w:r>
    </w:p>
    <w:p w14:paraId="77C9A7F7"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осуществлять поиск нужной информации в учебнике и учебных пособиях;</w:t>
      </w:r>
    </w:p>
    <w:p w14:paraId="0E3D9D2E"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lastRenderedPageBreak/>
        <w:t>- понимать знаки, символы, модели, схемы, приведенные в учебнике и учебных пособиях;</w:t>
      </w:r>
    </w:p>
    <w:p w14:paraId="6CC3974B"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понимать заданный вопрос, в соответствии с ним строить ответ в устной форме;</w:t>
      </w:r>
    </w:p>
    <w:p w14:paraId="2690112F"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анализировать изучаемые факты языка с выделением их отличительных признаков;</w:t>
      </w:r>
    </w:p>
    <w:p w14:paraId="7FEFF224"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осуществлять синтез как составление целого из его частей;</w:t>
      </w:r>
    </w:p>
    <w:p w14:paraId="33294684"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устанавливать причинно-следственные связи в изучаемом круге явлений;</w:t>
      </w:r>
    </w:p>
    <w:p w14:paraId="5182FE1C"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обобщать (выделять ряд объектов по заданному признаку).</w:t>
      </w:r>
    </w:p>
    <w:p w14:paraId="295B4EF1"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b/>
          <w:sz w:val="24"/>
          <w:szCs w:val="24"/>
          <w:lang w:eastAsia="ru-RU"/>
        </w:rPr>
        <w:t>Выпускник получит возможность научиться</w:t>
      </w:r>
      <w:r w:rsidRPr="00902326">
        <w:rPr>
          <w:rFonts w:ascii="Times New Roman" w:hAnsi="Times New Roman"/>
          <w:sz w:val="24"/>
          <w:szCs w:val="24"/>
          <w:lang w:eastAsia="ru-RU"/>
        </w:rPr>
        <w:t>:</w:t>
      </w:r>
    </w:p>
    <w:p w14:paraId="2EF03411"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ориентироваться на возможное разнообразие способов решения учебной задачи;</w:t>
      </w:r>
    </w:p>
    <w:p w14:paraId="500A32B6"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первоначальному умению смыслового восприятия текста;</w:t>
      </w:r>
    </w:p>
    <w:p w14:paraId="32485559"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xml:space="preserve">- проводить аналогии между изучаемым материалом и собственным опытом. </w:t>
      </w:r>
    </w:p>
    <w:p w14:paraId="1BFEFA05" w14:textId="77777777" w:rsidR="003F6CB0" w:rsidRPr="00902326" w:rsidRDefault="003F6CB0" w:rsidP="00902326">
      <w:pPr>
        <w:spacing w:after="0" w:line="240" w:lineRule="auto"/>
        <w:ind w:firstLine="709"/>
        <w:jc w:val="both"/>
        <w:rPr>
          <w:rFonts w:ascii="Times New Roman" w:hAnsi="Times New Roman"/>
          <w:b/>
          <w:sz w:val="24"/>
          <w:szCs w:val="24"/>
          <w:lang w:eastAsia="ru-RU"/>
        </w:rPr>
      </w:pPr>
      <w:r w:rsidRPr="00902326">
        <w:rPr>
          <w:rFonts w:ascii="Times New Roman" w:hAnsi="Times New Roman"/>
          <w:b/>
          <w:sz w:val="24"/>
          <w:szCs w:val="24"/>
          <w:lang w:eastAsia="ru-RU"/>
        </w:rPr>
        <w:t>Предметные «Язык и культура»</w:t>
      </w:r>
    </w:p>
    <w:p w14:paraId="1FCA5E9F"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b/>
          <w:sz w:val="24"/>
          <w:szCs w:val="24"/>
          <w:lang w:eastAsia="ru-RU"/>
        </w:rPr>
        <w:t>Выпускник научится</w:t>
      </w:r>
      <w:r w:rsidRPr="00902326">
        <w:rPr>
          <w:rFonts w:ascii="Times New Roman" w:hAnsi="Times New Roman"/>
          <w:sz w:val="24"/>
          <w:szCs w:val="24"/>
          <w:lang w:eastAsia="ru-RU"/>
        </w:rPr>
        <w:t>:</w:t>
      </w:r>
    </w:p>
    <w:p w14:paraId="319CB435"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понимать роль русского родного языка в жизни общества и государства, в современном мире; в жизни человека;</w:t>
      </w:r>
    </w:p>
    <w:p w14:paraId="63BA22CE"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понимать, что бережное отношение к родному языку является одним из необходимых качеств современного культурного человека;</w:t>
      </w:r>
    </w:p>
    <w:p w14:paraId="76D61299"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понимать, что язык — развивающееся явление; приводить примеры исторических изменений значений и форм слов;</w:t>
      </w:r>
    </w:p>
    <w:p w14:paraId="0D9468A7"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объяснять основные факты из истории русской письменности и создания славянского алфавита; распознавать и правильно объяснять значения изученных слов с национально-культурным компонентом, правильно употреблять их в речи;</w:t>
      </w:r>
    </w:p>
    <w:p w14:paraId="117F85E5"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распознавать и характеризовать слова с живой внутренней формой, специфическим оценочно-характеризующим значением; правильно употреблять их в современных ситуациях речевого общения;</w:t>
      </w:r>
    </w:p>
    <w:p w14:paraId="644050A5"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xml:space="preserve">• распознавать и правильно объяснять </w:t>
      </w:r>
      <w:proofErr w:type="gramStart"/>
      <w:r w:rsidRPr="00902326">
        <w:rPr>
          <w:rFonts w:ascii="Times New Roman" w:hAnsi="Times New Roman"/>
          <w:sz w:val="24"/>
          <w:szCs w:val="24"/>
          <w:lang w:eastAsia="ru-RU"/>
        </w:rPr>
        <w:t>народно-поэтические</w:t>
      </w:r>
      <w:proofErr w:type="gramEnd"/>
      <w:r w:rsidRPr="00902326">
        <w:rPr>
          <w:rFonts w:ascii="Times New Roman" w:hAnsi="Times New Roman"/>
          <w:sz w:val="24"/>
          <w:szCs w:val="24"/>
          <w:lang w:eastAsia="ru-RU"/>
        </w:rPr>
        <w:t xml:space="preserve"> эпитеты в русских народных и литературных сказках, народных песнях, художественной литературе, былинах;</w:t>
      </w:r>
    </w:p>
    <w:p w14:paraId="1262BB76"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распознавать крылатые слова и выражения из русских народных и литературных сказок, правильно употреблять их в современных ситуациях речевого общения.</w:t>
      </w:r>
    </w:p>
    <w:p w14:paraId="70BE5875"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b/>
          <w:sz w:val="24"/>
          <w:szCs w:val="24"/>
          <w:lang w:eastAsia="ru-RU"/>
        </w:rPr>
        <w:t>Выпускник получит возможность научиться</w:t>
      </w:r>
      <w:r w:rsidRPr="00902326">
        <w:rPr>
          <w:rFonts w:ascii="Times New Roman" w:hAnsi="Times New Roman"/>
          <w:sz w:val="24"/>
          <w:szCs w:val="24"/>
          <w:lang w:eastAsia="ru-RU"/>
        </w:rPr>
        <w:t>:</w:t>
      </w:r>
    </w:p>
    <w:p w14:paraId="5154825B"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понимать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 в современных ситуациях речевого общения;</w:t>
      </w:r>
    </w:p>
    <w:p w14:paraId="3219AEA8"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распознавать слова с суффиксами субъективной оценки в произведениях устного народного творчества и в произведениях художественной литературы; правильно употреблять их в современных ситуациях речевого общения;</w:t>
      </w:r>
    </w:p>
    <w:p w14:paraId="1E4E3574"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распознавать имена традиционные и новые, популярные и устаревшие, а также имена, входящие в состав пословиц и поговорок и имеющие в силу этого определенную стилистическую окраску;</w:t>
      </w:r>
    </w:p>
    <w:p w14:paraId="3965757D"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понимать взаимосвязь происхождения названий старинных русских городов и истории народа, истории языка (в рамках изученного);</w:t>
      </w:r>
    </w:p>
    <w:p w14:paraId="045907CB"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понимать назначение конкретного вида словаря, особенности строения его словарной статьи (толковые словари, словари пословиц и поговорок;</w:t>
      </w:r>
    </w:p>
    <w:p w14:paraId="668C9FE1"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словари синонимов, антонимов; словари эпитетов, метафор и сравнений; учебные этимологические словари) и уметь им пользоваться;</w:t>
      </w:r>
    </w:p>
    <w:p w14:paraId="3BDE703A"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b/>
          <w:sz w:val="24"/>
          <w:szCs w:val="24"/>
          <w:lang w:eastAsia="ru-RU"/>
        </w:rPr>
        <w:t>«Культура речи». Выпускник научится</w:t>
      </w:r>
      <w:r w:rsidRPr="00902326">
        <w:rPr>
          <w:rFonts w:ascii="Times New Roman" w:hAnsi="Times New Roman"/>
          <w:sz w:val="24"/>
          <w:szCs w:val="24"/>
          <w:lang w:eastAsia="ru-RU"/>
        </w:rPr>
        <w:t>:</w:t>
      </w:r>
    </w:p>
    <w:p w14:paraId="5F8433B7"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различать постоянное и подвижное ударение в именах существительных, именах прилагательных, глаголах (в рамках изученного);</w:t>
      </w:r>
    </w:p>
    <w:p w14:paraId="6DC0DABB"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соблюдать нормы ударения в отдельных грамматических формах имён существительных, прилагательных, глаголов (в рамках изученного);</w:t>
      </w:r>
    </w:p>
    <w:p w14:paraId="1A941D50"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анализировать смыслоразличительную роль ударения на примере омографов; корректно употреблять омографы в письменной речи;</w:t>
      </w:r>
    </w:p>
    <w:p w14:paraId="3F3556C3"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lastRenderedPageBreak/>
        <w:t>• различать варианты орфоэпической и акцентологической нормы; употреблять слова с учетом произносительных вариантов орфоэпической нормы (в рамках изученного);</w:t>
      </w:r>
    </w:p>
    <w:p w14:paraId="7C4E425D"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правильно выбирать слово, максимально соответствующее обозначаемому им предмету или явлению реальной действительности;</w:t>
      </w:r>
    </w:p>
    <w:p w14:paraId="6154ED95"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соблюдать нормы употребления синонимов‚ антонимов, омонимов, паронимов (в рамках изученного);</w:t>
      </w:r>
    </w:p>
    <w:p w14:paraId="122B5A74"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употреблять слова в соответствии с их лексическим значением и правилами лексической сочетаемости в художественной литературе, разговорной речи;</w:t>
      </w:r>
    </w:p>
    <w:p w14:paraId="2439C825"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различать слова с различной стилистической окраской; употреблять имена существительные, прилагательные, глаголы с учетом стилистических норм современного русского языка;</w:t>
      </w:r>
    </w:p>
    <w:p w14:paraId="57BFE92A"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употреблять синонимы с учетом стилистических норм современного русского языка;</w:t>
      </w:r>
    </w:p>
    <w:p w14:paraId="7860D329"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определять род заимствованных несклоняемых имён существительных; сложных существительных; имен собственных (географических названий); аббревиатур и корректно употреблять их в речи (в рамках изученного);</w:t>
      </w:r>
    </w:p>
    <w:p w14:paraId="3591C31B"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различать варианты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-а(-я), -ы(-</w:t>
      </w:r>
      <w:proofErr w:type="gramStart"/>
      <w:r w:rsidRPr="00902326">
        <w:rPr>
          <w:rFonts w:ascii="Times New Roman" w:hAnsi="Times New Roman"/>
          <w:sz w:val="24"/>
          <w:szCs w:val="24"/>
          <w:lang w:eastAsia="ru-RU"/>
        </w:rPr>
        <w:t>и)‚</w:t>
      </w:r>
      <w:proofErr w:type="gramEnd"/>
      <w:r w:rsidRPr="00902326">
        <w:rPr>
          <w:rFonts w:ascii="Times New Roman" w:hAnsi="Times New Roman"/>
          <w:sz w:val="24"/>
          <w:szCs w:val="24"/>
          <w:lang w:eastAsia="ru-RU"/>
        </w:rPr>
        <w:t xml:space="preserve"> различающихся по смыслу‚ и корректно употреблять их в речи (в рамках изученного);</w:t>
      </w:r>
    </w:p>
    <w:p w14:paraId="33F6BC59"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различать типичные речевые ошибки; выявлять и исправлять речевые ошибки в устной речи; различать типичные речевые ошибки, связанные с нарушением грамматической нормы; выявлять и исправлять грамматические ошибки в устной речи.</w:t>
      </w:r>
    </w:p>
    <w:p w14:paraId="1BA47E7F"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b/>
          <w:sz w:val="24"/>
          <w:szCs w:val="24"/>
          <w:lang w:eastAsia="ru-RU"/>
        </w:rPr>
        <w:t>Выпускник получит возможность научиться</w:t>
      </w:r>
      <w:r w:rsidRPr="00902326">
        <w:rPr>
          <w:rFonts w:ascii="Times New Roman" w:hAnsi="Times New Roman"/>
          <w:sz w:val="24"/>
          <w:szCs w:val="24"/>
          <w:lang w:eastAsia="ru-RU"/>
        </w:rPr>
        <w:t>:</w:t>
      </w:r>
    </w:p>
    <w:p w14:paraId="109591A6"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соблюдать этикетные формы и формулы обращения в официальной и неофициальной речевой ситуации; современные формулы обращения к незнакомому человеку; корректно употреблять форму «он» в ситуациях диалога и полилога;</w:t>
      </w:r>
    </w:p>
    <w:p w14:paraId="55015A08"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соблюдать этикетные формы и устойчивые формулы‚ принципы этикетного общения, лежащие в основе национального речевого этикета;</w:t>
      </w:r>
    </w:p>
    <w:p w14:paraId="2FE7BEBF"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соблюдать русскую этикетную вербальную и невербальную манеру общения;</w:t>
      </w:r>
    </w:p>
    <w:p w14:paraId="688D770E"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использовать толковые, в том числе мультимедийные, словари для определения лексического значения слова, особенностей употребления;</w:t>
      </w:r>
    </w:p>
    <w:p w14:paraId="161D53D7"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использовать орфоэпические, в том числе мультимедийные, орфографические словари для определения нормативного произношения слова; вариантов произношения; нормативных вариантов написания;</w:t>
      </w:r>
    </w:p>
    <w:p w14:paraId="7E262D54"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использовать словари синонимов, антонимов для уточнения значения слов, подбора к ним синонимов, антонимов, а также в процессе редактирования текста;</w:t>
      </w:r>
    </w:p>
    <w:p w14:paraId="19A5E1A2"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использовать грамматические словари и справочники для уточнения нормы формообразования, словоизменения, построения словосочетания и предложения; опознавания вариантов грамматической нормы; в процессе редактирования текста;</w:t>
      </w:r>
    </w:p>
    <w:p w14:paraId="0BCDCFE8" w14:textId="77777777" w:rsidR="003F6CB0" w:rsidRPr="00902326" w:rsidRDefault="003F6CB0" w:rsidP="00902326">
      <w:pPr>
        <w:spacing w:after="0" w:line="240" w:lineRule="auto"/>
        <w:ind w:firstLine="709"/>
        <w:jc w:val="both"/>
        <w:rPr>
          <w:rFonts w:ascii="Times New Roman" w:hAnsi="Times New Roman"/>
          <w:b/>
          <w:sz w:val="24"/>
          <w:szCs w:val="24"/>
          <w:lang w:eastAsia="ru-RU"/>
        </w:rPr>
      </w:pPr>
      <w:r w:rsidRPr="00902326">
        <w:rPr>
          <w:rFonts w:ascii="Times New Roman" w:hAnsi="Times New Roman"/>
          <w:b/>
          <w:sz w:val="24"/>
          <w:szCs w:val="24"/>
          <w:lang w:eastAsia="ru-RU"/>
        </w:rPr>
        <w:t>«Речь. Речевая деятельность. Текст». Выпускник научится:</w:t>
      </w:r>
    </w:p>
    <w:p w14:paraId="71ADB8C4"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использовать различные виды слушания (выборочное‚ ознакомительное) текстов различных функционально-смысловых типов речи;</w:t>
      </w:r>
    </w:p>
    <w:p w14:paraId="30962DF7"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 -смысловых типов речи;</w:t>
      </w:r>
    </w:p>
    <w:p w14:paraId="0C6E32D4"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оценивать собственную и чужую речь с точки зрения правильного, точного, выразительного словоупотребления и интонирования;</w:t>
      </w:r>
    </w:p>
    <w:p w14:paraId="7AA0972D"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xml:space="preserve">• анализировать и создавать (с опорой на образец) устные и письменные тексты описательного типа: определение, собственно описание; анализировать и создавать (с опорой на образец) устные и письменные тексты </w:t>
      </w:r>
      <w:proofErr w:type="spellStart"/>
      <w:r w:rsidRPr="00902326">
        <w:rPr>
          <w:rFonts w:ascii="Times New Roman" w:hAnsi="Times New Roman"/>
          <w:sz w:val="24"/>
          <w:szCs w:val="24"/>
          <w:lang w:eastAsia="ru-RU"/>
        </w:rPr>
        <w:t>аргументативного</w:t>
      </w:r>
      <w:proofErr w:type="spellEnd"/>
      <w:r w:rsidRPr="00902326">
        <w:rPr>
          <w:rFonts w:ascii="Times New Roman" w:hAnsi="Times New Roman"/>
          <w:sz w:val="24"/>
          <w:szCs w:val="24"/>
          <w:lang w:eastAsia="ru-RU"/>
        </w:rPr>
        <w:t xml:space="preserve"> типа (рассуждение);</w:t>
      </w:r>
    </w:p>
    <w:p w14:paraId="7DD480F8"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анализировать и создавать (с опорой на образец) устные и письменные повествовательные тексты;</w:t>
      </w:r>
    </w:p>
    <w:p w14:paraId="5C64B263"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lastRenderedPageBreak/>
        <w:t>• строить устные учебно-научные монологические сообщения различных функционально-смысловых типов речи (ответ на уроке);</w:t>
      </w:r>
    </w:p>
    <w:p w14:paraId="1E1C6964"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xml:space="preserve"> • участвовать в беседе и поддерживать диалог, сохранять инициативу в диалоге, завершать диалог;</w:t>
      </w:r>
    </w:p>
    <w:p w14:paraId="4303EA9C"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xml:space="preserve">• анализировать прослушанный или прочитанный текст с точки зрения его композиционных особенностей, количества </w:t>
      </w:r>
      <w:proofErr w:type="spellStart"/>
      <w:r w:rsidRPr="00902326">
        <w:rPr>
          <w:rFonts w:ascii="Times New Roman" w:hAnsi="Times New Roman"/>
          <w:sz w:val="24"/>
          <w:szCs w:val="24"/>
          <w:lang w:eastAsia="ru-RU"/>
        </w:rPr>
        <w:t>микротем</w:t>
      </w:r>
      <w:proofErr w:type="spellEnd"/>
      <w:r w:rsidRPr="00902326">
        <w:rPr>
          <w:rFonts w:ascii="Times New Roman" w:hAnsi="Times New Roman"/>
          <w:sz w:val="24"/>
          <w:szCs w:val="24"/>
          <w:lang w:eastAsia="ru-RU"/>
        </w:rPr>
        <w:t>.</w:t>
      </w:r>
    </w:p>
    <w:p w14:paraId="084C2EE1" w14:textId="77777777" w:rsidR="003F6CB0" w:rsidRPr="00902326" w:rsidRDefault="003F6CB0" w:rsidP="00902326">
      <w:pPr>
        <w:spacing w:after="0" w:line="240" w:lineRule="auto"/>
        <w:ind w:firstLine="709"/>
        <w:jc w:val="both"/>
        <w:rPr>
          <w:rFonts w:ascii="Times New Roman" w:hAnsi="Times New Roman"/>
          <w:b/>
          <w:sz w:val="24"/>
          <w:szCs w:val="24"/>
          <w:lang w:eastAsia="ru-RU"/>
        </w:rPr>
      </w:pPr>
      <w:r w:rsidRPr="00902326">
        <w:rPr>
          <w:rFonts w:ascii="Times New Roman" w:hAnsi="Times New Roman"/>
          <w:b/>
          <w:sz w:val="24"/>
          <w:szCs w:val="24"/>
          <w:lang w:eastAsia="ru-RU"/>
        </w:rPr>
        <w:t>Выпускник получит возможность научиться:</w:t>
      </w:r>
    </w:p>
    <w:p w14:paraId="6DAF16CC"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владеть умениями информационной переработки прослушанного или прочитанного текста: составлять разные виды плана (назывной, вопросный, тезисный);</w:t>
      </w:r>
    </w:p>
    <w:p w14:paraId="710A7EA0"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владеть приемами работы с заголовком текста;</w:t>
      </w:r>
    </w:p>
    <w:p w14:paraId="3AA8BD55"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уместно использовать коммуникативные стратегии и тактики устного общения: приветствие, просьбу, принесение извинений;</w:t>
      </w:r>
    </w:p>
    <w:p w14:paraId="76742D6F"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создавать объявления (в устной и письменной форме) официально-делового стиля;</w:t>
      </w:r>
    </w:p>
    <w:p w14:paraId="61FFE712"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анализировать и создавать тексты публицистических жанров (девиз, слоган);</w:t>
      </w:r>
    </w:p>
    <w:p w14:paraId="31507F2C"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анализировать и интерпретировать тексты фольклора и художественные тексты или их фрагменты (народные и литературные сказки, рассказы, загадки, пословицы, былины);</w:t>
      </w:r>
    </w:p>
    <w:p w14:paraId="782B8875"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владеть приемами работы с оглавлением, списком литературы;</w:t>
      </w:r>
    </w:p>
    <w:p w14:paraId="391EE9AA"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редактировать собственные тексты с целью совершенствования их содержания и формы; сопоставлять черновой и отредактированный тексты;</w:t>
      </w:r>
    </w:p>
    <w:p w14:paraId="71F6EDA8" w14:textId="77777777" w:rsidR="003F6CB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14:paraId="29082A23" w14:textId="77777777" w:rsidR="00A44840" w:rsidRPr="00902326" w:rsidRDefault="003F6CB0" w:rsidP="00902326">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lang w:eastAsia="ru-RU"/>
        </w:rPr>
        <w:t>• знать и соблюдать правила информационной безопасности при общении в социальных сетях.</w:t>
      </w:r>
    </w:p>
    <w:p w14:paraId="39454DF7" w14:textId="77777777" w:rsidR="00301DC9" w:rsidRPr="00902326" w:rsidRDefault="006F777F" w:rsidP="00902326">
      <w:pPr>
        <w:pStyle w:val="2"/>
        <w:tabs>
          <w:tab w:val="left" w:pos="5954"/>
          <w:tab w:val="left" w:pos="10065"/>
        </w:tabs>
        <w:spacing w:line="240" w:lineRule="auto"/>
        <w:rPr>
          <w:rStyle w:val="dash041e005f0431005f044b005f0447005f043d005f044b005f0439005f005fchar1char1"/>
          <w:rFonts w:eastAsia="Calibri"/>
          <w:b w:val="0"/>
          <w:bCs w:val="0"/>
          <w:lang w:eastAsia="en-US"/>
        </w:rPr>
      </w:pPr>
      <w:bookmarkStart w:id="36" w:name="_Toc409691629"/>
      <w:bookmarkStart w:id="37" w:name="_Toc410653954"/>
      <w:bookmarkStart w:id="38" w:name="_Toc414553136"/>
      <w:r w:rsidRPr="00902326">
        <w:rPr>
          <w:sz w:val="24"/>
          <w:szCs w:val="24"/>
        </w:rPr>
        <w:t>1.2.</w:t>
      </w:r>
      <w:r w:rsidR="00637F3B" w:rsidRPr="00902326">
        <w:rPr>
          <w:sz w:val="24"/>
          <w:szCs w:val="24"/>
        </w:rPr>
        <w:t>5.</w:t>
      </w:r>
      <w:proofErr w:type="gramStart"/>
      <w:r w:rsidR="00637F3B" w:rsidRPr="00902326">
        <w:rPr>
          <w:sz w:val="24"/>
          <w:szCs w:val="24"/>
        </w:rPr>
        <w:t>3</w:t>
      </w:r>
      <w:r w:rsidR="00105119" w:rsidRPr="00902326">
        <w:rPr>
          <w:sz w:val="24"/>
          <w:szCs w:val="24"/>
        </w:rPr>
        <w:t>.</w:t>
      </w:r>
      <w:r w:rsidR="00B540EE" w:rsidRPr="00902326">
        <w:rPr>
          <w:sz w:val="24"/>
          <w:szCs w:val="24"/>
        </w:rPr>
        <w:t>Литература</w:t>
      </w:r>
      <w:bookmarkEnd w:id="36"/>
      <w:bookmarkEnd w:id="37"/>
      <w:bookmarkEnd w:id="38"/>
      <w:proofErr w:type="gramEnd"/>
    </w:p>
    <w:p w14:paraId="32CCE0FC" w14:textId="77777777" w:rsidR="0042291A" w:rsidRPr="00902326" w:rsidRDefault="0042291A" w:rsidP="00902326">
      <w:pPr>
        <w:tabs>
          <w:tab w:val="left" w:pos="5954"/>
          <w:tab w:val="left" w:pos="10065"/>
        </w:tabs>
        <w:autoSpaceDE w:val="0"/>
        <w:autoSpaceDN w:val="0"/>
        <w:adjustRightInd w:val="0"/>
        <w:spacing w:after="0" w:line="240" w:lineRule="auto"/>
        <w:ind w:firstLine="709"/>
        <w:jc w:val="both"/>
        <w:rPr>
          <w:rFonts w:ascii="Times New Roman" w:eastAsia="MS Mincho" w:hAnsi="Times New Roman"/>
          <w:sz w:val="24"/>
          <w:szCs w:val="24"/>
        </w:rPr>
      </w:pPr>
      <w:r w:rsidRPr="00902326">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proofErr w:type="spellStart"/>
      <w:r w:rsidRPr="00902326">
        <w:rPr>
          <w:rFonts w:ascii="Times New Roman" w:eastAsia="MS Mincho" w:hAnsi="Times New Roman"/>
          <w:sz w:val="24"/>
          <w:szCs w:val="24"/>
        </w:rPr>
        <w:t>предметнымирезультатами</w:t>
      </w:r>
      <w:proofErr w:type="spellEnd"/>
      <w:r w:rsidRPr="00902326">
        <w:rPr>
          <w:rFonts w:ascii="Times New Roman" w:eastAsia="MS Mincho" w:hAnsi="Times New Roman"/>
          <w:sz w:val="24"/>
          <w:szCs w:val="24"/>
        </w:rPr>
        <w:t xml:space="preserve"> изучения предмета «Литература» являются:</w:t>
      </w:r>
    </w:p>
    <w:p w14:paraId="78DFFEBB" w14:textId="77777777" w:rsidR="007332F5" w:rsidRPr="00902326" w:rsidRDefault="007332F5" w:rsidP="00C700F9">
      <w:pPr>
        <w:numPr>
          <w:ilvl w:val="0"/>
          <w:numId w:val="10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14:paraId="443C4E4F" w14:textId="77777777" w:rsidR="007332F5" w:rsidRPr="00902326" w:rsidRDefault="007332F5" w:rsidP="00C700F9">
      <w:pPr>
        <w:numPr>
          <w:ilvl w:val="0"/>
          <w:numId w:val="10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eastAsia="Times New Roman" w:hAnsi="Times New Roman"/>
          <w:sz w:val="24"/>
          <w:szCs w:val="24"/>
        </w:rPr>
        <w:t>восприятие</w:t>
      </w:r>
      <w:r w:rsidRPr="00902326">
        <w:rPr>
          <w:rFonts w:ascii="Times New Roman" w:hAnsi="Times New Roman"/>
          <w:sz w:val="24"/>
          <w:szCs w:val="24"/>
        </w:rPr>
        <w:t xml:space="preserve"> литературы как одной из основных культурных ценностей народа (отражающей его </w:t>
      </w:r>
      <w:r w:rsidRPr="00902326">
        <w:rPr>
          <w:rFonts w:ascii="Times New Roman" w:eastAsia="Times New Roman" w:hAnsi="Times New Roman"/>
          <w:sz w:val="24"/>
          <w:szCs w:val="24"/>
        </w:rPr>
        <w:t>менталитет, историю, мировосприятие) и</w:t>
      </w:r>
      <w:r w:rsidRPr="00902326">
        <w:rPr>
          <w:rFonts w:ascii="Times New Roman" w:hAnsi="Times New Roman"/>
          <w:sz w:val="24"/>
          <w:szCs w:val="24"/>
        </w:rPr>
        <w:t xml:space="preserve"> человечества (содержащей смыслы, важные для человечества в целом);</w:t>
      </w:r>
    </w:p>
    <w:p w14:paraId="589508A3" w14:textId="77777777" w:rsidR="007332F5" w:rsidRPr="00902326" w:rsidRDefault="007332F5" w:rsidP="00C700F9">
      <w:pPr>
        <w:numPr>
          <w:ilvl w:val="0"/>
          <w:numId w:val="7"/>
        </w:numPr>
        <w:tabs>
          <w:tab w:val="left" w:pos="993"/>
          <w:tab w:val="left" w:pos="5954"/>
          <w:tab w:val="left" w:pos="10065"/>
        </w:tabs>
        <w:spacing w:after="0" w:line="240" w:lineRule="auto"/>
        <w:ind w:left="0" w:firstLine="709"/>
        <w:jc w:val="both"/>
        <w:rPr>
          <w:rFonts w:ascii="Times New Roman" w:hAnsi="Times New Roman"/>
          <w:b/>
          <w:bCs/>
          <w:sz w:val="24"/>
          <w:szCs w:val="24"/>
        </w:rPr>
      </w:pPr>
      <w:r w:rsidRPr="00902326">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14:paraId="68792A2E" w14:textId="77777777" w:rsidR="007332F5" w:rsidRPr="00902326" w:rsidRDefault="007332F5" w:rsidP="00C700F9">
      <w:pPr>
        <w:numPr>
          <w:ilvl w:val="0"/>
          <w:numId w:val="7"/>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0B54262B" w14:textId="77777777" w:rsidR="007332F5" w:rsidRPr="00902326" w:rsidRDefault="007332F5" w:rsidP="00C700F9">
      <w:pPr>
        <w:numPr>
          <w:ilvl w:val="0"/>
          <w:numId w:val="7"/>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14:paraId="3648F1F9" w14:textId="77777777" w:rsidR="007332F5" w:rsidRPr="00902326" w:rsidRDefault="007332F5" w:rsidP="00C700F9">
      <w:pPr>
        <w:numPr>
          <w:ilvl w:val="0"/>
          <w:numId w:val="7"/>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2777B9B2" w14:textId="77777777" w:rsidR="0042291A" w:rsidRPr="00902326" w:rsidRDefault="00BE46F0" w:rsidP="00902326">
      <w:pPr>
        <w:tabs>
          <w:tab w:val="left" w:pos="5954"/>
          <w:tab w:val="left" w:pos="10065"/>
        </w:tabs>
        <w:autoSpaceDE w:val="0"/>
        <w:autoSpaceDN w:val="0"/>
        <w:adjustRightInd w:val="0"/>
        <w:spacing w:after="0" w:line="240" w:lineRule="auto"/>
        <w:ind w:firstLine="709"/>
        <w:jc w:val="both"/>
        <w:rPr>
          <w:rFonts w:ascii="Times New Roman" w:eastAsia="MS Mincho" w:hAnsi="Times New Roman"/>
          <w:sz w:val="24"/>
          <w:szCs w:val="24"/>
        </w:rPr>
      </w:pPr>
      <w:r w:rsidRPr="00902326">
        <w:rPr>
          <w:rFonts w:ascii="Times New Roman" w:eastAsia="MS Mincho" w:hAnsi="Times New Roman"/>
          <w:sz w:val="24"/>
          <w:szCs w:val="24"/>
        </w:rPr>
        <w:t xml:space="preserve">     Н</w:t>
      </w:r>
      <w:r w:rsidR="0042291A" w:rsidRPr="00902326">
        <w:rPr>
          <w:rFonts w:ascii="Times New Roman" w:eastAsia="MS Mincho" w:hAnsi="Times New Roman"/>
          <w:sz w:val="24"/>
          <w:szCs w:val="24"/>
        </w:rPr>
        <w:t xml:space="preserve">аиболее важные </w:t>
      </w:r>
      <w:proofErr w:type="spellStart"/>
      <w:r w:rsidR="0042291A" w:rsidRPr="00902326">
        <w:rPr>
          <w:rFonts w:ascii="Times New Roman" w:eastAsia="MS Mincho" w:hAnsi="Times New Roman"/>
          <w:sz w:val="24"/>
          <w:szCs w:val="24"/>
        </w:rPr>
        <w:t>предметныеумения</w:t>
      </w:r>
      <w:proofErr w:type="spellEnd"/>
      <w:r w:rsidR="0042291A" w:rsidRPr="00902326">
        <w:rPr>
          <w:rFonts w:ascii="Times New Roman" w:eastAsia="MS Mincho" w:hAnsi="Times New Roman"/>
          <w:sz w:val="24"/>
          <w:szCs w:val="24"/>
        </w:rPr>
        <w:t xml:space="preserve">, формируемые у </w:t>
      </w:r>
      <w:r w:rsidR="0042291A" w:rsidRPr="00902326">
        <w:rPr>
          <w:rFonts w:ascii="Times New Roman" w:hAnsi="Times New Roman"/>
          <w:sz w:val="24"/>
          <w:szCs w:val="24"/>
        </w:rPr>
        <w:t xml:space="preserve">обучающихся </w:t>
      </w:r>
      <w:r w:rsidR="0042291A" w:rsidRPr="00902326">
        <w:rPr>
          <w:rFonts w:ascii="Times New Roman" w:eastAsia="MS Mincho" w:hAnsi="Times New Roman"/>
          <w:sz w:val="24"/>
          <w:szCs w:val="24"/>
        </w:rPr>
        <w:t>в результате освоения программы по литературе основной школы:</w:t>
      </w:r>
    </w:p>
    <w:p w14:paraId="371BAC25" w14:textId="77777777" w:rsidR="000A10C6" w:rsidRPr="00902326" w:rsidRDefault="000A10C6" w:rsidP="00C700F9">
      <w:pPr>
        <w:widowControl w:val="0"/>
        <w:numPr>
          <w:ilvl w:val="0"/>
          <w:numId w:val="6"/>
        </w:numPr>
        <w:tabs>
          <w:tab w:val="left" w:pos="993"/>
          <w:tab w:val="left" w:pos="5954"/>
          <w:tab w:val="left" w:pos="10065"/>
        </w:tabs>
        <w:autoSpaceDE w:val="0"/>
        <w:autoSpaceDN w:val="0"/>
        <w:adjustRightInd w:val="0"/>
        <w:spacing w:after="0" w:line="240" w:lineRule="auto"/>
        <w:ind w:left="0" w:firstLine="709"/>
        <w:jc w:val="both"/>
        <w:rPr>
          <w:rFonts w:ascii="Times New Roman" w:eastAsia="MS Mincho" w:hAnsi="Times New Roman"/>
          <w:sz w:val="24"/>
          <w:szCs w:val="24"/>
        </w:rPr>
      </w:pPr>
      <w:r w:rsidRPr="00902326">
        <w:rPr>
          <w:rFonts w:ascii="Times New Roman" w:eastAsia="MS Mincho" w:hAnsi="Times New Roman"/>
          <w:sz w:val="24"/>
          <w:szCs w:val="24"/>
        </w:rPr>
        <w:lastRenderedPageBreak/>
        <w:t>определять тему и основную мысль произведения (5</w:t>
      </w:r>
      <w:r w:rsidRPr="00902326">
        <w:rPr>
          <w:rFonts w:ascii="Times New Roman" w:hAnsi="Times New Roman"/>
          <w:sz w:val="24"/>
          <w:szCs w:val="24"/>
        </w:rPr>
        <w:t>–</w:t>
      </w:r>
      <w:r w:rsidRPr="00902326">
        <w:rPr>
          <w:rFonts w:ascii="Times New Roman" w:eastAsia="MS Mincho" w:hAnsi="Times New Roman"/>
          <w:sz w:val="24"/>
          <w:szCs w:val="24"/>
        </w:rPr>
        <w:t xml:space="preserve">6 </w:t>
      </w:r>
      <w:proofErr w:type="spellStart"/>
      <w:r w:rsidRPr="00902326">
        <w:rPr>
          <w:rFonts w:ascii="Times New Roman" w:eastAsia="MS Mincho" w:hAnsi="Times New Roman"/>
          <w:sz w:val="24"/>
          <w:szCs w:val="24"/>
        </w:rPr>
        <w:t>кл</w:t>
      </w:r>
      <w:proofErr w:type="spellEnd"/>
      <w:r w:rsidRPr="00902326">
        <w:rPr>
          <w:rFonts w:ascii="Times New Roman" w:eastAsia="MS Mincho" w:hAnsi="Times New Roman"/>
          <w:sz w:val="24"/>
          <w:szCs w:val="24"/>
        </w:rPr>
        <w:t>.);</w:t>
      </w:r>
    </w:p>
    <w:p w14:paraId="3BA7D00C" w14:textId="77777777" w:rsidR="000A10C6" w:rsidRPr="00902326" w:rsidRDefault="000A10C6" w:rsidP="00C700F9">
      <w:pPr>
        <w:widowControl w:val="0"/>
        <w:numPr>
          <w:ilvl w:val="0"/>
          <w:numId w:val="6"/>
        </w:numPr>
        <w:tabs>
          <w:tab w:val="left" w:pos="993"/>
          <w:tab w:val="left" w:pos="5954"/>
          <w:tab w:val="left" w:pos="10065"/>
        </w:tabs>
        <w:autoSpaceDE w:val="0"/>
        <w:autoSpaceDN w:val="0"/>
        <w:adjustRightInd w:val="0"/>
        <w:spacing w:after="0" w:line="240" w:lineRule="auto"/>
        <w:ind w:left="0" w:firstLine="709"/>
        <w:jc w:val="both"/>
        <w:rPr>
          <w:rFonts w:ascii="Times New Roman" w:eastAsia="MS Mincho" w:hAnsi="Times New Roman"/>
          <w:sz w:val="24"/>
          <w:szCs w:val="24"/>
        </w:rPr>
      </w:pPr>
      <w:r w:rsidRPr="00902326">
        <w:rPr>
          <w:rFonts w:ascii="Times New Roman" w:eastAsia="MS Mincho" w:hAnsi="Times New Roman"/>
          <w:sz w:val="24"/>
          <w:szCs w:val="24"/>
        </w:rPr>
        <w:t>владеть различными видами пересказа (5</w:t>
      </w:r>
      <w:r w:rsidRPr="00902326">
        <w:rPr>
          <w:rFonts w:ascii="Times New Roman" w:hAnsi="Times New Roman"/>
          <w:sz w:val="24"/>
          <w:szCs w:val="24"/>
        </w:rPr>
        <w:t>–</w:t>
      </w:r>
      <w:r w:rsidRPr="00902326">
        <w:rPr>
          <w:rFonts w:ascii="Times New Roman" w:eastAsia="MS Mincho" w:hAnsi="Times New Roman"/>
          <w:sz w:val="24"/>
          <w:szCs w:val="24"/>
        </w:rPr>
        <w:t xml:space="preserve">6 </w:t>
      </w:r>
      <w:proofErr w:type="spellStart"/>
      <w:r w:rsidRPr="00902326">
        <w:rPr>
          <w:rFonts w:ascii="Times New Roman" w:eastAsia="MS Mincho" w:hAnsi="Times New Roman"/>
          <w:sz w:val="24"/>
          <w:szCs w:val="24"/>
        </w:rPr>
        <w:t>кл</w:t>
      </w:r>
      <w:proofErr w:type="spellEnd"/>
      <w:r w:rsidRPr="00902326">
        <w:rPr>
          <w:rFonts w:ascii="Times New Roman" w:eastAsia="MS Mincho" w:hAnsi="Times New Roman"/>
          <w:sz w:val="24"/>
          <w:szCs w:val="24"/>
        </w:rPr>
        <w:t>.), пересказывать сюжет; выявлять особенности композиции, основной конфликт, вычленять фабулу (6</w:t>
      </w:r>
      <w:r w:rsidRPr="00902326">
        <w:rPr>
          <w:rFonts w:ascii="Times New Roman" w:hAnsi="Times New Roman"/>
          <w:sz w:val="24"/>
          <w:szCs w:val="24"/>
        </w:rPr>
        <w:t>–</w:t>
      </w:r>
      <w:r w:rsidRPr="00902326">
        <w:rPr>
          <w:rFonts w:ascii="Times New Roman" w:eastAsia="MS Mincho" w:hAnsi="Times New Roman"/>
          <w:sz w:val="24"/>
          <w:szCs w:val="24"/>
        </w:rPr>
        <w:t xml:space="preserve">7 </w:t>
      </w:r>
      <w:proofErr w:type="spellStart"/>
      <w:r w:rsidRPr="00902326">
        <w:rPr>
          <w:rFonts w:ascii="Times New Roman" w:eastAsia="MS Mincho" w:hAnsi="Times New Roman"/>
          <w:sz w:val="24"/>
          <w:szCs w:val="24"/>
        </w:rPr>
        <w:t>кл</w:t>
      </w:r>
      <w:proofErr w:type="spellEnd"/>
      <w:r w:rsidRPr="00902326">
        <w:rPr>
          <w:rFonts w:ascii="Times New Roman" w:eastAsia="MS Mincho" w:hAnsi="Times New Roman"/>
          <w:sz w:val="24"/>
          <w:szCs w:val="24"/>
        </w:rPr>
        <w:t>.);</w:t>
      </w:r>
    </w:p>
    <w:p w14:paraId="2FE53693" w14:textId="77777777" w:rsidR="000A10C6" w:rsidRPr="00902326" w:rsidRDefault="000A10C6" w:rsidP="00C700F9">
      <w:pPr>
        <w:widowControl w:val="0"/>
        <w:numPr>
          <w:ilvl w:val="0"/>
          <w:numId w:val="6"/>
        </w:numPr>
        <w:tabs>
          <w:tab w:val="left" w:pos="993"/>
          <w:tab w:val="left" w:pos="5954"/>
          <w:tab w:val="left" w:pos="10065"/>
        </w:tabs>
        <w:autoSpaceDE w:val="0"/>
        <w:autoSpaceDN w:val="0"/>
        <w:adjustRightInd w:val="0"/>
        <w:spacing w:after="0" w:line="240" w:lineRule="auto"/>
        <w:ind w:left="0" w:firstLine="709"/>
        <w:jc w:val="both"/>
        <w:rPr>
          <w:rFonts w:ascii="Times New Roman" w:eastAsia="MS Mincho" w:hAnsi="Times New Roman"/>
          <w:sz w:val="24"/>
          <w:szCs w:val="24"/>
        </w:rPr>
      </w:pPr>
      <w:r w:rsidRPr="00902326">
        <w:rPr>
          <w:rFonts w:ascii="Times New Roman" w:eastAsia="MS Mincho" w:hAnsi="Times New Roman"/>
          <w:sz w:val="24"/>
          <w:szCs w:val="24"/>
        </w:rPr>
        <w:t>характеризовать героев-персонажей, давать их сравнительные характеристики (5</w:t>
      </w:r>
      <w:r w:rsidRPr="00902326">
        <w:rPr>
          <w:rFonts w:ascii="Times New Roman" w:hAnsi="Times New Roman"/>
          <w:sz w:val="24"/>
          <w:szCs w:val="24"/>
        </w:rPr>
        <w:t>–</w:t>
      </w:r>
      <w:r w:rsidRPr="00902326">
        <w:rPr>
          <w:rFonts w:ascii="Times New Roman" w:eastAsia="MS Mincho" w:hAnsi="Times New Roman"/>
          <w:sz w:val="24"/>
          <w:szCs w:val="24"/>
        </w:rPr>
        <w:t xml:space="preserve">6 </w:t>
      </w:r>
      <w:proofErr w:type="spellStart"/>
      <w:r w:rsidRPr="00902326">
        <w:rPr>
          <w:rFonts w:ascii="Times New Roman" w:eastAsia="MS Mincho" w:hAnsi="Times New Roman"/>
          <w:sz w:val="24"/>
          <w:szCs w:val="24"/>
        </w:rPr>
        <w:t>кл</w:t>
      </w:r>
      <w:proofErr w:type="spellEnd"/>
      <w:r w:rsidRPr="00902326">
        <w:rPr>
          <w:rFonts w:ascii="Times New Roman" w:eastAsia="MS Mincho" w:hAnsi="Times New Roman"/>
          <w:sz w:val="24"/>
          <w:szCs w:val="24"/>
        </w:rPr>
        <w:t>.); оценивать систему персонажей (6</w:t>
      </w:r>
      <w:r w:rsidRPr="00902326">
        <w:rPr>
          <w:rFonts w:ascii="Times New Roman" w:hAnsi="Times New Roman"/>
          <w:sz w:val="24"/>
          <w:szCs w:val="24"/>
        </w:rPr>
        <w:t>–</w:t>
      </w:r>
      <w:r w:rsidRPr="00902326">
        <w:rPr>
          <w:rFonts w:ascii="Times New Roman" w:eastAsia="MS Mincho" w:hAnsi="Times New Roman"/>
          <w:sz w:val="24"/>
          <w:szCs w:val="24"/>
        </w:rPr>
        <w:t xml:space="preserve">7 </w:t>
      </w:r>
      <w:proofErr w:type="spellStart"/>
      <w:r w:rsidRPr="00902326">
        <w:rPr>
          <w:rFonts w:ascii="Times New Roman" w:eastAsia="MS Mincho" w:hAnsi="Times New Roman"/>
          <w:sz w:val="24"/>
          <w:szCs w:val="24"/>
        </w:rPr>
        <w:t>кл</w:t>
      </w:r>
      <w:proofErr w:type="spellEnd"/>
      <w:r w:rsidRPr="00902326">
        <w:rPr>
          <w:rFonts w:ascii="Times New Roman" w:eastAsia="MS Mincho" w:hAnsi="Times New Roman"/>
          <w:sz w:val="24"/>
          <w:szCs w:val="24"/>
        </w:rPr>
        <w:t>.);</w:t>
      </w:r>
    </w:p>
    <w:p w14:paraId="076B738E" w14:textId="77777777" w:rsidR="000A10C6" w:rsidRPr="00902326" w:rsidRDefault="000A10C6" w:rsidP="00C700F9">
      <w:pPr>
        <w:widowControl w:val="0"/>
        <w:numPr>
          <w:ilvl w:val="0"/>
          <w:numId w:val="6"/>
        </w:numPr>
        <w:tabs>
          <w:tab w:val="left" w:pos="993"/>
          <w:tab w:val="left" w:pos="5954"/>
          <w:tab w:val="left" w:pos="10065"/>
        </w:tabs>
        <w:autoSpaceDE w:val="0"/>
        <w:autoSpaceDN w:val="0"/>
        <w:adjustRightInd w:val="0"/>
        <w:spacing w:after="0" w:line="240" w:lineRule="auto"/>
        <w:ind w:left="0" w:firstLine="709"/>
        <w:jc w:val="both"/>
        <w:rPr>
          <w:rFonts w:ascii="Times New Roman" w:eastAsia="MS Mincho" w:hAnsi="Times New Roman"/>
          <w:sz w:val="24"/>
          <w:szCs w:val="24"/>
        </w:rPr>
      </w:pPr>
      <w:r w:rsidRPr="00902326">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902326">
        <w:rPr>
          <w:rFonts w:ascii="Times New Roman" w:hAnsi="Times New Roman"/>
          <w:sz w:val="24"/>
          <w:szCs w:val="24"/>
        </w:rPr>
        <w:t>–</w:t>
      </w:r>
      <w:r w:rsidRPr="00902326">
        <w:rPr>
          <w:rFonts w:ascii="Times New Roman" w:eastAsia="MS Mincho" w:hAnsi="Times New Roman"/>
          <w:sz w:val="24"/>
          <w:szCs w:val="24"/>
        </w:rPr>
        <w:t xml:space="preserve">7 </w:t>
      </w:r>
      <w:proofErr w:type="spellStart"/>
      <w:r w:rsidRPr="00902326">
        <w:rPr>
          <w:rFonts w:ascii="Times New Roman" w:eastAsia="MS Mincho" w:hAnsi="Times New Roman"/>
          <w:sz w:val="24"/>
          <w:szCs w:val="24"/>
        </w:rPr>
        <w:t>кл</w:t>
      </w:r>
      <w:proofErr w:type="spellEnd"/>
      <w:r w:rsidRPr="00902326">
        <w:rPr>
          <w:rFonts w:ascii="Times New Roman" w:eastAsia="MS Mincho" w:hAnsi="Times New Roman"/>
          <w:sz w:val="24"/>
          <w:szCs w:val="24"/>
        </w:rPr>
        <w:t>.); выявлять особенности языка и стиля писателя (7</w:t>
      </w:r>
      <w:r w:rsidRPr="00902326">
        <w:rPr>
          <w:rFonts w:ascii="Times New Roman" w:hAnsi="Times New Roman"/>
          <w:sz w:val="24"/>
          <w:szCs w:val="24"/>
        </w:rPr>
        <w:t>–</w:t>
      </w:r>
      <w:r w:rsidRPr="00902326">
        <w:rPr>
          <w:rFonts w:ascii="Times New Roman" w:eastAsia="MS Mincho" w:hAnsi="Times New Roman"/>
          <w:sz w:val="24"/>
          <w:szCs w:val="24"/>
        </w:rPr>
        <w:t xml:space="preserve">9 </w:t>
      </w:r>
      <w:proofErr w:type="spellStart"/>
      <w:r w:rsidRPr="00902326">
        <w:rPr>
          <w:rFonts w:ascii="Times New Roman" w:eastAsia="MS Mincho" w:hAnsi="Times New Roman"/>
          <w:sz w:val="24"/>
          <w:szCs w:val="24"/>
        </w:rPr>
        <w:t>кл</w:t>
      </w:r>
      <w:proofErr w:type="spellEnd"/>
      <w:r w:rsidRPr="00902326">
        <w:rPr>
          <w:rFonts w:ascii="Times New Roman" w:eastAsia="MS Mincho" w:hAnsi="Times New Roman"/>
          <w:sz w:val="24"/>
          <w:szCs w:val="24"/>
        </w:rPr>
        <w:t>.);</w:t>
      </w:r>
    </w:p>
    <w:p w14:paraId="403CD35F" w14:textId="77777777" w:rsidR="000A10C6" w:rsidRPr="00902326" w:rsidRDefault="000A10C6" w:rsidP="00C700F9">
      <w:pPr>
        <w:widowControl w:val="0"/>
        <w:numPr>
          <w:ilvl w:val="0"/>
          <w:numId w:val="6"/>
        </w:numPr>
        <w:tabs>
          <w:tab w:val="left" w:pos="993"/>
          <w:tab w:val="left" w:pos="5954"/>
          <w:tab w:val="left" w:pos="10065"/>
        </w:tabs>
        <w:autoSpaceDE w:val="0"/>
        <w:autoSpaceDN w:val="0"/>
        <w:adjustRightInd w:val="0"/>
        <w:spacing w:after="0" w:line="240" w:lineRule="auto"/>
        <w:ind w:left="0" w:firstLine="709"/>
        <w:jc w:val="both"/>
        <w:rPr>
          <w:rFonts w:ascii="Times New Roman" w:eastAsia="MS Mincho" w:hAnsi="Times New Roman"/>
          <w:sz w:val="24"/>
          <w:szCs w:val="24"/>
        </w:rPr>
      </w:pPr>
      <w:r w:rsidRPr="00902326">
        <w:rPr>
          <w:rFonts w:ascii="Times New Roman" w:eastAsia="MS Mincho" w:hAnsi="Times New Roman"/>
          <w:sz w:val="24"/>
          <w:szCs w:val="24"/>
        </w:rPr>
        <w:t xml:space="preserve">определять </w:t>
      </w:r>
      <w:proofErr w:type="spellStart"/>
      <w:r w:rsidRPr="00902326">
        <w:rPr>
          <w:rFonts w:ascii="Times New Roman" w:eastAsia="MS Mincho" w:hAnsi="Times New Roman"/>
          <w:sz w:val="24"/>
          <w:szCs w:val="24"/>
        </w:rPr>
        <w:t>родо</w:t>
      </w:r>
      <w:proofErr w:type="spellEnd"/>
      <w:r w:rsidRPr="00902326">
        <w:rPr>
          <w:rFonts w:ascii="Times New Roman" w:eastAsia="MS Mincho" w:hAnsi="Times New Roman"/>
          <w:sz w:val="24"/>
          <w:szCs w:val="24"/>
        </w:rPr>
        <w:t>-жанровую специфику художественного произведения (5</w:t>
      </w:r>
      <w:r w:rsidRPr="00902326">
        <w:rPr>
          <w:rFonts w:ascii="Times New Roman" w:hAnsi="Times New Roman"/>
          <w:sz w:val="24"/>
          <w:szCs w:val="24"/>
        </w:rPr>
        <w:t>–</w:t>
      </w:r>
      <w:r w:rsidRPr="00902326">
        <w:rPr>
          <w:rFonts w:ascii="Times New Roman" w:eastAsia="MS Mincho" w:hAnsi="Times New Roman"/>
          <w:sz w:val="24"/>
          <w:szCs w:val="24"/>
        </w:rPr>
        <w:t xml:space="preserve">9 </w:t>
      </w:r>
      <w:proofErr w:type="spellStart"/>
      <w:r w:rsidRPr="00902326">
        <w:rPr>
          <w:rFonts w:ascii="Times New Roman" w:eastAsia="MS Mincho" w:hAnsi="Times New Roman"/>
          <w:sz w:val="24"/>
          <w:szCs w:val="24"/>
        </w:rPr>
        <w:t>кл</w:t>
      </w:r>
      <w:proofErr w:type="spellEnd"/>
      <w:r w:rsidRPr="00902326">
        <w:rPr>
          <w:rFonts w:ascii="Times New Roman" w:eastAsia="MS Mincho" w:hAnsi="Times New Roman"/>
          <w:sz w:val="24"/>
          <w:szCs w:val="24"/>
        </w:rPr>
        <w:t xml:space="preserve">.); </w:t>
      </w:r>
    </w:p>
    <w:p w14:paraId="7885B39B" w14:textId="77777777" w:rsidR="000A10C6" w:rsidRPr="00902326" w:rsidRDefault="000A10C6" w:rsidP="00C700F9">
      <w:pPr>
        <w:widowControl w:val="0"/>
        <w:numPr>
          <w:ilvl w:val="0"/>
          <w:numId w:val="6"/>
        </w:numPr>
        <w:tabs>
          <w:tab w:val="left" w:pos="993"/>
          <w:tab w:val="left" w:pos="5954"/>
          <w:tab w:val="left" w:pos="10065"/>
        </w:tabs>
        <w:autoSpaceDE w:val="0"/>
        <w:autoSpaceDN w:val="0"/>
        <w:adjustRightInd w:val="0"/>
        <w:spacing w:after="0" w:line="240" w:lineRule="auto"/>
        <w:ind w:left="0" w:firstLine="709"/>
        <w:jc w:val="both"/>
        <w:rPr>
          <w:rFonts w:ascii="Times New Roman" w:eastAsia="MS Mincho" w:hAnsi="Times New Roman"/>
          <w:sz w:val="24"/>
          <w:szCs w:val="24"/>
        </w:rPr>
      </w:pPr>
      <w:r w:rsidRPr="00902326">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902326">
        <w:rPr>
          <w:rFonts w:ascii="Times New Roman" w:hAnsi="Times New Roman"/>
          <w:sz w:val="24"/>
          <w:szCs w:val="24"/>
        </w:rPr>
        <w:t>–</w:t>
      </w:r>
      <w:r w:rsidRPr="00902326">
        <w:rPr>
          <w:rFonts w:ascii="Times New Roman" w:eastAsia="MS Mincho" w:hAnsi="Times New Roman"/>
          <w:sz w:val="24"/>
          <w:szCs w:val="24"/>
        </w:rPr>
        <w:t xml:space="preserve">9 </w:t>
      </w:r>
      <w:proofErr w:type="spellStart"/>
      <w:r w:rsidRPr="00902326">
        <w:rPr>
          <w:rFonts w:ascii="Times New Roman" w:eastAsia="MS Mincho" w:hAnsi="Times New Roman"/>
          <w:sz w:val="24"/>
          <w:szCs w:val="24"/>
        </w:rPr>
        <w:t>кл</w:t>
      </w:r>
      <w:proofErr w:type="spellEnd"/>
      <w:r w:rsidRPr="00902326">
        <w:rPr>
          <w:rFonts w:ascii="Times New Roman" w:eastAsia="MS Mincho" w:hAnsi="Times New Roman"/>
          <w:sz w:val="24"/>
          <w:szCs w:val="24"/>
        </w:rPr>
        <w:t>.);</w:t>
      </w:r>
    </w:p>
    <w:p w14:paraId="3C48482E" w14:textId="77777777" w:rsidR="000A10C6" w:rsidRPr="00902326" w:rsidRDefault="000A10C6" w:rsidP="00C700F9">
      <w:pPr>
        <w:widowControl w:val="0"/>
        <w:numPr>
          <w:ilvl w:val="0"/>
          <w:numId w:val="6"/>
        </w:numPr>
        <w:tabs>
          <w:tab w:val="left" w:pos="993"/>
          <w:tab w:val="left" w:pos="5954"/>
          <w:tab w:val="left" w:pos="10065"/>
        </w:tabs>
        <w:autoSpaceDE w:val="0"/>
        <w:autoSpaceDN w:val="0"/>
        <w:adjustRightInd w:val="0"/>
        <w:spacing w:after="0" w:line="240" w:lineRule="auto"/>
        <w:ind w:left="0" w:firstLine="709"/>
        <w:jc w:val="both"/>
        <w:rPr>
          <w:rFonts w:ascii="Times New Roman" w:eastAsia="MS Mincho" w:hAnsi="Times New Roman"/>
          <w:sz w:val="24"/>
          <w:szCs w:val="24"/>
        </w:rPr>
      </w:pPr>
      <w:r w:rsidRPr="00902326">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902326">
        <w:rPr>
          <w:rFonts w:ascii="Times New Roman" w:hAnsi="Times New Roman"/>
          <w:sz w:val="24"/>
          <w:szCs w:val="24"/>
        </w:rPr>
        <w:t>–</w:t>
      </w:r>
      <w:r w:rsidRPr="00902326">
        <w:rPr>
          <w:rFonts w:ascii="Times New Roman" w:eastAsia="MS Mincho" w:hAnsi="Times New Roman"/>
          <w:sz w:val="24"/>
          <w:szCs w:val="24"/>
        </w:rPr>
        <w:t xml:space="preserve">7 </w:t>
      </w:r>
      <w:proofErr w:type="spellStart"/>
      <w:r w:rsidRPr="00902326">
        <w:rPr>
          <w:rFonts w:ascii="Times New Roman" w:eastAsia="MS Mincho" w:hAnsi="Times New Roman"/>
          <w:sz w:val="24"/>
          <w:szCs w:val="24"/>
        </w:rPr>
        <w:t>кл</w:t>
      </w:r>
      <w:proofErr w:type="spellEnd"/>
      <w:r w:rsidRPr="00902326">
        <w:rPr>
          <w:rFonts w:ascii="Times New Roman" w:eastAsia="MS Mincho" w:hAnsi="Times New Roman"/>
          <w:sz w:val="24"/>
          <w:szCs w:val="24"/>
        </w:rPr>
        <w:t>.), постепенно переходя к анализу текста; анализировать литературные произведения разных жанров (8</w:t>
      </w:r>
      <w:r w:rsidRPr="00902326">
        <w:rPr>
          <w:rFonts w:ascii="Times New Roman" w:hAnsi="Times New Roman"/>
          <w:sz w:val="24"/>
          <w:szCs w:val="24"/>
        </w:rPr>
        <w:t>–</w:t>
      </w:r>
      <w:r w:rsidRPr="00902326">
        <w:rPr>
          <w:rFonts w:ascii="Times New Roman" w:eastAsia="MS Mincho" w:hAnsi="Times New Roman"/>
          <w:sz w:val="24"/>
          <w:szCs w:val="24"/>
        </w:rPr>
        <w:t xml:space="preserve">9 </w:t>
      </w:r>
      <w:proofErr w:type="spellStart"/>
      <w:r w:rsidRPr="00902326">
        <w:rPr>
          <w:rFonts w:ascii="Times New Roman" w:eastAsia="MS Mincho" w:hAnsi="Times New Roman"/>
          <w:sz w:val="24"/>
          <w:szCs w:val="24"/>
        </w:rPr>
        <w:t>кл</w:t>
      </w:r>
      <w:proofErr w:type="spellEnd"/>
      <w:r w:rsidRPr="00902326">
        <w:rPr>
          <w:rFonts w:ascii="Times New Roman" w:eastAsia="MS Mincho" w:hAnsi="Times New Roman"/>
          <w:sz w:val="24"/>
          <w:szCs w:val="24"/>
        </w:rPr>
        <w:t>.);</w:t>
      </w:r>
    </w:p>
    <w:p w14:paraId="3C05E4C1" w14:textId="77777777" w:rsidR="000A10C6" w:rsidRPr="00902326" w:rsidRDefault="000A10C6" w:rsidP="00C700F9">
      <w:pPr>
        <w:widowControl w:val="0"/>
        <w:numPr>
          <w:ilvl w:val="0"/>
          <w:numId w:val="6"/>
        </w:numPr>
        <w:tabs>
          <w:tab w:val="left" w:pos="993"/>
          <w:tab w:val="left" w:pos="5954"/>
          <w:tab w:val="left" w:pos="10065"/>
        </w:tabs>
        <w:autoSpaceDE w:val="0"/>
        <w:autoSpaceDN w:val="0"/>
        <w:adjustRightInd w:val="0"/>
        <w:spacing w:after="0" w:line="240" w:lineRule="auto"/>
        <w:ind w:left="0" w:firstLine="709"/>
        <w:jc w:val="both"/>
        <w:rPr>
          <w:rFonts w:ascii="Times New Roman" w:eastAsia="MS Mincho" w:hAnsi="Times New Roman"/>
          <w:sz w:val="24"/>
          <w:szCs w:val="24"/>
        </w:rPr>
      </w:pPr>
      <w:r w:rsidRPr="00902326">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w:t>
      </w:r>
      <w:proofErr w:type="gramStart"/>
      <w:r w:rsidRPr="00902326">
        <w:rPr>
          <w:rFonts w:ascii="Times New Roman" w:hAnsi="Times New Roman"/>
          <w:sz w:val="24"/>
          <w:szCs w:val="24"/>
        </w:rPr>
        <w:t xml:space="preserve">произведения </w:t>
      </w:r>
      <w:r w:rsidRPr="00902326">
        <w:rPr>
          <w:rFonts w:ascii="Times New Roman" w:eastAsia="MS Mincho" w:hAnsi="Times New Roman"/>
          <w:sz w:val="24"/>
          <w:szCs w:val="24"/>
        </w:rPr>
        <w:t xml:space="preserve"> (</w:t>
      </w:r>
      <w:proofErr w:type="gramEnd"/>
      <w:r w:rsidRPr="00902326">
        <w:rPr>
          <w:rFonts w:ascii="Times New Roman" w:eastAsia="MS Mincho" w:hAnsi="Times New Roman"/>
          <w:sz w:val="24"/>
          <w:szCs w:val="24"/>
        </w:rPr>
        <w:t xml:space="preserve">в каждом классе – на своем уровне); </w:t>
      </w:r>
    </w:p>
    <w:p w14:paraId="49258400" w14:textId="77777777" w:rsidR="000A10C6" w:rsidRPr="00902326" w:rsidRDefault="000A10C6" w:rsidP="00C700F9">
      <w:pPr>
        <w:widowControl w:val="0"/>
        <w:numPr>
          <w:ilvl w:val="0"/>
          <w:numId w:val="6"/>
        </w:numPr>
        <w:tabs>
          <w:tab w:val="left" w:pos="993"/>
          <w:tab w:val="left" w:pos="5954"/>
          <w:tab w:val="left" w:pos="10065"/>
        </w:tabs>
        <w:autoSpaceDE w:val="0"/>
        <w:autoSpaceDN w:val="0"/>
        <w:adjustRightInd w:val="0"/>
        <w:spacing w:after="0" w:line="240" w:lineRule="auto"/>
        <w:ind w:left="0" w:firstLine="709"/>
        <w:jc w:val="both"/>
        <w:rPr>
          <w:rFonts w:ascii="Times New Roman" w:eastAsia="MS Mincho" w:hAnsi="Times New Roman"/>
          <w:sz w:val="24"/>
          <w:szCs w:val="24"/>
        </w:rPr>
      </w:pPr>
      <w:r w:rsidRPr="00902326">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14:paraId="3F45BD35" w14:textId="77777777" w:rsidR="000A10C6" w:rsidRPr="00902326" w:rsidRDefault="000A10C6" w:rsidP="00C700F9">
      <w:pPr>
        <w:widowControl w:val="0"/>
        <w:numPr>
          <w:ilvl w:val="0"/>
          <w:numId w:val="6"/>
        </w:numPr>
        <w:tabs>
          <w:tab w:val="left" w:pos="993"/>
          <w:tab w:val="left" w:pos="5954"/>
          <w:tab w:val="left" w:pos="10065"/>
        </w:tabs>
        <w:autoSpaceDE w:val="0"/>
        <w:autoSpaceDN w:val="0"/>
        <w:adjustRightInd w:val="0"/>
        <w:spacing w:after="0" w:line="240" w:lineRule="auto"/>
        <w:ind w:left="0" w:firstLine="709"/>
        <w:jc w:val="both"/>
        <w:rPr>
          <w:rFonts w:ascii="Times New Roman" w:eastAsia="MS Mincho" w:hAnsi="Times New Roman"/>
          <w:sz w:val="24"/>
          <w:szCs w:val="24"/>
        </w:rPr>
      </w:pPr>
      <w:r w:rsidRPr="00902326">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902326">
        <w:rPr>
          <w:rFonts w:ascii="Times New Roman" w:hAnsi="Times New Roman"/>
          <w:sz w:val="24"/>
          <w:szCs w:val="24"/>
        </w:rPr>
        <w:t>–</w:t>
      </w:r>
      <w:r w:rsidRPr="00902326">
        <w:rPr>
          <w:rFonts w:ascii="Times New Roman" w:eastAsia="MS Mincho" w:hAnsi="Times New Roman"/>
          <w:sz w:val="24"/>
          <w:szCs w:val="24"/>
        </w:rPr>
        <w:t xml:space="preserve">9 </w:t>
      </w:r>
      <w:proofErr w:type="spellStart"/>
      <w:r w:rsidRPr="00902326">
        <w:rPr>
          <w:rFonts w:ascii="Times New Roman" w:eastAsia="MS Mincho" w:hAnsi="Times New Roman"/>
          <w:sz w:val="24"/>
          <w:szCs w:val="24"/>
        </w:rPr>
        <w:t>кл</w:t>
      </w:r>
      <w:proofErr w:type="spellEnd"/>
      <w:r w:rsidRPr="00902326">
        <w:rPr>
          <w:rFonts w:ascii="Times New Roman" w:eastAsia="MS Mincho" w:hAnsi="Times New Roman"/>
          <w:sz w:val="24"/>
          <w:szCs w:val="24"/>
        </w:rPr>
        <w:t>.);</w:t>
      </w:r>
    </w:p>
    <w:p w14:paraId="71785F7C" w14:textId="77777777" w:rsidR="000A10C6" w:rsidRPr="00902326" w:rsidRDefault="000A10C6" w:rsidP="00C700F9">
      <w:pPr>
        <w:numPr>
          <w:ilvl w:val="0"/>
          <w:numId w:val="6"/>
        </w:numPr>
        <w:spacing w:after="0" w:line="240" w:lineRule="auto"/>
        <w:ind w:left="0" w:firstLine="709"/>
        <w:jc w:val="both"/>
        <w:rPr>
          <w:rFonts w:ascii="Times New Roman" w:eastAsia="MS Mincho" w:hAnsi="Times New Roman"/>
          <w:sz w:val="24"/>
          <w:szCs w:val="24"/>
        </w:rPr>
      </w:pPr>
      <w:r w:rsidRPr="00902326">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902326">
        <w:rPr>
          <w:rFonts w:ascii="Times New Roman" w:hAnsi="Times New Roman"/>
          <w:bCs/>
          <w:sz w:val="24"/>
          <w:szCs w:val="24"/>
        </w:rPr>
        <w:t xml:space="preserve">организации </w:t>
      </w:r>
      <w:proofErr w:type="gramStart"/>
      <w:r w:rsidRPr="00902326">
        <w:rPr>
          <w:rFonts w:ascii="Times New Roman" w:hAnsi="Times New Roman"/>
          <w:bCs/>
          <w:sz w:val="24"/>
          <w:szCs w:val="24"/>
        </w:rPr>
        <w:t xml:space="preserve">дискуссии </w:t>
      </w:r>
      <w:r w:rsidRPr="00902326">
        <w:rPr>
          <w:rFonts w:ascii="Times New Roman" w:eastAsia="MS Mincho" w:hAnsi="Times New Roman"/>
          <w:sz w:val="24"/>
          <w:szCs w:val="24"/>
        </w:rPr>
        <w:t xml:space="preserve"> (</w:t>
      </w:r>
      <w:proofErr w:type="gramEnd"/>
      <w:r w:rsidRPr="00902326">
        <w:rPr>
          <w:rFonts w:ascii="Times New Roman" w:eastAsia="MS Mincho" w:hAnsi="Times New Roman"/>
          <w:sz w:val="24"/>
          <w:szCs w:val="24"/>
        </w:rPr>
        <w:t>в каждом классе – на своем уровне);</w:t>
      </w:r>
    </w:p>
    <w:p w14:paraId="31F411F5" w14:textId="77777777" w:rsidR="000A10C6" w:rsidRPr="00902326" w:rsidRDefault="000A10C6" w:rsidP="00C700F9">
      <w:pPr>
        <w:widowControl w:val="0"/>
        <w:numPr>
          <w:ilvl w:val="0"/>
          <w:numId w:val="6"/>
        </w:numPr>
        <w:tabs>
          <w:tab w:val="left" w:pos="993"/>
          <w:tab w:val="left" w:pos="5954"/>
          <w:tab w:val="left" w:pos="10065"/>
        </w:tabs>
        <w:autoSpaceDE w:val="0"/>
        <w:autoSpaceDN w:val="0"/>
        <w:adjustRightInd w:val="0"/>
        <w:spacing w:after="0" w:line="240" w:lineRule="auto"/>
        <w:ind w:left="0" w:firstLine="709"/>
        <w:jc w:val="both"/>
        <w:rPr>
          <w:rFonts w:ascii="Times New Roman" w:eastAsia="MS Mincho" w:hAnsi="Times New Roman"/>
          <w:sz w:val="24"/>
          <w:szCs w:val="24"/>
        </w:rPr>
      </w:pPr>
      <w:r w:rsidRPr="00902326">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14:paraId="7B61ABDB" w14:textId="77777777" w:rsidR="000A10C6" w:rsidRPr="00902326" w:rsidRDefault="000A10C6" w:rsidP="00C700F9">
      <w:pPr>
        <w:numPr>
          <w:ilvl w:val="0"/>
          <w:numId w:val="6"/>
        </w:numPr>
        <w:spacing w:after="0" w:line="240" w:lineRule="auto"/>
        <w:ind w:left="0" w:firstLine="709"/>
        <w:jc w:val="both"/>
        <w:rPr>
          <w:rFonts w:ascii="Times New Roman" w:eastAsia="MS Mincho" w:hAnsi="Times New Roman"/>
          <w:sz w:val="24"/>
          <w:szCs w:val="24"/>
        </w:rPr>
      </w:pPr>
      <w:r w:rsidRPr="00902326">
        <w:rPr>
          <w:rFonts w:ascii="Times New Roman" w:eastAsia="MS Mincho" w:hAnsi="Times New Roman"/>
          <w:sz w:val="24"/>
          <w:szCs w:val="24"/>
        </w:rPr>
        <w:t>выразительно читать с листа и наизусть произведения/фрагменты</w:t>
      </w:r>
    </w:p>
    <w:p w14:paraId="6D0AF82D" w14:textId="77777777" w:rsidR="000A10C6" w:rsidRPr="00902326" w:rsidRDefault="000A10C6" w:rsidP="00902326">
      <w:pPr>
        <w:widowControl w:val="0"/>
        <w:tabs>
          <w:tab w:val="left" w:pos="5954"/>
          <w:tab w:val="left" w:pos="10065"/>
        </w:tabs>
        <w:autoSpaceDE w:val="0"/>
        <w:autoSpaceDN w:val="0"/>
        <w:adjustRightInd w:val="0"/>
        <w:spacing w:after="0" w:line="240" w:lineRule="auto"/>
        <w:ind w:firstLine="709"/>
        <w:jc w:val="both"/>
        <w:rPr>
          <w:rFonts w:ascii="Times New Roman" w:eastAsia="MS Mincho" w:hAnsi="Times New Roman"/>
          <w:sz w:val="24"/>
          <w:szCs w:val="24"/>
        </w:rPr>
      </w:pPr>
      <w:r w:rsidRPr="00902326">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14:paraId="58DFCDDB" w14:textId="77777777" w:rsidR="000A10C6" w:rsidRPr="00902326" w:rsidRDefault="000A10C6" w:rsidP="00C700F9">
      <w:pPr>
        <w:widowControl w:val="0"/>
        <w:numPr>
          <w:ilvl w:val="0"/>
          <w:numId w:val="6"/>
        </w:numPr>
        <w:tabs>
          <w:tab w:val="left" w:pos="993"/>
          <w:tab w:val="left" w:pos="5954"/>
          <w:tab w:val="left" w:pos="10065"/>
        </w:tabs>
        <w:autoSpaceDE w:val="0"/>
        <w:autoSpaceDN w:val="0"/>
        <w:adjustRightInd w:val="0"/>
        <w:spacing w:after="0" w:line="240" w:lineRule="auto"/>
        <w:ind w:left="0" w:firstLine="709"/>
        <w:jc w:val="both"/>
        <w:rPr>
          <w:rFonts w:ascii="Times New Roman" w:eastAsia="MS Mincho" w:hAnsi="Times New Roman"/>
          <w:sz w:val="24"/>
          <w:szCs w:val="24"/>
        </w:rPr>
      </w:pPr>
      <w:r w:rsidRPr="00902326">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902326">
        <w:rPr>
          <w:rFonts w:ascii="Times New Roman" w:hAnsi="Times New Roman"/>
          <w:sz w:val="24"/>
          <w:szCs w:val="24"/>
        </w:rPr>
        <w:t>–</w:t>
      </w:r>
      <w:r w:rsidRPr="00902326">
        <w:rPr>
          <w:rFonts w:ascii="Times New Roman" w:eastAsia="MS Mincho" w:hAnsi="Times New Roman"/>
          <w:sz w:val="24"/>
          <w:szCs w:val="24"/>
        </w:rPr>
        <w:t xml:space="preserve">9 </w:t>
      </w:r>
      <w:proofErr w:type="spellStart"/>
      <w:r w:rsidRPr="00902326">
        <w:rPr>
          <w:rFonts w:ascii="Times New Roman" w:eastAsia="MS Mincho" w:hAnsi="Times New Roman"/>
          <w:sz w:val="24"/>
          <w:szCs w:val="24"/>
        </w:rPr>
        <w:t>кл</w:t>
      </w:r>
      <w:proofErr w:type="spellEnd"/>
      <w:r w:rsidRPr="00902326">
        <w:rPr>
          <w:rFonts w:ascii="Times New Roman" w:eastAsia="MS Mincho" w:hAnsi="Times New Roman"/>
          <w:sz w:val="24"/>
          <w:szCs w:val="24"/>
        </w:rPr>
        <w:t>.); пользоваться каталогами библиотек, библиографическими указателями, системой поиска в Интернете (5</w:t>
      </w:r>
      <w:r w:rsidRPr="00902326">
        <w:rPr>
          <w:rFonts w:ascii="Times New Roman" w:hAnsi="Times New Roman"/>
          <w:sz w:val="24"/>
          <w:szCs w:val="24"/>
        </w:rPr>
        <w:t>–</w:t>
      </w:r>
      <w:r w:rsidRPr="00902326">
        <w:rPr>
          <w:rFonts w:ascii="Times New Roman" w:eastAsia="MS Mincho" w:hAnsi="Times New Roman"/>
          <w:sz w:val="24"/>
          <w:szCs w:val="24"/>
        </w:rPr>
        <w:t xml:space="preserve">9 </w:t>
      </w:r>
      <w:proofErr w:type="spellStart"/>
      <w:r w:rsidRPr="00902326">
        <w:rPr>
          <w:rFonts w:ascii="Times New Roman" w:eastAsia="MS Mincho" w:hAnsi="Times New Roman"/>
          <w:sz w:val="24"/>
          <w:szCs w:val="24"/>
        </w:rPr>
        <w:t>кл</w:t>
      </w:r>
      <w:proofErr w:type="spellEnd"/>
      <w:r w:rsidRPr="00902326">
        <w:rPr>
          <w:rFonts w:ascii="Times New Roman" w:eastAsia="MS Mincho" w:hAnsi="Times New Roman"/>
          <w:sz w:val="24"/>
          <w:szCs w:val="24"/>
        </w:rPr>
        <w:t>.) (в каждом классе – на своем уровне).</w:t>
      </w:r>
    </w:p>
    <w:p w14:paraId="1CE93FF9" w14:textId="77777777" w:rsidR="0042291A" w:rsidRPr="00902326" w:rsidRDefault="0042291A" w:rsidP="00902326">
      <w:pPr>
        <w:tabs>
          <w:tab w:val="left" w:pos="5954"/>
          <w:tab w:val="left" w:pos="10065"/>
        </w:tabs>
        <w:autoSpaceDE w:val="0"/>
        <w:autoSpaceDN w:val="0"/>
        <w:adjustRightInd w:val="0"/>
        <w:spacing w:after="0" w:line="240" w:lineRule="auto"/>
        <w:ind w:firstLine="709"/>
        <w:jc w:val="both"/>
        <w:rPr>
          <w:rFonts w:ascii="Times New Roman" w:eastAsia="MS Mincho" w:hAnsi="Times New Roman"/>
          <w:sz w:val="24"/>
          <w:szCs w:val="24"/>
        </w:rPr>
      </w:pPr>
      <w:r w:rsidRPr="00902326">
        <w:rPr>
          <w:rFonts w:ascii="Times New Roman" w:eastAsia="MS Mincho" w:hAnsi="Times New Roman"/>
          <w:sz w:val="24"/>
          <w:szCs w:val="24"/>
        </w:rPr>
        <w:t xml:space="preserve">При планировании </w:t>
      </w:r>
      <w:proofErr w:type="spellStart"/>
      <w:r w:rsidRPr="00902326">
        <w:rPr>
          <w:rFonts w:ascii="Times New Roman" w:eastAsia="MS Mincho" w:hAnsi="Times New Roman"/>
          <w:sz w:val="24"/>
          <w:szCs w:val="24"/>
        </w:rPr>
        <w:t>предметныхрезультатов</w:t>
      </w:r>
      <w:proofErr w:type="spellEnd"/>
      <w:r w:rsidRPr="00902326">
        <w:rPr>
          <w:rFonts w:ascii="Times New Roman" w:eastAsia="MS Mincho" w:hAnsi="Times New Roman"/>
          <w:sz w:val="24"/>
          <w:szCs w:val="24"/>
        </w:rPr>
        <w:t xml:space="preserve"> освоения программы следует учитывать, что формирование различных умений, навыков, компетенций происходит у разных </w:t>
      </w:r>
      <w:r w:rsidRPr="00902326">
        <w:rPr>
          <w:rFonts w:ascii="Times New Roman" w:hAnsi="Times New Roman"/>
          <w:sz w:val="24"/>
          <w:szCs w:val="24"/>
        </w:rPr>
        <w:t xml:space="preserve">обучающихся </w:t>
      </w:r>
      <w:r w:rsidRPr="00902326">
        <w:rPr>
          <w:rFonts w:ascii="Times New Roman" w:eastAsia="MS Mincho" w:hAnsi="Times New Roman"/>
          <w:sz w:val="24"/>
          <w:szCs w:val="24"/>
        </w:rPr>
        <w:t xml:space="preserve">с разной скоростью и в разной степени и не заканчивается в школе. </w:t>
      </w:r>
    </w:p>
    <w:p w14:paraId="3B47FF23" w14:textId="77777777" w:rsidR="0042291A" w:rsidRPr="00902326" w:rsidRDefault="0042291A" w:rsidP="00902326">
      <w:pPr>
        <w:pStyle w:val="24"/>
        <w:tabs>
          <w:tab w:val="left" w:pos="5954"/>
          <w:tab w:val="left" w:pos="10065"/>
        </w:tabs>
        <w:autoSpaceDE w:val="0"/>
        <w:autoSpaceDN w:val="0"/>
        <w:adjustRightInd w:val="0"/>
        <w:ind w:right="0" w:firstLine="709"/>
        <w:rPr>
          <w:sz w:val="24"/>
          <w:szCs w:val="24"/>
        </w:rPr>
      </w:pPr>
      <w:r w:rsidRPr="00902326">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14:paraId="5413A6B9" w14:textId="77777777" w:rsidR="0042291A" w:rsidRPr="00902326" w:rsidRDefault="0042291A" w:rsidP="00902326">
      <w:pPr>
        <w:tabs>
          <w:tab w:val="left" w:pos="5954"/>
          <w:tab w:val="left" w:pos="10065"/>
        </w:tabs>
        <w:overflowPunct w:val="0"/>
        <w:autoSpaceDE w:val="0"/>
        <w:autoSpaceDN w:val="0"/>
        <w:adjustRightInd w:val="0"/>
        <w:spacing w:after="0" w:line="240" w:lineRule="auto"/>
        <w:ind w:firstLine="709"/>
        <w:jc w:val="both"/>
        <w:rPr>
          <w:rFonts w:ascii="Times New Roman" w:hAnsi="Times New Roman"/>
          <w:bCs/>
          <w:iCs/>
          <w:sz w:val="24"/>
          <w:szCs w:val="24"/>
        </w:rPr>
      </w:pPr>
      <w:r w:rsidRPr="00902326">
        <w:rPr>
          <w:rFonts w:ascii="Times New Roman" w:hAnsi="Times New Roman"/>
          <w:bCs/>
          <w:sz w:val="24"/>
          <w:szCs w:val="24"/>
        </w:rPr>
        <w:t>I уровень</w:t>
      </w:r>
      <w:r w:rsidRPr="00902326">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902326">
        <w:rPr>
          <w:rFonts w:ascii="Times New Roman" w:hAnsi="Times New Roman"/>
          <w:bCs/>
          <w:iCs/>
          <w:sz w:val="24"/>
          <w:szCs w:val="24"/>
        </w:rPr>
        <w:t>эмоциональное непосредственное восприятие</w:t>
      </w:r>
      <w:r w:rsidRPr="00902326">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902326">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902326">
        <w:rPr>
          <w:rFonts w:ascii="Times New Roman" w:hAnsi="Times New Roman"/>
          <w:sz w:val="24"/>
          <w:szCs w:val="24"/>
        </w:rPr>
        <w:t xml:space="preserve"> (устно, письменно) типа </w:t>
      </w:r>
      <w:r w:rsidRPr="00902326">
        <w:rPr>
          <w:rFonts w:ascii="Times New Roman" w:hAnsi="Times New Roman"/>
          <w:bCs/>
          <w:iCs/>
          <w:sz w:val="24"/>
          <w:szCs w:val="24"/>
        </w:rPr>
        <w:t xml:space="preserve">«Что? Кто? Где? Когда? Какой?», кратко выражать/определять свое </w:t>
      </w:r>
      <w:r w:rsidRPr="00902326">
        <w:rPr>
          <w:rFonts w:ascii="Times New Roman" w:hAnsi="Times New Roman"/>
          <w:bCs/>
          <w:iCs/>
          <w:sz w:val="24"/>
          <w:szCs w:val="24"/>
        </w:rPr>
        <w:lastRenderedPageBreak/>
        <w:t>эмоциональное отношение к событиям и героям – качества последних только называются/перечисляются; способность к обобщениям проявляется слабо.</w:t>
      </w:r>
    </w:p>
    <w:p w14:paraId="10EFEC37" w14:textId="77777777" w:rsidR="0042291A" w:rsidRPr="00902326" w:rsidRDefault="0042291A" w:rsidP="00902326">
      <w:pPr>
        <w:tabs>
          <w:tab w:val="left" w:pos="5954"/>
          <w:tab w:val="left" w:pos="10065"/>
        </w:tabs>
        <w:overflowPunct w:val="0"/>
        <w:autoSpaceDE w:val="0"/>
        <w:autoSpaceDN w:val="0"/>
        <w:adjustRightInd w:val="0"/>
        <w:spacing w:after="0" w:line="240" w:lineRule="auto"/>
        <w:ind w:firstLine="709"/>
        <w:jc w:val="both"/>
        <w:rPr>
          <w:rFonts w:ascii="Times New Roman" w:hAnsi="Times New Roman"/>
          <w:sz w:val="24"/>
          <w:szCs w:val="24"/>
        </w:rPr>
      </w:pPr>
      <w:r w:rsidRPr="00902326">
        <w:rPr>
          <w:rFonts w:ascii="Times New Roman" w:hAnsi="Times New Roman"/>
          <w:iCs/>
          <w:sz w:val="24"/>
          <w:szCs w:val="24"/>
        </w:rPr>
        <w:t xml:space="preserve">К основным </w:t>
      </w:r>
      <w:r w:rsidRPr="00902326">
        <w:rPr>
          <w:rFonts w:ascii="Times New Roman" w:hAnsi="Times New Roman"/>
          <w:bCs/>
          <w:iCs/>
          <w:sz w:val="24"/>
          <w:szCs w:val="24"/>
        </w:rPr>
        <w:t>видам деятельности</w:t>
      </w:r>
      <w:r w:rsidRPr="00902326">
        <w:rPr>
          <w:rFonts w:ascii="Times New Roman" w:hAnsi="Times New Roman"/>
          <w:iCs/>
          <w:sz w:val="24"/>
          <w:szCs w:val="24"/>
        </w:rPr>
        <w:t xml:space="preserve">, позволяющим диагностировать возможности читателей </w:t>
      </w:r>
      <w:r w:rsidRPr="00902326">
        <w:rPr>
          <w:rFonts w:ascii="Times New Roman" w:hAnsi="Times New Roman"/>
          <w:iCs/>
          <w:sz w:val="24"/>
          <w:szCs w:val="24"/>
          <w:lang w:val="en-US"/>
        </w:rPr>
        <w:t>I</w:t>
      </w:r>
      <w:r w:rsidRPr="00902326">
        <w:rPr>
          <w:rFonts w:ascii="Times New Roman" w:hAnsi="Times New Roman"/>
          <w:iCs/>
          <w:sz w:val="24"/>
          <w:szCs w:val="24"/>
        </w:rPr>
        <w:t xml:space="preserve"> уровня, относятся </w:t>
      </w:r>
      <w:r w:rsidRPr="00902326">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14:paraId="5F45A7C3" w14:textId="77777777" w:rsidR="0042291A" w:rsidRPr="00902326" w:rsidRDefault="0042291A" w:rsidP="00902326">
      <w:pPr>
        <w:tabs>
          <w:tab w:val="left" w:pos="5954"/>
          <w:tab w:val="left" w:pos="10065"/>
        </w:tabs>
        <w:overflowPunct w:val="0"/>
        <w:autoSpaceDE w:val="0"/>
        <w:autoSpaceDN w:val="0"/>
        <w:adjustRightInd w:val="0"/>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Условно им соответствуют следующие типы диагностических </w:t>
      </w:r>
      <w:r w:rsidRPr="00902326">
        <w:rPr>
          <w:rFonts w:ascii="Times New Roman" w:hAnsi="Times New Roman"/>
          <w:bCs/>
          <w:sz w:val="24"/>
          <w:szCs w:val="24"/>
        </w:rPr>
        <w:t>заданий</w:t>
      </w:r>
      <w:r w:rsidRPr="00902326">
        <w:rPr>
          <w:rFonts w:ascii="Times New Roman" w:hAnsi="Times New Roman"/>
          <w:sz w:val="24"/>
          <w:szCs w:val="24"/>
        </w:rPr>
        <w:t xml:space="preserve">: </w:t>
      </w:r>
    </w:p>
    <w:p w14:paraId="0E41BD02" w14:textId="77777777" w:rsidR="0042291A" w:rsidRPr="00902326" w:rsidRDefault="0042291A" w:rsidP="00C700F9">
      <w:pPr>
        <w:numPr>
          <w:ilvl w:val="0"/>
          <w:numId w:val="8"/>
        </w:numPr>
        <w:tabs>
          <w:tab w:val="left" w:pos="993"/>
          <w:tab w:val="left" w:pos="5954"/>
          <w:tab w:val="left" w:pos="10065"/>
        </w:tabs>
        <w:overflowPunct w:val="0"/>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выразительно прочтите следующий фрагмент; </w:t>
      </w:r>
    </w:p>
    <w:p w14:paraId="0AFCAF0D" w14:textId="77777777" w:rsidR="0042291A" w:rsidRPr="00902326" w:rsidRDefault="0042291A" w:rsidP="00C700F9">
      <w:pPr>
        <w:numPr>
          <w:ilvl w:val="0"/>
          <w:numId w:val="8"/>
        </w:numPr>
        <w:tabs>
          <w:tab w:val="left" w:pos="993"/>
          <w:tab w:val="left" w:pos="5954"/>
          <w:tab w:val="left" w:pos="10065"/>
        </w:tabs>
        <w:overflowPunct w:val="0"/>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определите, какие события в произведении являются центральными;</w:t>
      </w:r>
    </w:p>
    <w:p w14:paraId="1AD4377A" w14:textId="77777777" w:rsidR="0042291A" w:rsidRPr="00902326" w:rsidRDefault="0042291A" w:rsidP="00C700F9">
      <w:pPr>
        <w:numPr>
          <w:ilvl w:val="0"/>
          <w:numId w:val="8"/>
        </w:numPr>
        <w:tabs>
          <w:tab w:val="left" w:pos="993"/>
          <w:tab w:val="left" w:pos="5954"/>
          <w:tab w:val="left" w:pos="10065"/>
        </w:tabs>
        <w:overflowPunct w:val="0"/>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определите, где и когда происходят описываемые события;</w:t>
      </w:r>
    </w:p>
    <w:p w14:paraId="5A610E2C" w14:textId="77777777" w:rsidR="0042291A" w:rsidRPr="00902326" w:rsidRDefault="0042291A" w:rsidP="00C700F9">
      <w:pPr>
        <w:numPr>
          <w:ilvl w:val="0"/>
          <w:numId w:val="8"/>
        </w:numPr>
        <w:tabs>
          <w:tab w:val="left" w:pos="993"/>
          <w:tab w:val="left" w:pos="5954"/>
          <w:tab w:val="left" w:pos="10065"/>
        </w:tabs>
        <w:overflowPunct w:val="0"/>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опишите, каким вам представляется герой произведения, прокомментируйте слова героя; </w:t>
      </w:r>
    </w:p>
    <w:p w14:paraId="5869996E" w14:textId="77777777" w:rsidR="0042291A" w:rsidRPr="00902326" w:rsidRDefault="0042291A" w:rsidP="00C700F9">
      <w:pPr>
        <w:numPr>
          <w:ilvl w:val="0"/>
          <w:numId w:val="8"/>
        </w:numPr>
        <w:tabs>
          <w:tab w:val="left" w:pos="993"/>
          <w:tab w:val="left" w:pos="5954"/>
          <w:tab w:val="left" w:pos="10065"/>
        </w:tabs>
        <w:overflowPunct w:val="0"/>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выделите в тексте наиболее непонятные (загадочные, удивительные и т. п.) для вас места; </w:t>
      </w:r>
    </w:p>
    <w:p w14:paraId="662FFCEE" w14:textId="77777777" w:rsidR="0042291A" w:rsidRPr="00902326" w:rsidRDefault="0042291A" w:rsidP="00C700F9">
      <w:pPr>
        <w:numPr>
          <w:ilvl w:val="0"/>
          <w:numId w:val="8"/>
        </w:numPr>
        <w:tabs>
          <w:tab w:val="left" w:pos="993"/>
          <w:tab w:val="left" w:pos="5954"/>
          <w:tab w:val="left" w:pos="10065"/>
        </w:tabs>
        <w:overflowPunct w:val="0"/>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ответьте на поставленный учителем/автором учебника вопрос; </w:t>
      </w:r>
    </w:p>
    <w:p w14:paraId="5A072CD9" w14:textId="77777777" w:rsidR="0042291A" w:rsidRPr="00902326" w:rsidRDefault="0042291A" w:rsidP="00C700F9">
      <w:pPr>
        <w:numPr>
          <w:ilvl w:val="0"/>
          <w:numId w:val="8"/>
        </w:numPr>
        <w:tabs>
          <w:tab w:val="left" w:pos="993"/>
          <w:tab w:val="left" w:pos="5954"/>
          <w:tab w:val="left" w:pos="10065"/>
        </w:tabs>
        <w:overflowPunct w:val="0"/>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определите, выделите, найдите, перечислите признаки, черты, повторяющиеся детали и т. п. </w:t>
      </w:r>
    </w:p>
    <w:p w14:paraId="60505A5F" w14:textId="77777777" w:rsidR="0042291A" w:rsidRPr="00902326" w:rsidRDefault="0042291A"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bCs/>
          <w:sz w:val="24"/>
          <w:szCs w:val="24"/>
        </w:rPr>
        <w:t>II уровень</w:t>
      </w:r>
      <w:r w:rsidRPr="00902326">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14:paraId="05A7CAAD" w14:textId="77777777" w:rsidR="0042291A" w:rsidRPr="00902326" w:rsidRDefault="0042291A" w:rsidP="00902326">
      <w:pPr>
        <w:pStyle w:val="28"/>
        <w:tabs>
          <w:tab w:val="left" w:pos="5954"/>
          <w:tab w:val="left" w:pos="10065"/>
        </w:tabs>
        <w:ind w:left="0" w:right="0" w:firstLine="709"/>
      </w:pPr>
      <w:r w:rsidRPr="00902326">
        <w:t xml:space="preserve">У читателей этого уровня формируется стремление размышлять над прочитанным, появляется </w:t>
      </w:r>
      <w:r w:rsidRPr="00902326">
        <w:rPr>
          <w:bCs/>
          <w:iCs/>
        </w:rPr>
        <w:t xml:space="preserve">умение выделять в </w:t>
      </w:r>
      <w:proofErr w:type="spellStart"/>
      <w:r w:rsidRPr="00902326">
        <w:rPr>
          <w:bCs/>
          <w:iCs/>
        </w:rPr>
        <w:t>произведении</w:t>
      </w:r>
      <w:r w:rsidRPr="00902326">
        <w:t>значимые</w:t>
      </w:r>
      <w:proofErr w:type="spellEnd"/>
      <w:r w:rsidRPr="00902326">
        <w:t xml:space="preserve"> в смысловом и эстетическом плане отдельные элементы художественного произведения, а также возникает стремление </w:t>
      </w:r>
      <w:r w:rsidRPr="00902326">
        <w:rPr>
          <w:bCs/>
          <w:iCs/>
        </w:rPr>
        <w:t>находить и объяснять связи между ними</w:t>
      </w:r>
      <w:r w:rsidRPr="00902326">
        <w:t xml:space="preserve">. </w:t>
      </w:r>
      <w:proofErr w:type="spellStart"/>
      <w:r w:rsidRPr="00902326">
        <w:rPr>
          <w:iCs/>
        </w:rPr>
        <w:t>Читатель</w:t>
      </w:r>
      <w:r w:rsidRPr="00902326">
        <w:t>этого</w:t>
      </w:r>
      <w:proofErr w:type="spellEnd"/>
      <w:r w:rsidRPr="00902326">
        <w:t xml:space="preserve"> уровня пытается аргументированно отвечать на вопрос </w:t>
      </w:r>
      <w:r w:rsidRPr="00902326">
        <w:rPr>
          <w:bCs/>
          <w:iCs/>
        </w:rPr>
        <w:t xml:space="preserve">«Как устроен </w:t>
      </w:r>
      <w:proofErr w:type="spellStart"/>
      <w:r w:rsidRPr="00902326">
        <w:rPr>
          <w:bCs/>
          <w:iCs/>
        </w:rPr>
        <w:t>текст?</w:t>
      </w:r>
      <w:proofErr w:type="gramStart"/>
      <w:r w:rsidRPr="00902326">
        <w:rPr>
          <w:bCs/>
          <w:iCs/>
        </w:rPr>
        <w:t>»,</w:t>
      </w:r>
      <w:r w:rsidRPr="00902326">
        <w:rPr>
          <w:i/>
        </w:rPr>
        <w:t>умеет</w:t>
      </w:r>
      <w:proofErr w:type="spellEnd"/>
      <w:proofErr w:type="gramEnd"/>
      <w:r w:rsidRPr="00902326">
        <w:rPr>
          <w:i/>
        </w:rPr>
        <w:t xml:space="preserve"> выделять </w:t>
      </w:r>
      <w:r w:rsidRPr="00902326">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14:paraId="1117125C" w14:textId="77777777" w:rsidR="0042291A" w:rsidRPr="00902326" w:rsidRDefault="0042291A" w:rsidP="00C700F9">
      <w:pPr>
        <w:pStyle w:val="28"/>
        <w:numPr>
          <w:ilvl w:val="12"/>
          <w:numId w:val="5"/>
        </w:numPr>
        <w:tabs>
          <w:tab w:val="left" w:pos="851"/>
          <w:tab w:val="left" w:pos="5954"/>
          <w:tab w:val="left" w:pos="10065"/>
        </w:tabs>
        <w:ind w:left="0" w:right="0" w:firstLine="709"/>
      </w:pPr>
      <w:r w:rsidRPr="00902326">
        <w:rPr>
          <w:iCs/>
        </w:rPr>
        <w:t xml:space="preserve">К основным </w:t>
      </w:r>
      <w:r w:rsidRPr="00902326">
        <w:rPr>
          <w:bCs/>
          <w:iCs/>
        </w:rPr>
        <w:t>видам деятельности</w:t>
      </w:r>
      <w:r w:rsidRPr="00902326">
        <w:rPr>
          <w:iCs/>
        </w:rPr>
        <w:t xml:space="preserve">, позволяющим диагностировать возможности читателей, достигших  </w:t>
      </w:r>
      <w:r w:rsidRPr="00902326">
        <w:rPr>
          <w:iCs/>
          <w:lang w:val="en-US"/>
        </w:rPr>
        <w:t>II</w:t>
      </w:r>
      <w:r w:rsidRPr="00902326">
        <w:rPr>
          <w:iCs/>
        </w:rPr>
        <w:t xml:space="preserve"> уровня, можно отнести</w:t>
      </w:r>
      <w:r w:rsidRPr="00902326">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902326">
        <w:rPr>
          <w:i/>
        </w:rPr>
        <w:t>пофразового</w:t>
      </w:r>
      <w:proofErr w:type="spellEnd"/>
      <w:r w:rsidRPr="00902326">
        <w:t xml:space="preserve"> (при анализе стихотворений и небольших прозаических произведений – рассказов, новелл) или </w:t>
      </w:r>
      <w:proofErr w:type="spellStart"/>
      <w:r w:rsidRPr="00902326">
        <w:rPr>
          <w:i/>
        </w:rPr>
        <w:t>поэпизодного</w:t>
      </w:r>
      <w:proofErr w:type="spellEnd"/>
      <w:r w:rsidRPr="00902326">
        <w:t xml:space="preserve">; проведение целостного и межтекстового анализа). </w:t>
      </w:r>
    </w:p>
    <w:p w14:paraId="3D282026" w14:textId="77777777" w:rsidR="0042291A" w:rsidRPr="00902326" w:rsidRDefault="0042291A" w:rsidP="00C700F9">
      <w:pPr>
        <w:pStyle w:val="28"/>
        <w:numPr>
          <w:ilvl w:val="12"/>
          <w:numId w:val="5"/>
        </w:numPr>
        <w:tabs>
          <w:tab w:val="left" w:pos="851"/>
          <w:tab w:val="left" w:pos="5954"/>
          <w:tab w:val="left" w:pos="10065"/>
        </w:tabs>
        <w:ind w:left="0" w:right="0" w:firstLine="709"/>
      </w:pPr>
      <w:r w:rsidRPr="00902326">
        <w:t xml:space="preserve">Условно им соответствуют следующие типы диагностических </w:t>
      </w:r>
      <w:r w:rsidRPr="00902326">
        <w:rPr>
          <w:bCs/>
        </w:rPr>
        <w:t>заданий</w:t>
      </w:r>
      <w:r w:rsidRPr="00902326">
        <w:t xml:space="preserve">: </w:t>
      </w:r>
    </w:p>
    <w:p w14:paraId="47662BA5" w14:textId="77777777" w:rsidR="0042291A" w:rsidRPr="00902326" w:rsidRDefault="0042291A" w:rsidP="00C700F9">
      <w:pPr>
        <w:pStyle w:val="a8"/>
        <w:numPr>
          <w:ilvl w:val="0"/>
          <w:numId w:val="5"/>
        </w:numPr>
        <w:tabs>
          <w:tab w:val="clear" w:pos="1287"/>
          <w:tab w:val="num" w:pos="774"/>
          <w:tab w:val="left" w:pos="993"/>
          <w:tab w:val="num" w:pos="1440"/>
          <w:tab w:val="left" w:pos="5954"/>
          <w:tab w:val="left" w:pos="10065"/>
        </w:tabs>
        <w:overflowPunct w:val="0"/>
        <w:autoSpaceDE w:val="0"/>
        <w:autoSpaceDN w:val="0"/>
        <w:adjustRightInd w:val="0"/>
        <w:ind w:left="0" w:firstLine="709"/>
        <w:jc w:val="both"/>
        <w:rPr>
          <w:rFonts w:ascii="Times New Roman" w:hAnsi="Times New Roman"/>
        </w:rPr>
      </w:pPr>
      <w:r w:rsidRPr="00902326">
        <w:rPr>
          <w:rFonts w:ascii="Times New Roman" w:hAnsi="Times New Roman"/>
        </w:rPr>
        <w:t xml:space="preserve">выделите, определите, найдите, перечислите признаки, черты, повторяющиеся детали и т. п.; </w:t>
      </w:r>
    </w:p>
    <w:p w14:paraId="35A52A9D" w14:textId="77777777" w:rsidR="0042291A" w:rsidRPr="00902326" w:rsidRDefault="0042291A" w:rsidP="00C700F9">
      <w:pPr>
        <w:pStyle w:val="a8"/>
        <w:widowControl w:val="0"/>
        <w:numPr>
          <w:ilvl w:val="0"/>
          <w:numId w:val="5"/>
        </w:numPr>
        <w:tabs>
          <w:tab w:val="clear" w:pos="1287"/>
          <w:tab w:val="num" w:pos="774"/>
          <w:tab w:val="left" w:pos="993"/>
          <w:tab w:val="num" w:pos="1440"/>
          <w:tab w:val="left" w:pos="5954"/>
          <w:tab w:val="left" w:pos="10065"/>
        </w:tabs>
        <w:overflowPunct w:val="0"/>
        <w:autoSpaceDE w:val="0"/>
        <w:autoSpaceDN w:val="0"/>
        <w:adjustRightInd w:val="0"/>
        <w:ind w:left="0" w:firstLine="709"/>
        <w:jc w:val="both"/>
        <w:rPr>
          <w:rFonts w:ascii="Times New Roman" w:hAnsi="Times New Roman"/>
        </w:rPr>
      </w:pPr>
      <w:r w:rsidRPr="00902326">
        <w:rPr>
          <w:rFonts w:ascii="Times New Roman" w:hAnsi="Times New Roman"/>
        </w:rPr>
        <w:t>покажите, какие особенности художественного текста проявляют позицию его автора;</w:t>
      </w:r>
    </w:p>
    <w:p w14:paraId="1C60A26D" w14:textId="77777777" w:rsidR="0042291A" w:rsidRPr="00902326" w:rsidRDefault="0042291A" w:rsidP="00C700F9">
      <w:pPr>
        <w:numPr>
          <w:ilvl w:val="0"/>
          <w:numId w:val="5"/>
        </w:numPr>
        <w:tabs>
          <w:tab w:val="clear" w:pos="1287"/>
          <w:tab w:val="num" w:pos="144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покажите, как в художественном мире произведения проявляются черты реального мира (как внешней для человека реальности, </w:t>
      </w:r>
      <w:proofErr w:type="gramStart"/>
      <w:r w:rsidRPr="00902326">
        <w:rPr>
          <w:rFonts w:ascii="Times New Roman" w:hAnsi="Times New Roman"/>
          <w:sz w:val="24"/>
          <w:szCs w:val="24"/>
        </w:rPr>
        <w:t>так  и</w:t>
      </w:r>
      <w:proofErr w:type="gramEnd"/>
      <w:r w:rsidRPr="00902326">
        <w:rPr>
          <w:rFonts w:ascii="Times New Roman" w:hAnsi="Times New Roman"/>
          <w:sz w:val="24"/>
          <w:szCs w:val="24"/>
        </w:rPr>
        <w:t xml:space="preserve">  внутреннего мира человека);</w:t>
      </w:r>
    </w:p>
    <w:p w14:paraId="4243FDD3" w14:textId="77777777" w:rsidR="0042291A" w:rsidRPr="00902326" w:rsidRDefault="0042291A" w:rsidP="00C700F9">
      <w:pPr>
        <w:pStyle w:val="a8"/>
        <w:numPr>
          <w:ilvl w:val="0"/>
          <w:numId w:val="5"/>
        </w:numPr>
        <w:tabs>
          <w:tab w:val="clear" w:pos="1287"/>
          <w:tab w:val="num" w:pos="774"/>
          <w:tab w:val="left" w:pos="993"/>
          <w:tab w:val="num" w:pos="1440"/>
          <w:tab w:val="left" w:pos="5954"/>
          <w:tab w:val="left" w:pos="10065"/>
        </w:tabs>
        <w:overflowPunct w:val="0"/>
        <w:autoSpaceDE w:val="0"/>
        <w:autoSpaceDN w:val="0"/>
        <w:adjustRightInd w:val="0"/>
        <w:ind w:left="0" w:firstLine="709"/>
        <w:jc w:val="both"/>
        <w:rPr>
          <w:rFonts w:ascii="Times New Roman" w:hAnsi="Times New Roman"/>
        </w:rPr>
      </w:pPr>
      <w:r w:rsidRPr="00902326">
        <w:rPr>
          <w:rFonts w:ascii="Times New Roman" w:hAnsi="Times New Roman"/>
        </w:rPr>
        <w:t>проанализируйте фрагменты, эпизоды текста (по предложенному алгоритму и без него);</w:t>
      </w:r>
    </w:p>
    <w:p w14:paraId="456D5368" w14:textId="77777777" w:rsidR="0042291A" w:rsidRPr="00902326" w:rsidRDefault="0042291A" w:rsidP="00C700F9">
      <w:pPr>
        <w:pStyle w:val="a8"/>
        <w:numPr>
          <w:ilvl w:val="0"/>
          <w:numId w:val="5"/>
        </w:numPr>
        <w:tabs>
          <w:tab w:val="clear" w:pos="1287"/>
          <w:tab w:val="num" w:pos="774"/>
          <w:tab w:val="left" w:pos="993"/>
          <w:tab w:val="num" w:pos="1440"/>
          <w:tab w:val="left" w:pos="5954"/>
          <w:tab w:val="left" w:pos="10065"/>
        </w:tabs>
        <w:overflowPunct w:val="0"/>
        <w:autoSpaceDE w:val="0"/>
        <w:autoSpaceDN w:val="0"/>
        <w:adjustRightInd w:val="0"/>
        <w:ind w:left="0" w:firstLine="709"/>
        <w:jc w:val="both"/>
        <w:rPr>
          <w:rFonts w:ascii="Times New Roman" w:hAnsi="Times New Roman"/>
        </w:rPr>
      </w:pPr>
      <w:r w:rsidRPr="00902326">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14:paraId="0E2588C3" w14:textId="77777777" w:rsidR="0042291A" w:rsidRPr="00902326" w:rsidRDefault="0042291A" w:rsidP="00C700F9">
      <w:pPr>
        <w:pStyle w:val="a8"/>
        <w:numPr>
          <w:ilvl w:val="0"/>
          <w:numId w:val="5"/>
        </w:numPr>
        <w:tabs>
          <w:tab w:val="clear" w:pos="1287"/>
          <w:tab w:val="num" w:pos="774"/>
          <w:tab w:val="left" w:pos="993"/>
          <w:tab w:val="num" w:pos="1440"/>
          <w:tab w:val="left" w:pos="5954"/>
          <w:tab w:val="left" w:pos="10065"/>
        </w:tabs>
        <w:overflowPunct w:val="0"/>
        <w:autoSpaceDE w:val="0"/>
        <w:autoSpaceDN w:val="0"/>
        <w:adjustRightInd w:val="0"/>
        <w:ind w:left="0" w:firstLine="709"/>
        <w:jc w:val="both"/>
        <w:rPr>
          <w:rFonts w:ascii="Times New Roman" w:hAnsi="Times New Roman"/>
        </w:rPr>
      </w:pPr>
      <w:r w:rsidRPr="00902326">
        <w:rPr>
          <w:rFonts w:ascii="Times New Roman" w:hAnsi="Times New Roman"/>
        </w:rPr>
        <w:t xml:space="preserve">определите жанр произведения, охарактеризуйте его особенности; </w:t>
      </w:r>
    </w:p>
    <w:p w14:paraId="50FC5B5C" w14:textId="77777777" w:rsidR="0042291A" w:rsidRPr="00902326" w:rsidRDefault="0042291A" w:rsidP="00C700F9">
      <w:pPr>
        <w:pStyle w:val="a8"/>
        <w:numPr>
          <w:ilvl w:val="0"/>
          <w:numId w:val="5"/>
        </w:numPr>
        <w:tabs>
          <w:tab w:val="clear" w:pos="1287"/>
          <w:tab w:val="num" w:pos="774"/>
          <w:tab w:val="left" w:pos="993"/>
          <w:tab w:val="num" w:pos="1440"/>
          <w:tab w:val="left" w:pos="5954"/>
          <w:tab w:val="left" w:pos="10065"/>
        </w:tabs>
        <w:overflowPunct w:val="0"/>
        <w:autoSpaceDE w:val="0"/>
        <w:autoSpaceDN w:val="0"/>
        <w:adjustRightInd w:val="0"/>
        <w:ind w:left="0" w:firstLine="709"/>
        <w:jc w:val="both"/>
        <w:rPr>
          <w:rFonts w:ascii="Times New Roman" w:hAnsi="Times New Roman"/>
        </w:rPr>
      </w:pPr>
      <w:r w:rsidRPr="00902326">
        <w:rPr>
          <w:rFonts w:ascii="Times New Roman" w:hAnsi="Times New Roman"/>
        </w:rPr>
        <w:t>дайте свое рабочее определение следующему теоретико-литературному понятию.</w:t>
      </w:r>
    </w:p>
    <w:p w14:paraId="7C49ACF0" w14:textId="77777777" w:rsidR="0042291A" w:rsidRPr="00902326" w:rsidRDefault="0042291A" w:rsidP="00902326">
      <w:pPr>
        <w:pStyle w:val="24"/>
        <w:tabs>
          <w:tab w:val="left" w:pos="5954"/>
          <w:tab w:val="left" w:pos="10065"/>
        </w:tabs>
        <w:autoSpaceDE w:val="0"/>
        <w:autoSpaceDN w:val="0"/>
        <w:adjustRightInd w:val="0"/>
        <w:ind w:right="0" w:firstLine="709"/>
        <w:rPr>
          <w:sz w:val="24"/>
          <w:szCs w:val="24"/>
        </w:rPr>
      </w:pPr>
      <w:r w:rsidRPr="00902326">
        <w:rPr>
          <w:sz w:val="24"/>
          <w:szCs w:val="24"/>
        </w:rPr>
        <w:lastRenderedPageBreak/>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14:paraId="317C6F32" w14:textId="77777777" w:rsidR="0042291A" w:rsidRPr="00902326" w:rsidRDefault="0042291A"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Cs/>
          <w:sz w:val="24"/>
          <w:szCs w:val="24"/>
        </w:rPr>
        <w:t>III уровень</w:t>
      </w:r>
      <w:r w:rsidRPr="00902326">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902326">
        <w:rPr>
          <w:rFonts w:ascii="Times New Roman" w:hAnsi="Times New Roman"/>
          <w:bCs/>
          <w:iCs/>
          <w:sz w:val="24"/>
          <w:szCs w:val="24"/>
        </w:rPr>
        <w:t>сумеет интерпретировать художественный смысл произведения</w:t>
      </w:r>
      <w:r w:rsidRPr="00902326">
        <w:rPr>
          <w:rFonts w:ascii="Times New Roman" w:hAnsi="Times New Roman"/>
          <w:sz w:val="24"/>
          <w:szCs w:val="24"/>
        </w:rPr>
        <w:t xml:space="preserve">, то есть отвечать на вопросы: </w:t>
      </w:r>
      <w:r w:rsidRPr="00902326">
        <w:rPr>
          <w:rFonts w:ascii="Times New Roman" w:hAnsi="Times New Roman"/>
          <w:bCs/>
          <w:iCs/>
          <w:sz w:val="24"/>
          <w:szCs w:val="24"/>
        </w:rPr>
        <w:t xml:space="preserve">«Почему (с какой целью?) произведение построено так, а не иначе? </w:t>
      </w:r>
      <w:r w:rsidRPr="00902326">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14:paraId="0DC29C52" w14:textId="77777777" w:rsidR="0042291A" w:rsidRPr="00902326" w:rsidRDefault="0042291A" w:rsidP="00902326">
      <w:pPr>
        <w:tabs>
          <w:tab w:val="left" w:pos="5954"/>
          <w:tab w:val="left" w:pos="10065"/>
        </w:tabs>
        <w:spacing w:after="0" w:line="240" w:lineRule="auto"/>
        <w:ind w:firstLine="709"/>
        <w:jc w:val="both"/>
        <w:rPr>
          <w:rFonts w:ascii="Times New Roman" w:eastAsia="MS Mincho" w:hAnsi="Times New Roman"/>
          <w:sz w:val="24"/>
          <w:szCs w:val="24"/>
        </w:rPr>
      </w:pPr>
      <w:r w:rsidRPr="00902326">
        <w:rPr>
          <w:rFonts w:ascii="Times New Roman" w:hAnsi="Times New Roman"/>
          <w:iCs/>
          <w:sz w:val="24"/>
          <w:szCs w:val="24"/>
        </w:rPr>
        <w:t xml:space="preserve">К основным </w:t>
      </w:r>
      <w:r w:rsidRPr="00902326">
        <w:rPr>
          <w:rFonts w:ascii="Times New Roman" w:hAnsi="Times New Roman"/>
          <w:bCs/>
          <w:iCs/>
          <w:sz w:val="24"/>
          <w:szCs w:val="24"/>
        </w:rPr>
        <w:t>видам деятельности</w:t>
      </w:r>
      <w:r w:rsidRPr="00902326">
        <w:rPr>
          <w:rFonts w:ascii="Times New Roman" w:hAnsi="Times New Roman"/>
          <w:iCs/>
          <w:sz w:val="24"/>
          <w:szCs w:val="24"/>
        </w:rPr>
        <w:t xml:space="preserve">, позволяющим диагностировать возможности читателей, </w:t>
      </w:r>
      <w:proofErr w:type="gramStart"/>
      <w:r w:rsidRPr="00902326">
        <w:rPr>
          <w:rFonts w:ascii="Times New Roman" w:hAnsi="Times New Roman"/>
          <w:iCs/>
          <w:sz w:val="24"/>
          <w:szCs w:val="24"/>
        </w:rPr>
        <w:t xml:space="preserve">достигших  </w:t>
      </w:r>
      <w:r w:rsidRPr="00902326">
        <w:rPr>
          <w:rFonts w:ascii="Times New Roman" w:hAnsi="Times New Roman"/>
          <w:iCs/>
          <w:sz w:val="24"/>
          <w:szCs w:val="24"/>
          <w:lang w:val="en-US"/>
        </w:rPr>
        <w:t>III</w:t>
      </w:r>
      <w:proofErr w:type="gramEnd"/>
      <w:r w:rsidRPr="00902326">
        <w:rPr>
          <w:rFonts w:ascii="Times New Roman" w:hAnsi="Times New Roman"/>
          <w:iCs/>
          <w:sz w:val="24"/>
          <w:szCs w:val="24"/>
        </w:rPr>
        <w:t xml:space="preserve"> уровня, можно отнести</w:t>
      </w:r>
      <w:r w:rsidRPr="00902326">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14:paraId="7DF3B061" w14:textId="77777777" w:rsidR="0042291A" w:rsidRPr="00902326" w:rsidRDefault="0042291A" w:rsidP="00C700F9">
      <w:pPr>
        <w:pStyle w:val="28"/>
        <w:numPr>
          <w:ilvl w:val="12"/>
          <w:numId w:val="5"/>
        </w:numPr>
        <w:tabs>
          <w:tab w:val="left" w:pos="709"/>
          <w:tab w:val="left" w:pos="5954"/>
          <w:tab w:val="left" w:pos="10065"/>
        </w:tabs>
        <w:ind w:left="0" w:right="0" w:firstLine="709"/>
      </w:pPr>
      <w:r w:rsidRPr="00902326">
        <w:t>Условно и</w:t>
      </w:r>
      <w:r w:rsidRPr="00902326">
        <w:rPr>
          <w:iCs/>
        </w:rPr>
        <w:t xml:space="preserve">м соответствуют следующие типы диагностических </w:t>
      </w:r>
      <w:r w:rsidRPr="00902326">
        <w:rPr>
          <w:bCs/>
          <w:iCs/>
        </w:rPr>
        <w:t>заданий</w:t>
      </w:r>
      <w:r w:rsidRPr="00902326">
        <w:t xml:space="preserve">: </w:t>
      </w:r>
    </w:p>
    <w:p w14:paraId="08C27B18" w14:textId="77777777" w:rsidR="0042291A" w:rsidRPr="00902326" w:rsidRDefault="0042291A" w:rsidP="00C700F9">
      <w:pPr>
        <w:pStyle w:val="a8"/>
        <w:numPr>
          <w:ilvl w:val="0"/>
          <w:numId w:val="5"/>
        </w:numPr>
        <w:tabs>
          <w:tab w:val="clear" w:pos="1287"/>
          <w:tab w:val="num" w:pos="774"/>
          <w:tab w:val="left" w:pos="993"/>
          <w:tab w:val="num" w:pos="1440"/>
          <w:tab w:val="left" w:pos="5954"/>
          <w:tab w:val="left" w:pos="10065"/>
        </w:tabs>
        <w:overflowPunct w:val="0"/>
        <w:autoSpaceDE w:val="0"/>
        <w:autoSpaceDN w:val="0"/>
        <w:adjustRightInd w:val="0"/>
        <w:ind w:left="0" w:firstLine="709"/>
        <w:jc w:val="both"/>
        <w:rPr>
          <w:rFonts w:ascii="Times New Roman" w:hAnsi="Times New Roman"/>
        </w:rPr>
      </w:pPr>
      <w:r w:rsidRPr="00902326">
        <w:rPr>
          <w:rFonts w:ascii="Times New Roman" w:hAnsi="Times New Roman"/>
        </w:rPr>
        <w:t xml:space="preserve">выделите, определите, найдите, перечислите признаки, черты, повторяющиеся детали и т. п. </w:t>
      </w:r>
    </w:p>
    <w:p w14:paraId="27F8F2F4" w14:textId="77777777" w:rsidR="0042291A" w:rsidRPr="00902326" w:rsidRDefault="0042291A" w:rsidP="00C700F9">
      <w:pPr>
        <w:pStyle w:val="a8"/>
        <w:numPr>
          <w:ilvl w:val="0"/>
          <w:numId w:val="5"/>
        </w:numPr>
        <w:tabs>
          <w:tab w:val="clear" w:pos="1287"/>
          <w:tab w:val="num" w:pos="774"/>
          <w:tab w:val="left" w:pos="993"/>
          <w:tab w:val="num" w:pos="1440"/>
          <w:tab w:val="left" w:pos="5954"/>
          <w:tab w:val="left" w:pos="10065"/>
        </w:tabs>
        <w:overflowPunct w:val="0"/>
        <w:autoSpaceDE w:val="0"/>
        <w:autoSpaceDN w:val="0"/>
        <w:adjustRightInd w:val="0"/>
        <w:ind w:left="0" w:firstLine="709"/>
        <w:jc w:val="both"/>
        <w:rPr>
          <w:rFonts w:ascii="Times New Roman" w:hAnsi="Times New Roman"/>
        </w:rPr>
      </w:pPr>
      <w:r w:rsidRPr="00902326">
        <w:rPr>
          <w:rFonts w:ascii="Times New Roman" w:hAnsi="Times New Roman"/>
        </w:rPr>
        <w:t>определите художественную функцию той или иной детали, приема и т. п.;</w:t>
      </w:r>
    </w:p>
    <w:p w14:paraId="148D4D11" w14:textId="77777777" w:rsidR="0042291A" w:rsidRPr="00902326" w:rsidRDefault="0042291A" w:rsidP="00C700F9">
      <w:pPr>
        <w:pStyle w:val="a8"/>
        <w:numPr>
          <w:ilvl w:val="0"/>
          <w:numId w:val="5"/>
        </w:numPr>
        <w:tabs>
          <w:tab w:val="clear" w:pos="1287"/>
          <w:tab w:val="num" w:pos="774"/>
          <w:tab w:val="left" w:pos="993"/>
          <w:tab w:val="num" w:pos="1440"/>
          <w:tab w:val="left" w:pos="5954"/>
          <w:tab w:val="left" w:pos="10065"/>
        </w:tabs>
        <w:overflowPunct w:val="0"/>
        <w:autoSpaceDE w:val="0"/>
        <w:autoSpaceDN w:val="0"/>
        <w:adjustRightInd w:val="0"/>
        <w:ind w:left="0" w:firstLine="709"/>
        <w:jc w:val="both"/>
        <w:rPr>
          <w:rFonts w:ascii="Times New Roman" w:hAnsi="Times New Roman"/>
        </w:rPr>
      </w:pPr>
      <w:r w:rsidRPr="00902326">
        <w:rPr>
          <w:rFonts w:ascii="Times New Roman" w:hAnsi="Times New Roman"/>
        </w:rPr>
        <w:t>определите позицию автора и способы ее выражения;</w:t>
      </w:r>
    </w:p>
    <w:p w14:paraId="0BD2312A" w14:textId="77777777" w:rsidR="0042291A" w:rsidRPr="00902326" w:rsidRDefault="0042291A" w:rsidP="00C700F9">
      <w:pPr>
        <w:pStyle w:val="a8"/>
        <w:numPr>
          <w:ilvl w:val="0"/>
          <w:numId w:val="5"/>
        </w:numPr>
        <w:tabs>
          <w:tab w:val="clear" w:pos="1287"/>
          <w:tab w:val="num" w:pos="774"/>
          <w:tab w:val="left" w:pos="993"/>
          <w:tab w:val="num" w:pos="1440"/>
          <w:tab w:val="left" w:pos="5954"/>
          <w:tab w:val="left" w:pos="10065"/>
        </w:tabs>
        <w:overflowPunct w:val="0"/>
        <w:autoSpaceDE w:val="0"/>
        <w:autoSpaceDN w:val="0"/>
        <w:adjustRightInd w:val="0"/>
        <w:ind w:left="0" w:firstLine="709"/>
        <w:jc w:val="both"/>
        <w:rPr>
          <w:rFonts w:ascii="Times New Roman" w:hAnsi="Times New Roman"/>
        </w:rPr>
      </w:pPr>
      <w:r w:rsidRPr="00902326">
        <w:rPr>
          <w:rFonts w:ascii="Times New Roman" w:hAnsi="Times New Roman"/>
        </w:rPr>
        <w:t xml:space="preserve">проинтерпретируйте выбранный фрагмент произведения; </w:t>
      </w:r>
    </w:p>
    <w:p w14:paraId="19B4BD46" w14:textId="77777777" w:rsidR="0042291A" w:rsidRPr="00902326" w:rsidRDefault="0042291A" w:rsidP="00C700F9">
      <w:pPr>
        <w:pStyle w:val="a8"/>
        <w:numPr>
          <w:ilvl w:val="0"/>
          <w:numId w:val="5"/>
        </w:numPr>
        <w:tabs>
          <w:tab w:val="clear" w:pos="1287"/>
          <w:tab w:val="num" w:pos="774"/>
          <w:tab w:val="left" w:pos="993"/>
          <w:tab w:val="num" w:pos="1440"/>
          <w:tab w:val="left" w:pos="5954"/>
          <w:tab w:val="left" w:pos="10065"/>
        </w:tabs>
        <w:overflowPunct w:val="0"/>
        <w:autoSpaceDE w:val="0"/>
        <w:autoSpaceDN w:val="0"/>
        <w:adjustRightInd w:val="0"/>
        <w:ind w:left="0" w:firstLine="709"/>
        <w:jc w:val="both"/>
        <w:rPr>
          <w:rFonts w:ascii="Times New Roman" w:hAnsi="Times New Roman"/>
        </w:rPr>
      </w:pPr>
      <w:r w:rsidRPr="00902326">
        <w:rPr>
          <w:rFonts w:ascii="Times New Roman" w:hAnsi="Times New Roman"/>
        </w:rPr>
        <w:t>объясните (устно, письменно) смысл названия произведения;</w:t>
      </w:r>
    </w:p>
    <w:p w14:paraId="45CDF5EE" w14:textId="77777777" w:rsidR="0042291A" w:rsidRPr="00902326" w:rsidRDefault="0042291A" w:rsidP="00C700F9">
      <w:pPr>
        <w:pStyle w:val="a8"/>
        <w:numPr>
          <w:ilvl w:val="0"/>
          <w:numId w:val="5"/>
        </w:numPr>
        <w:tabs>
          <w:tab w:val="clear" w:pos="1287"/>
          <w:tab w:val="num" w:pos="774"/>
          <w:tab w:val="left" w:pos="993"/>
          <w:tab w:val="num" w:pos="1440"/>
          <w:tab w:val="left" w:pos="5954"/>
          <w:tab w:val="left" w:pos="10065"/>
        </w:tabs>
        <w:overflowPunct w:val="0"/>
        <w:autoSpaceDE w:val="0"/>
        <w:autoSpaceDN w:val="0"/>
        <w:adjustRightInd w:val="0"/>
        <w:ind w:left="0" w:firstLine="709"/>
        <w:jc w:val="both"/>
        <w:rPr>
          <w:rFonts w:ascii="Times New Roman" w:hAnsi="Times New Roman"/>
        </w:rPr>
      </w:pPr>
      <w:r w:rsidRPr="00902326">
        <w:rPr>
          <w:rFonts w:ascii="Times New Roman" w:hAnsi="Times New Roman"/>
        </w:rPr>
        <w:t>озаглавьте предложенный текст (в случае если у литературного произведения нет заглавия);</w:t>
      </w:r>
    </w:p>
    <w:p w14:paraId="09607A97" w14:textId="77777777" w:rsidR="0042291A" w:rsidRPr="00902326" w:rsidRDefault="0042291A" w:rsidP="00C700F9">
      <w:pPr>
        <w:pStyle w:val="a8"/>
        <w:numPr>
          <w:ilvl w:val="0"/>
          <w:numId w:val="5"/>
        </w:numPr>
        <w:tabs>
          <w:tab w:val="clear" w:pos="1287"/>
          <w:tab w:val="num" w:pos="774"/>
          <w:tab w:val="left" w:pos="993"/>
          <w:tab w:val="num" w:pos="1440"/>
          <w:tab w:val="left" w:pos="5954"/>
          <w:tab w:val="left" w:pos="10065"/>
        </w:tabs>
        <w:overflowPunct w:val="0"/>
        <w:autoSpaceDE w:val="0"/>
        <w:autoSpaceDN w:val="0"/>
        <w:adjustRightInd w:val="0"/>
        <w:ind w:left="0" w:firstLine="709"/>
        <w:jc w:val="both"/>
        <w:rPr>
          <w:rFonts w:ascii="Times New Roman" w:hAnsi="Times New Roman"/>
        </w:rPr>
      </w:pPr>
      <w:r w:rsidRPr="00902326">
        <w:rPr>
          <w:rFonts w:ascii="Times New Roman" w:hAnsi="Times New Roman"/>
        </w:rPr>
        <w:t xml:space="preserve">напишите сочинение-интерпретацию; </w:t>
      </w:r>
    </w:p>
    <w:p w14:paraId="554B9F23" w14:textId="77777777" w:rsidR="0042291A" w:rsidRPr="00902326" w:rsidRDefault="0042291A" w:rsidP="00C700F9">
      <w:pPr>
        <w:pStyle w:val="a8"/>
        <w:numPr>
          <w:ilvl w:val="0"/>
          <w:numId w:val="5"/>
        </w:numPr>
        <w:tabs>
          <w:tab w:val="clear" w:pos="1287"/>
          <w:tab w:val="num" w:pos="774"/>
          <w:tab w:val="left" w:pos="993"/>
          <w:tab w:val="num" w:pos="1440"/>
          <w:tab w:val="left" w:pos="5954"/>
          <w:tab w:val="left" w:pos="10065"/>
        </w:tabs>
        <w:overflowPunct w:val="0"/>
        <w:autoSpaceDE w:val="0"/>
        <w:autoSpaceDN w:val="0"/>
        <w:adjustRightInd w:val="0"/>
        <w:ind w:left="0" w:firstLine="709"/>
        <w:jc w:val="both"/>
        <w:rPr>
          <w:rFonts w:ascii="Times New Roman" w:hAnsi="Times New Roman"/>
        </w:rPr>
      </w:pPr>
      <w:r w:rsidRPr="00902326">
        <w:rPr>
          <w:rFonts w:ascii="Times New Roman" w:hAnsi="Times New Roman"/>
        </w:rPr>
        <w:t xml:space="preserve">напишите рецензию на произведение, не </w:t>
      </w:r>
      <w:proofErr w:type="spellStart"/>
      <w:r w:rsidRPr="00902326">
        <w:rPr>
          <w:rFonts w:ascii="Times New Roman" w:hAnsi="Times New Roman"/>
        </w:rPr>
        <w:t>изучавшееся</w:t>
      </w:r>
      <w:proofErr w:type="spellEnd"/>
      <w:r w:rsidRPr="00902326">
        <w:rPr>
          <w:rFonts w:ascii="Times New Roman" w:hAnsi="Times New Roman"/>
        </w:rPr>
        <w:t xml:space="preserve"> на уроках литературы.</w:t>
      </w:r>
    </w:p>
    <w:p w14:paraId="5124E8F7" w14:textId="77777777" w:rsidR="0042291A" w:rsidRPr="00902326" w:rsidRDefault="0042291A" w:rsidP="00902326">
      <w:pPr>
        <w:pStyle w:val="24"/>
        <w:tabs>
          <w:tab w:val="left" w:pos="5954"/>
          <w:tab w:val="left" w:pos="10065"/>
        </w:tabs>
        <w:autoSpaceDE w:val="0"/>
        <w:autoSpaceDN w:val="0"/>
        <w:adjustRightInd w:val="0"/>
        <w:ind w:right="0" w:firstLine="709"/>
        <w:rPr>
          <w:sz w:val="24"/>
          <w:szCs w:val="24"/>
        </w:rPr>
      </w:pPr>
      <w:r w:rsidRPr="00902326">
        <w:rPr>
          <w:sz w:val="24"/>
          <w:szCs w:val="24"/>
        </w:rPr>
        <w:t>Понимание текста на этом уровне читательской культуры осуществляется на основе «распаковки» смыслов художественного тек</w:t>
      </w:r>
      <w:r w:rsidR="00BE46F0" w:rsidRPr="00902326">
        <w:rPr>
          <w:sz w:val="24"/>
          <w:szCs w:val="24"/>
        </w:rPr>
        <w:t>ста как дважды «закодированного»</w:t>
      </w:r>
    </w:p>
    <w:p w14:paraId="100A311D" w14:textId="77777777" w:rsidR="0042291A" w:rsidRPr="00902326" w:rsidRDefault="0042291A" w:rsidP="00902326">
      <w:pPr>
        <w:tabs>
          <w:tab w:val="left" w:pos="5954"/>
          <w:tab w:val="left" w:pos="10065"/>
        </w:tabs>
        <w:overflowPunct w:val="0"/>
        <w:autoSpaceDE w:val="0"/>
        <w:autoSpaceDN w:val="0"/>
        <w:adjustRightInd w:val="0"/>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14:paraId="720ACFCB" w14:textId="7EF9C6CD" w:rsidR="006E54D0" w:rsidRDefault="0042291A" w:rsidP="00902326">
      <w:pPr>
        <w:pStyle w:val="24"/>
        <w:tabs>
          <w:tab w:val="left" w:pos="5954"/>
          <w:tab w:val="left" w:pos="10065"/>
        </w:tabs>
        <w:autoSpaceDE w:val="0"/>
        <w:autoSpaceDN w:val="0"/>
        <w:adjustRightInd w:val="0"/>
        <w:ind w:right="0" w:firstLine="709"/>
        <w:rPr>
          <w:sz w:val="24"/>
          <w:szCs w:val="24"/>
        </w:rPr>
      </w:pPr>
      <w:r w:rsidRPr="00902326">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902326">
        <w:rPr>
          <w:b/>
          <w:sz w:val="24"/>
          <w:szCs w:val="24"/>
        </w:rPr>
        <w:t>качество</w:t>
      </w:r>
      <w:r w:rsidRPr="00902326">
        <w:rPr>
          <w:sz w:val="24"/>
          <w:szCs w:val="24"/>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902326">
        <w:rPr>
          <w:sz w:val="24"/>
          <w:szCs w:val="24"/>
        </w:rPr>
        <w:t>е</w:t>
      </w:r>
      <w:r w:rsidRPr="00902326">
        <w:rPr>
          <w:sz w:val="24"/>
          <w:szCs w:val="24"/>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14:paraId="4F4C9B83" w14:textId="77777777" w:rsidR="002C05D9" w:rsidRPr="00902326" w:rsidRDefault="002C05D9" w:rsidP="00902326">
      <w:pPr>
        <w:pStyle w:val="24"/>
        <w:tabs>
          <w:tab w:val="left" w:pos="5954"/>
          <w:tab w:val="left" w:pos="10065"/>
        </w:tabs>
        <w:autoSpaceDE w:val="0"/>
        <w:autoSpaceDN w:val="0"/>
        <w:adjustRightInd w:val="0"/>
        <w:ind w:right="0" w:firstLine="709"/>
        <w:rPr>
          <w:sz w:val="24"/>
          <w:szCs w:val="24"/>
        </w:rPr>
      </w:pPr>
    </w:p>
    <w:p w14:paraId="23D289AC" w14:textId="77777777" w:rsidR="003C4F95" w:rsidRPr="00902326" w:rsidRDefault="00637F3B" w:rsidP="00902326">
      <w:pPr>
        <w:pStyle w:val="2"/>
        <w:tabs>
          <w:tab w:val="left" w:pos="5954"/>
          <w:tab w:val="left" w:pos="10065"/>
        </w:tabs>
        <w:spacing w:line="240" w:lineRule="auto"/>
        <w:rPr>
          <w:sz w:val="24"/>
          <w:szCs w:val="24"/>
        </w:rPr>
      </w:pPr>
      <w:r w:rsidRPr="00902326">
        <w:rPr>
          <w:sz w:val="24"/>
          <w:szCs w:val="24"/>
        </w:rPr>
        <w:lastRenderedPageBreak/>
        <w:t>1.2.5.4.  Родная литература (русская)</w:t>
      </w:r>
    </w:p>
    <w:p w14:paraId="5EF846C0" w14:textId="77777777" w:rsidR="003C4F95" w:rsidRPr="00902326" w:rsidRDefault="003C4F95" w:rsidP="00902326">
      <w:pPr>
        <w:pStyle w:val="2"/>
        <w:tabs>
          <w:tab w:val="left" w:pos="5954"/>
          <w:tab w:val="left" w:pos="10065"/>
        </w:tabs>
        <w:spacing w:line="240" w:lineRule="auto"/>
        <w:rPr>
          <w:sz w:val="24"/>
          <w:szCs w:val="24"/>
        </w:rPr>
      </w:pPr>
      <w:r w:rsidRPr="00902326">
        <w:rPr>
          <w:sz w:val="24"/>
          <w:szCs w:val="24"/>
        </w:rPr>
        <w:t>Личностные результаты:</w:t>
      </w:r>
      <w:r w:rsidRPr="00902326">
        <w:rPr>
          <w:sz w:val="24"/>
          <w:szCs w:val="24"/>
        </w:rPr>
        <w:tab/>
      </w:r>
    </w:p>
    <w:p w14:paraId="75BF2796" w14:textId="77777777" w:rsidR="003C4F95" w:rsidRPr="00902326" w:rsidRDefault="003C4F95" w:rsidP="00902326">
      <w:pPr>
        <w:pStyle w:val="2"/>
        <w:tabs>
          <w:tab w:val="left" w:pos="5954"/>
          <w:tab w:val="left" w:pos="10065"/>
        </w:tabs>
        <w:spacing w:line="240" w:lineRule="auto"/>
        <w:rPr>
          <w:sz w:val="24"/>
          <w:szCs w:val="24"/>
        </w:rPr>
      </w:pPr>
      <w:r w:rsidRPr="00902326">
        <w:rPr>
          <w:sz w:val="24"/>
          <w:szCs w:val="24"/>
        </w:rPr>
        <w:t>Ученик научится:</w:t>
      </w:r>
    </w:p>
    <w:p w14:paraId="415E9EA7" w14:textId="77777777" w:rsidR="003C4F95" w:rsidRPr="00902326" w:rsidRDefault="003C4F95" w:rsidP="00902326">
      <w:pPr>
        <w:pStyle w:val="2"/>
        <w:tabs>
          <w:tab w:val="left" w:pos="5954"/>
          <w:tab w:val="left" w:pos="10065"/>
        </w:tabs>
        <w:spacing w:line="240" w:lineRule="auto"/>
        <w:rPr>
          <w:b w:val="0"/>
          <w:sz w:val="24"/>
          <w:szCs w:val="24"/>
        </w:rPr>
      </w:pPr>
      <w:r w:rsidRPr="00902326">
        <w:rPr>
          <w:sz w:val="24"/>
          <w:szCs w:val="24"/>
        </w:rPr>
        <w:t xml:space="preserve">- </w:t>
      </w:r>
      <w:r w:rsidRPr="00902326">
        <w:rPr>
          <w:b w:val="0"/>
          <w:sz w:val="24"/>
          <w:szCs w:val="24"/>
        </w:rPr>
        <w:t>оценивать собственную учебную деятельность: свои достижения, самостоятельность, инициативу, ответственность, причины неудач;</w:t>
      </w:r>
    </w:p>
    <w:p w14:paraId="65F93B91" w14:textId="77777777" w:rsidR="003C4F95" w:rsidRPr="00902326" w:rsidRDefault="003C4F95" w:rsidP="00902326">
      <w:pPr>
        <w:pStyle w:val="2"/>
        <w:tabs>
          <w:tab w:val="left" w:pos="5954"/>
          <w:tab w:val="left" w:pos="10065"/>
        </w:tabs>
        <w:spacing w:line="240" w:lineRule="auto"/>
        <w:rPr>
          <w:sz w:val="24"/>
          <w:szCs w:val="24"/>
        </w:rPr>
      </w:pPr>
      <w:r w:rsidRPr="00902326">
        <w:rPr>
          <w:b w:val="0"/>
          <w:sz w:val="24"/>
          <w:szCs w:val="24"/>
        </w:rPr>
        <w:t>- проявлять готовность к самообразованию</w:t>
      </w:r>
      <w:r w:rsidRPr="00902326">
        <w:rPr>
          <w:sz w:val="24"/>
          <w:szCs w:val="24"/>
        </w:rPr>
        <w:t>.</w:t>
      </w:r>
    </w:p>
    <w:p w14:paraId="256F0DC8" w14:textId="77777777" w:rsidR="003C4F95" w:rsidRPr="00902326" w:rsidRDefault="003C4F95" w:rsidP="00902326">
      <w:pPr>
        <w:pStyle w:val="2"/>
        <w:tabs>
          <w:tab w:val="left" w:pos="5954"/>
          <w:tab w:val="left" w:pos="10065"/>
        </w:tabs>
        <w:spacing w:line="240" w:lineRule="auto"/>
        <w:rPr>
          <w:sz w:val="24"/>
          <w:szCs w:val="24"/>
        </w:rPr>
      </w:pPr>
      <w:r w:rsidRPr="00902326">
        <w:rPr>
          <w:sz w:val="24"/>
          <w:szCs w:val="24"/>
        </w:rPr>
        <w:t>Ученик получит возможность научиться:</w:t>
      </w:r>
    </w:p>
    <w:p w14:paraId="30707EE9" w14:textId="77777777" w:rsidR="003C4F95" w:rsidRPr="00902326" w:rsidRDefault="003C4F95" w:rsidP="00902326">
      <w:pPr>
        <w:pStyle w:val="2"/>
        <w:tabs>
          <w:tab w:val="left" w:pos="5954"/>
          <w:tab w:val="left" w:pos="10065"/>
        </w:tabs>
        <w:spacing w:line="240" w:lineRule="auto"/>
        <w:rPr>
          <w:b w:val="0"/>
          <w:sz w:val="24"/>
          <w:szCs w:val="24"/>
        </w:rPr>
      </w:pPr>
      <w:r w:rsidRPr="00902326">
        <w:rPr>
          <w:sz w:val="24"/>
          <w:szCs w:val="24"/>
        </w:rPr>
        <w:t xml:space="preserve">- </w:t>
      </w:r>
      <w:r w:rsidRPr="00902326">
        <w:rPr>
          <w:b w:val="0"/>
          <w:sz w:val="24"/>
          <w:szCs w:val="24"/>
        </w:rPr>
        <w:t>определять гуманистические, демократические и традиционные ценности многонационального российского обществ;</w:t>
      </w:r>
    </w:p>
    <w:p w14:paraId="66C16E89"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понимать ценность жизни во всех её проявлениях и необходимости ответственного, бережного отношения к ней;</w:t>
      </w:r>
    </w:p>
    <w:p w14:paraId="25BA58F6"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осознавать значение семьи в жизни человека и общества, принимать ценности семейной жизни, уважительно и заботливо относиться к членам своей семьи;</w:t>
      </w:r>
    </w:p>
    <w:p w14:paraId="78F38B03" w14:textId="77777777" w:rsidR="003C4F95" w:rsidRPr="00902326" w:rsidRDefault="003C4F95" w:rsidP="00902326">
      <w:pPr>
        <w:pStyle w:val="2"/>
        <w:tabs>
          <w:tab w:val="left" w:pos="5954"/>
          <w:tab w:val="left" w:pos="10065"/>
        </w:tabs>
        <w:spacing w:line="240" w:lineRule="auto"/>
        <w:rPr>
          <w:sz w:val="24"/>
          <w:szCs w:val="24"/>
        </w:rPr>
      </w:pPr>
      <w:r w:rsidRPr="00902326">
        <w:rPr>
          <w:b w:val="0"/>
          <w:sz w:val="24"/>
          <w:szCs w:val="24"/>
        </w:rPr>
        <w:t>- развить эстетическое сознание через освоение художественного наследия народов России и мира, через творческую деятельность эстетического характера</w:t>
      </w:r>
      <w:r w:rsidRPr="00902326">
        <w:rPr>
          <w:sz w:val="24"/>
          <w:szCs w:val="24"/>
        </w:rPr>
        <w:t>.</w:t>
      </w:r>
    </w:p>
    <w:p w14:paraId="3228F464" w14:textId="77777777" w:rsidR="003C4F95" w:rsidRPr="00902326" w:rsidRDefault="003C4F95" w:rsidP="00902326">
      <w:pPr>
        <w:pStyle w:val="2"/>
        <w:tabs>
          <w:tab w:val="left" w:pos="5954"/>
          <w:tab w:val="left" w:pos="10065"/>
        </w:tabs>
        <w:spacing w:line="240" w:lineRule="auto"/>
        <w:rPr>
          <w:sz w:val="24"/>
          <w:szCs w:val="24"/>
        </w:rPr>
      </w:pPr>
      <w:r w:rsidRPr="00902326">
        <w:rPr>
          <w:sz w:val="24"/>
          <w:szCs w:val="24"/>
        </w:rPr>
        <w:t xml:space="preserve">Метапредметные </w:t>
      </w:r>
      <w:proofErr w:type="spellStart"/>
      <w:proofErr w:type="gramStart"/>
      <w:r w:rsidRPr="00902326">
        <w:rPr>
          <w:sz w:val="24"/>
          <w:szCs w:val="24"/>
        </w:rPr>
        <w:t>результаты:Регулятивные</w:t>
      </w:r>
      <w:proofErr w:type="spellEnd"/>
      <w:proofErr w:type="gramEnd"/>
      <w:r w:rsidRPr="00902326">
        <w:rPr>
          <w:sz w:val="24"/>
          <w:szCs w:val="24"/>
        </w:rPr>
        <w:t xml:space="preserve"> универсальные учебные действия</w:t>
      </w:r>
    </w:p>
    <w:p w14:paraId="6834755F" w14:textId="77777777" w:rsidR="003C4F95" w:rsidRPr="00902326" w:rsidRDefault="003C4F95" w:rsidP="00902326">
      <w:pPr>
        <w:pStyle w:val="2"/>
        <w:tabs>
          <w:tab w:val="left" w:pos="5954"/>
          <w:tab w:val="left" w:pos="10065"/>
        </w:tabs>
        <w:spacing w:line="240" w:lineRule="auto"/>
        <w:rPr>
          <w:sz w:val="24"/>
          <w:szCs w:val="24"/>
        </w:rPr>
      </w:pPr>
      <w:r w:rsidRPr="00902326">
        <w:rPr>
          <w:sz w:val="24"/>
          <w:szCs w:val="24"/>
        </w:rPr>
        <w:t>Ученик научится:</w:t>
      </w:r>
    </w:p>
    <w:p w14:paraId="3F879D92" w14:textId="77777777" w:rsidR="003C4F95" w:rsidRPr="00902326" w:rsidRDefault="003C4F95" w:rsidP="00902326">
      <w:pPr>
        <w:pStyle w:val="2"/>
        <w:tabs>
          <w:tab w:val="left" w:pos="5954"/>
          <w:tab w:val="left" w:pos="10065"/>
        </w:tabs>
        <w:spacing w:line="240" w:lineRule="auto"/>
        <w:rPr>
          <w:b w:val="0"/>
          <w:sz w:val="24"/>
          <w:szCs w:val="24"/>
        </w:rPr>
      </w:pPr>
      <w:r w:rsidRPr="00902326">
        <w:rPr>
          <w:sz w:val="24"/>
          <w:szCs w:val="24"/>
        </w:rPr>
        <w:t xml:space="preserve">- </w:t>
      </w:r>
      <w:r w:rsidRPr="00902326">
        <w:rPr>
          <w:b w:val="0"/>
          <w:sz w:val="24"/>
          <w:szCs w:val="24"/>
        </w:rPr>
        <w:t>осуществлению контроля в констатирующей и предвосхищающей позиции;</w:t>
      </w:r>
    </w:p>
    <w:p w14:paraId="50B4BEA2"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корректировать деятельность: вносить изменения в процесс с учетом возникших трудностей и ошибок, намечать способы их устранения.</w:t>
      </w:r>
    </w:p>
    <w:p w14:paraId="41022977" w14:textId="77777777" w:rsidR="003C4F95" w:rsidRPr="00902326" w:rsidRDefault="003C4F95" w:rsidP="00902326">
      <w:pPr>
        <w:pStyle w:val="2"/>
        <w:tabs>
          <w:tab w:val="left" w:pos="5954"/>
          <w:tab w:val="left" w:pos="10065"/>
        </w:tabs>
        <w:spacing w:line="240" w:lineRule="auto"/>
        <w:rPr>
          <w:sz w:val="24"/>
          <w:szCs w:val="24"/>
        </w:rPr>
      </w:pPr>
      <w:r w:rsidRPr="00902326">
        <w:rPr>
          <w:sz w:val="24"/>
          <w:szCs w:val="24"/>
        </w:rPr>
        <w:t>Ученик получит возможность научиться:</w:t>
      </w:r>
    </w:p>
    <w:p w14:paraId="0AFD8131"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адекватной оценке трудностей;</w:t>
      </w:r>
    </w:p>
    <w:p w14:paraId="3A51E8CD"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адекватной оценке своих возможностей.</w:t>
      </w:r>
    </w:p>
    <w:p w14:paraId="735CDC8F" w14:textId="77777777" w:rsidR="003C4F95" w:rsidRPr="00902326" w:rsidRDefault="003C4F95" w:rsidP="00902326">
      <w:pPr>
        <w:pStyle w:val="2"/>
        <w:tabs>
          <w:tab w:val="left" w:pos="5954"/>
          <w:tab w:val="left" w:pos="10065"/>
        </w:tabs>
        <w:spacing w:line="240" w:lineRule="auto"/>
        <w:rPr>
          <w:sz w:val="24"/>
          <w:szCs w:val="24"/>
        </w:rPr>
      </w:pPr>
      <w:r w:rsidRPr="00902326">
        <w:rPr>
          <w:sz w:val="24"/>
          <w:szCs w:val="24"/>
        </w:rPr>
        <w:t>Коммуникативные универсальные учебные действия</w:t>
      </w:r>
    </w:p>
    <w:p w14:paraId="4C863CDB" w14:textId="77777777" w:rsidR="003C4F95" w:rsidRPr="00902326" w:rsidRDefault="003C4F95" w:rsidP="00902326">
      <w:pPr>
        <w:pStyle w:val="2"/>
        <w:tabs>
          <w:tab w:val="left" w:pos="5954"/>
          <w:tab w:val="left" w:pos="10065"/>
        </w:tabs>
        <w:spacing w:line="240" w:lineRule="auto"/>
        <w:rPr>
          <w:sz w:val="24"/>
          <w:szCs w:val="24"/>
        </w:rPr>
      </w:pPr>
      <w:r w:rsidRPr="00902326">
        <w:rPr>
          <w:sz w:val="24"/>
          <w:szCs w:val="24"/>
        </w:rPr>
        <w:t>Ученик научится:</w:t>
      </w:r>
    </w:p>
    <w:p w14:paraId="54D96E68"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работать в группе;</w:t>
      </w:r>
    </w:p>
    <w:p w14:paraId="346D653F"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осуществлять коммуникативную рефлексию как осознание оснований собственных действий и действий партнёра.</w:t>
      </w:r>
    </w:p>
    <w:p w14:paraId="63D1F714" w14:textId="77777777" w:rsidR="003C4F95" w:rsidRPr="00902326" w:rsidRDefault="003C4F95" w:rsidP="00902326">
      <w:pPr>
        <w:pStyle w:val="2"/>
        <w:tabs>
          <w:tab w:val="left" w:pos="5954"/>
          <w:tab w:val="left" w:pos="10065"/>
        </w:tabs>
        <w:spacing w:line="240" w:lineRule="auto"/>
        <w:rPr>
          <w:sz w:val="24"/>
          <w:szCs w:val="24"/>
        </w:rPr>
      </w:pPr>
      <w:r w:rsidRPr="00902326">
        <w:rPr>
          <w:sz w:val="24"/>
          <w:szCs w:val="24"/>
        </w:rPr>
        <w:t>Ученик получит возможность научиться:</w:t>
      </w:r>
    </w:p>
    <w:p w14:paraId="0900A844" w14:textId="77777777" w:rsidR="003C4F95" w:rsidRPr="00902326" w:rsidRDefault="003C4F95" w:rsidP="00902326">
      <w:pPr>
        <w:pStyle w:val="2"/>
        <w:tabs>
          <w:tab w:val="left" w:pos="5954"/>
          <w:tab w:val="left" w:pos="10065"/>
        </w:tabs>
        <w:spacing w:line="240" w:lineRule="auto"/>
        <w:rPr>
          <w:b w:val="0"/>
          <w:sz w:val="24"/>
          <w:szCs w:val="24"/>
        </w:rPr>
      </w:pPr>
      <w:r w:rsidRPr="00902326">
        <w:rPr>
          <w:sz w:val="24"/>
          <w:szCs w:val="24"/>
        </w:rPr>
        <w:t xml:space="preserve">- </w:t>
      </w:r>
      <w:r w:rsidRPr="00902326">
        <w:rPr>
          <w:b w:val="0"/>
          <w:sz w:val="24"/>
          <w:szCs w:val="24"/>
        </w:rPr>
        <w:t>оказывать поддержку и содействие тем, от кого зависит достижений целей в совместной деятельности;</w:t>
      </w:r>
    </w:p>
    <w:p w14:paraId="7943DEB0"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осуществлять коммуникативную рефлексию.</w:t>
      </w:r>
    </w:p>
    <w:p w14:paraId="3BC309A9" w14:textId="77777777" w:rsidR="003C4F95" w:rsidRPr="00902326" w:rsidRDefault="003C4F95" w:rsidP="00902326">
      <w:pPr>
        <w:pStyle w:val="2"/>
        <w:tabs>
          <w:tab w:val="left" w:pos="5954"/>
          <w:tab w:val="left" w:pos="10065"/>
        </w:tabs>
        <w:spacing w:line="240" w:lineRule="auto"/>
        <w:rPr>
          <w:sz w:val="24"/>
          <w:szCs w:val="24"/>
        </w:rPr>
      </w:pPr>
      <w:r w:rsidRPr="00902326">
        <w:rPr>
          <w:sz w:val="24"/>
          <w:szCs w:val="24"/>
        </w:rPr>
        <w:t>Познавательные универсальные учебные действия</w:t>
      </w:r>
    </w:p>
    <w:p w14:paraId="44567ED2" w14:textId="77777777" w:rsidR="003C4F95" w:rsidRPr="00902326" w:rsidRDefault="003C4F95" w:rsidP="00902326">
      <w:pPr>
        <w:pStyle w:val="2"/>
        <w:tabs>
          <w:tab w:val="left" w:pos="5954"/>
          <w:tab w:val="left" w:pos="10065"/>
        </w:tabs>
        <w:spacing w:line="240" w:lineRule="auto"/>
        <w:rPr>
          <w:sz w:val="24"/>
          <w:szCs w:val="24"/>
        </w:rPr>
      </w:pPr>
      <w:r w:rsidRPr="00902326">
        <w:rPr>
          <w:sz w:val="24"/>
          <w:szCs w:val="24"/>
        </w:rPr>
        <w:t>Ученик научится:</w:t>
      </w:r>
    </w:p>
    <w:p w14:paraId="454C23BE" w14:textId="77777777" w:rsidR="003C4F95" w:rsidRPr="00902326" w:rsidRDefault="003C4F95" w:rsidP="00902326">
      <w:pPr>
        <w:pStyle w:val="2"/>
        <w:tabs>
          <w:tab w:val="left" w:pos="5954"/>
          <w:tab w:val="left" w:pos="10065"/>
        </w:tabs>
        <w:spacing w:line="240" w:lineRule="auto"/>
        <w:rPr>
          <w:b w:val="0"/>
          <w:sz w:val="24"/>
          <w:szCs w:val="24"/>
        </w:rPr>
      </w:pPr>
      <w:r w:rsidRPr="00902326">
        <w:rPr>
          <w:sz w:val="24"/>
          <w:szCs w:val="24"/>
        </w:rPr>
        <w:t xml:space="preserve">- </w:t>
      </w:r>
      <w:r w:rsidRPr="00902326">
        <w:rPr>
          <w:b w:val="0"/>
          <w:sz w:val="24"/>
          <w:szCs w:val="24"/>
        </w:rPr>
        <w:t>осуществлять поиск необходимой информации для выполнения учебных заданий с использованием учебной и дополнительной литературы (включая</w:t>
      </w:r>
    </w:p>
    <w:p w14:paraId="1504079E"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электронные, цифровые) в открытом информационном пространстве, в т.ч.</w:t>
      </w:r>
    </w:p>
    <w:p w14:paraId="56A4F8D6"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контролируемом пространстве Интернета;</w:t>
      </w:r>
    </w:p>
    <w:p w14:paraId="11EB0BAD"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осуществлять запись (фиксацию) указанной учителем информации, в том числе с помощью инструментов ИКТ;</w:t>
      </w:r>
    </w:p>
    <w:p w14:paraId="012BAED6"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строить сообщения в устной и письменной форме;</w:t>
      </w:r>
    </w:p>
    <w:p w14:paraId="03DF0A0F"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ориентироваться на разнообразие способов решения задач;</w:t>
      </w:r>
    </w:p>
    <w:p w14:paraId="1E918B6A"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-воспринимать и анализировать сообщения и важнейшие их компоненты – тексты;</w:t>
      </w:r>
    </w:p>
    <w:p w14:paraId="509E15B1"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-анализировать изучаемые объекты с выделением существенных и несущественных признаков;</w:t>
      </w:r>
    </w:p>
    <w:p w14:paraId="5BB2F9FC"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осуществлять синтез как составление целого из частей;</w:t>
      </w:r>
    </w:p>
    <w:p w14:paraId="7C2D100F"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xml:space="preserve">- проводить сравнение, </w:t>
      </w:r>
      <w:proofErr w:type="spellStart"/>
      <w:r w:rsidRPr="00902326">
        <w:rPr>
          <w:b w:val="0"/>
          <w:sz w:val="24"/>
          <w:szCs w:val="24"/>
        </w:rPr>
        <w:t>сериацию</w:t>
      </w:r>
      <w:proofErr w:type="spellEnd"/>
      <w:r w:rsidRPr="00902326">
        <w:rPr>
          <w:b w:val="0"/>
          <w:sz w:val="24"/>
          <w:szCs w:val="24"/>
        </w:rPr>
        <w:t xml:space="preserve"> и классификацию изученных объектов по заданным критериям;</w:t>
      </w:r>
    </w:p>
    <w:p w14:paraId="67CE15A5"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устанавливать причинно-следственные связи в изучаемом круге явлений;</w:t>
      </w:r>
    </w:p>
    <w:p w14:paraId="68214111"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строить рассуждения в форме связи простых суждений об объекте, его строении, свойствах и связях;</w:t>
      </w:r>
    </w:p>
    <w:p w14:paraId="5ECA191E"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обобщать (самостоятельно выделять ряд или класс объектов);</w:t>
      </w:r>
    </w:p>
    <w:p w14:paraId="0A327BFA"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lastRenderedPageBreak/>
        <w:t>- подводить анализируемые объекты (явления) под понятие на основе распознавания объектов,</w:t>
      </w:r>
    </w:p>
    <w:p w14:paraId="4DCAE4C2"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устанавливать аналогии.</w:t>
      </w:r>
    </w:p>
    <w:p w14:paraId="7BB6D67E" w14:textId="77777777" w:rsidR="003C4F95" w:rsidRPr="00902326" w:rsidRDefault="003C4F95" w:rsidP="00902326">
      <w:pPr>
        <w:pStyle w:val="2"/>
        <w:tabs>
          <w:tab w:val="left" w:pos="5954"/>
          <w:tab w:val="left" w:pos="10065"/>
        </w:tabs>
        <w:spacing w:line="240" w:lineRule="auto"/>
        <w:rPr>
          <w:sz w:val="24"/>
          <w:szCs w:val="24"/>
        </w:rPr>
      </w:pPr>
      <w:r w:rsidRPr="00902326">
        <w:rPr>
          <w:sz w:val="24"/>
          <w:szCs w:val="24"/>
        </w:rPr>
        <w:t>Ученик получит возможность научиться:</w:t>
      </w:r>
    </w:p>
    <w:p w14:paraId="304F8ED2" w14:textId="77777777" w:rsidR="003C4F95" w:rsidRPr="00902326" w:rsidRDefault="003C4F95" w:rsidP="00902326">
      <w:pPr>
        <w:pStyle w:val="2"/>
        <w:tabs>
          <w:tab w:val="left" w:pos="5954"/>
          <w:tab w:val="left" w:pos="10065"/>
        </w:tabs>
        <w:spacing w:line="240" w:lineRule="auto"/>
        <w:rPr>
          <w:b w:val="0"/>
          <w:sz w:val="24"/>
          <w:szCs w:val="24"/>
        </w:rPr>
      </w:pPr>
      <w:r w:rsidRPr="00902326">
        <w:rPr>
          <w:sz w:val="24"/>
          <w:szCs w:val="24"/>
        </w:rPr>
        <w:t xml:space="preserve">- </w:t>
      </w:r>
      <w:r w:rsidRPr="00902326">
        <w:rPr>
          <w:b w:val="0"/>
          <w:sz w:val="24"/>
          <w:szCs w:val="24"/>
        </w:rPr>
        <w:t>осуществлять расширенный поиск информации в соответствии с заданиями учителя с использованием ресурсов библиотек и сети Интернет;</w:t>
      </w:r>
    </w:p>
    <w:p w14:paraId="7726C941"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осознанно и произвольно строить сообщения в устной и письменной форме;</w:t>
      </w:r>
    </w:p>
    <w:p w14:paraId="2603C0F2"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осуществлять выбор наиболее эффективных способов решения учебных задач в зависимости от конкретных условий;</w:t>
      </w:r>
    </w:p>
    <w:p w14:paraId="790DC0FA"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осуществлять синтез как составление целого из частей, самостоятельно достраивая и восполняя недостающие компоненты;</w:t>
      </w:r>
    </w:p>
    <w:p w14:paraId="1FB13873"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xml:space="preserve">- осуществлять сравнение, </w:t>
      </w:r>
      <w:proofErr w:type="spellStart"/>
      <w:r w:rsidRPr="00902326">
        <w:rPr>
          <w:b w:val="0"/>
          <w:sz w:val="24"/>
          <w:szCs w:val="24"/>
        </w:rPr>
        <w:t>сериацию</w:t>
      </w:r>
      <w:proofErr w:type="spellEnd"/>
      <w:r w:rsidRPr="00902326">
        <w:rPr>
          <w:b w:val="0"/>
          <w:sz w:val="24"/>
          <w:szCs w:val="24"/>
        </w:rPr>
        <w:t xml:space="preserve"> и классификацию изученных объектов по самостоятельно выделенным основаниям (критериям);</w:t>
      </w:r>
    </w:p>
    <w:p w14:paraId="6CCF508B"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строить логическое рассуждение, включающее установление причинно-следственных связей;</w:t>
      </w:r>
    </w:p>
    <w:p w14:paraId="6851CA3F" w14:textId="77777777" w:rsidR="003C4F95" w:rsidRPr="00902326" w:rsidRDefault="003C4F95" w:rsidP="00902326">
      <w:pPr>
        <w:pStyle w:val="2"/>
        <w:tabs>
          <w:tab w:val="left" w:pos="5954"/>
          <w:tab w:val="left" w:pos="10065"/>
        </w:tabs>
        <w:spacing w:line="240" w:lineRule="auto"/>
        <w:rPr>
          <w:sz w:val="24"/>
          <w:szCs w:val="24"/>
        </w:rPr>
      </w:pPr>
      <w:r w:rsidRPr="00902326">
        <w:rPr>
          <w:b w:val="0"/>
          <w:sz w:val="24"/>
          <w:szCs w:val="24"/>
        </w:rPr>
        <w:t>-произвольно и осознанно владеть общими приемами решения учебных задач</w:t>
      </w:r>
      <w:r w:rsidRPr="00902326">
        <w:rPr>
          <w:sz w:val="24"/>
          <w:szCs w:val="24"/>
        </w:rPr>
        <w:t>.</w:t>
      </w:r>
    </w:p>
    <w:p w14:paraId="24C8C681" w14:textId="77777777" w:rsidR="003C4F95" w:rsidRPr="00902326" w:rsidRDefault="003C4F95" w:rsidP="00902326">
      <w:pPr>
        <w:pStyle w:val="2"/>
        <w:tabs>
          <w:tab w:val="left" w:pos="5954"/>
          <w:tab w:val="left" w:pos="10065"/>
        </w:tabs>
        <w:spacing w:line="240" w:lineRule="auto"/>
        <w:rPr>
          <w:sz w:val="24"/>
          <w:szCs w:val="24"/>
        </w:rPr>
      </w:pPr>
      <w:r w:rsidRPr="00902326">
        <w:rPr>
          <w:sz w:val="24"/>
          <w:szCs w:val="24"/>
        </w:rPr>
        <w:t xml:space="preserve">Предметные </w:t>
      </w:r>
      <w:proofErr w:type="spellStart"/>
      <w:proofErr w:type="gramStart"/>
      <w:r w:rsidRPr="00902326">
        <w:rPr>
          <w:sz w:val="24"/>
          <w:szCs w:val="24"/>
        </w:rPr>
        <w:t>результаты:Ученик</w:t>
      </w:r>
      <w:proofErr w:type="spellEnd"/>
      <w:proofErr w:type="gramEnd"/>
      <w:r w:rsidRPr="00902326">
        <w:rPr>
          <w:sz w:val="24"/>
          <w:szCs w:val="24"/>
        </w:rPr>
        <w:t xml:space="preserve"> научится:</w:t>
      </w:r>
    </w:p>
    <w:p w14:paraId="457400C1" w14:textId="77777777" w:rsidR="003C4F95" w:rsidRPr="00902326" w:rsidRDefault="003C4F95" w:rsidP="00902326">
      <w:pPr>
        <w:pStyle w:val="2"/>
        <w:tabs>
          <w:tab w:val="left" w:pos="5954"/>
          <w:tab w:val="left" w:pos="10065"/>
        </w:tabs>
        <w:spacing w:line="240" w:lineRule="auto"/>
        <w:rPr>
          <w:b w:val="0"/>
          <w:sz w:val="24"/>
          <w:szCs w:val="24"/>
        </w:rPr>
      </w:pPr>
      <w:r w:rsidRPr="00902326">
        <w:rPr>
          <w:sz w:val="24"/>
          <w:szCs w:val="24"/>
        </w:rPr>
        <w:t xml:space="preserve">- </w:t>
      </w:r>
      <w:r w:rsidRPr="00902326">
        <w:rPr>
          <w:b w:val="0"/>
          <w:sz w:val="24"/>
          <w:szCs w:val="24"/>
        </w:rPr>
        <w:t>осознанно воспринимать художественное произведение в единстве формы и содержания;</w:t>
      </w:r>
    </w:p>
    <w:p w14:paraId="0E4DC74E"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-адекватно понимать художественный текст и давать его смысловой анализ;</w:t>
      </w:r>
    </w:p>
    <w:p w14:paraId="58E3B0FC"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-интерпретировать прочитанное, устанавливать поле читательских ассоциаций,</w:t>
      </w:r>
    </w:p>
    <w:p w14:paraId="32098F7C"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отбирать произведения для чтения;</w:t>
      </w:r>
    </w:p>
    <w:p w14:paraId="33D25D04"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воспринимать художественный текст как произведение искусства, послание автора читателю, современнику и потомку;</w:t>
      </w:r>
    </w:p>
    <w:p w14:paraId="28473B8B"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определять для себя актуальную и перспективную цели чтения художественной литературы;</w:t>
      </w:r>
    </w:p>
    <w:p w14:paraId="4FC41C36"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выбирать произведения для самостоятельного чтения;</w:t>
      </w:r>
    </w:p>
    <w:p w14:paraId="317B1FDB"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14:paraId="5B81DF09"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определять актуальность произведений для читателей разных поколений и вступать в диалог с другими читателями;</w:t>
      </w:r>
    </w:p>
    <w:p w14:paraId="20564B3E"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анализировать и истолковывать произведения разной жанровой природы, аргументировано формулируя своё отношение к прочитанному;</w:t>
      </w:r>
    </w:p>
    <w:p w14:paraId="29913D60"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создавать собственный текст аналитического и интерпретирующего характера в различных форматах;</w:t>
      </w:r>
    </w:p>
    <w:p w14:paraId="43EC5A06"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сопоставлять произведение словесного искусства и его воплощение в других искусствах; - работать с разными источниками информации и владеть основными способами её обработки и презентации.</w:t>
      </w:r>
    </w:p>
    <w:p w14:paraId="5D468353" w14:textId="77777777" w:rsidR="003C4F95" w:rsidRPr="00902326" w:rsidRDefault="003C4F95" w:rsidP="00902326">
      <w:pPr>
        <w:pStyle w:val="2"/>
        <w:tabs>
          <w:tab w:val="left" w:pos="5954"/>
          <w:tab w:val="left" w:pos="10065"/>
        </w:tabs>
        <w:spacing w:line="240" w:lineRule="auto"/>
        <w:rPr>
          <w:sz w:val="24"/>
          <w:szCs w:val="24"/>
        </w:rPr>
      </w:pPr>
      <w:r w:rsidRPr="00902326">
        <w:rPr>
          <w:sz w:val="24"/>
          <w:szCs w:val="24"/>
        </w:rPr>
        <w:t>Ученик получит возможность научиться:</w:t>
      </w:r>
    </w:p>
    <w:p w14:paraId="7528FD9C"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выбирать путь анализа произведения, адекватный жанрово-родовой природе художественного текста;</w:t>
      </w:r>
    </w:p>
    <w:p w14:paraId="4096508B"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дифференцировать элементы поэтики художественного текста, видеть их художественную и смысловую функцию;</w:t>
      </w:r>
    </w:p>
    <w:p w14:paraId="619CBC89"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сопоставлять «чужие» тексты интерпретирующего характера, аргументировано оценивать их;</w:t>
      </w:r>
    </w:p>
    <w:p w14:paraId="54F9BE04"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оценивать интерпретацию художественного текста, созданную средствами</w:t>
      </w:r>
    </w:p>
    <w:p w14:paraId="0BFB8F06"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других искусств;</w:t>
      </w:r>
    </w:p>
    <w:p w14:paraId="4CAA9E6A"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создавать собственную интерпретацию изученного текста средствами других искусств;</w:t>
      </w:r>
    </w:p>
    <w:p w14:paraId="488C1C0D" w14:textId="77777777" w:rsidR="003C4F95" w:rsidRPr="00902326" w:rsidRDefault="003C4F95" w:rsidP="00902326">
      <w:pPr>
        <w:pStyle w:val="2"/>
        <w:tabs>
          <w:tab w:val="left" w:pos="5954"/>
          <w:tab w:val="left" w:pos="10065"/>
        </w:tabs>
        <w:spacing w:line="240" w:lineRule="auto"/>
        <w:rPr>
          <w:b w:val="0"/>
          <w:sz w:val="24"/>
          <w:szCs w:val="24"/>
        </w:rPr>
      </w:pPr>
      <w:r w:rsidRPr="00902326">
        <w:rPr>
          <w:b w:val="0"/>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14:paraId="421D0CDE" w14:textId="77777777" w:rsidR="003C4F95" w:rsidRPr="00902326" w:rsidRDefault="003C4F95" w:rsidP="00902326">
      <w:pPr>
        <w:pStyle w:val="2"/>
        <w:tabs>
          <w:tab w:val="left" w:pos="5954"/>
          <w:tab w:val="left" w:pos="10065"/>
        </w:tabs>
        <w:spacing w:line="240" w:lineRule="auto"/>
        <w:rPr>
          <w:rStyle w:val="dash041e005f0431005f044b005f0447005f043d005f044b005f0439005f005fchar1char1"/>
          <w:b w:val="0"/>
        </w:rPr>
      </w:pPr>
      <w:r w:rsidRPr="00902326">
        <w:rPr>
          <w:b w:val="0"/>
          <w:sz w:val="24"/>
          <w:szCs w:val="24"/>
        </w:rPr>
        <w:lastRenderedPageBreak/>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14:paraId="6F837AEF" w14:textId="77777777" w:rsidR="00C12CBE" w:rsidRPr="00902326" w:rsidRDefault="006F777F" w:rsidP="00902326">
      <w:pPr>
        <w:pStyle w:val="4"/>
        <w:tabs>
          <w:tab w:val="left" w:pos="5954"/>
          <w:tab w:val="left" w:pos="10065"/>
        </w:tabs>
        <w:spacing w:before="0" w:line="240" w:lineRule="auto"/>
        <w:ind w:left="0" w:firstLine="709"/>
        <w:jc w:val="both"/>
        <w:rPr>
          <w:sz w:val="24"/>
          <w:szCs w:val="24"/>
        </w:rPr>
      </w:pPr>
      <w:bookmarkStart w:id="39" w:name="_Toc409691630"/>
      <w:bookmarkStart w:id="40" w:name="_Toc410653955"/>
      <w:bookmarkStart w:id="41" w:name="_Toc414553137"/>
      <w:r w:rsidRPr="00902326">
        <w:rPr>
          <w:sz w:val="24"/>
          <w:szCs w:val="24"/>
        </w:rPr>
        <w:t>1.2.</w:t>
      </w:r>
      <w:r w:rsidR="00105119" w:rsidRPr="00902326">
        <w:rPr>
          <w:sz w:val="24"/>
          <w:szCs w:val="24"/>
        </w:rPr>
        <w:t>5.</w:t>
      </w:r>
      <w:r w:rsidR="00637F3B" w:rsidRPr="00902326">
        <w:rPr>
          <w:sz w:val="24"/>
          <w:szCs w:val="24"/>
        </w:rPr>
        <w:t>5</w:t>
      </w:r>
      <w:r w:rsidRPr="00902326">
        <w:rPr>
          <w:sz w:val="24"/>
          <w:szCs w:val="24"/>
        </w:rPr>
        <w:t xml:space="preserve">. </w:t>
      </w:r>
      <w:r w:rsidR="00B540EE" w:rsidRPr="00902326">
        <w:rPr>
          <w:sz w:val="24"/>
          <w:szCs w:val="24"/>
        </w:rPr>
        <w:t xml:space="preserve">Иностранный </w:t>
      </w:r>
      <w:proofErr w:type="gramStart"/>
      <w:r w:rsidR="00B540EE" w:rsidRPr="00902326">
        <w:rPr>
          <w:sz w:val="24"/>
          <w:szCs w:val="24"/>
        </w:rPr>
        <w:t>язык</w:t>
      </w:r>
      <w:r w:rsidR="00BE46F0" w:rsidRPr="00902326">
        <w:rPr>
          <w:sz w:val="24"/>
          <w:szCs w:val="24"/>
        </w:rPr>
        <w:t>(</w:t>
      </w:r>
      <w:r w:rsidRPr="00902326">
        <w:rPr>
          <w:sz w:val="24"/>
          <w:szCs w:val="24"/>
        </w:rPr>
        <w:t xml:space="preserve"> а</w:t>
      </w:r>
      <w:r w:rsidR="00BE46F0" w:rsidRPr="00902326">
        <w:rPr>
          <w:sz w:val="24"/>
          <w:szCs w:val="24"/>
        </w:rPr>
        <w:t>нглийский</w:t>
      </w:r>
      <w:proofErr w:type="gramEnd"/>
      <w:r w:rsidR="00BE46F0" w:rsidRPr="00902326">
        <w:rPr>
          <w:sz w:val="24"/>
          <w:szCs w:val="24"/>
        </w:rPr>
        <w:t xml:space="preserve"> язык</w:t>
      </w:r>
      <w:r w:rsidR="006E54D0" w:rsidRPr="00902326">
        <w:rPr>
          <w:sz w:val="24"/>
          <w:szCs w:val="24"/>
        </w:rPr>
        <w:t>)</w:t>
      </w:r>
      <w:bookmarkEnd w:id="39"/>
      <w:bookmarkEnd w:id="40"/>
      <w:bookmarkEnd w:id="41"/>
    </w:p>
    <w:p w14:paraId="22101E4F"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Коммуникативные умения</w:t>
      </w:r>
    </w:p>
    <w:p w14:paraId="5F677D5C"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proofErr w:type="spellStart"/>
      <w:r w:rsidRPr="00902326">
        <w:rPr>
          <w:rFonts w:ascii="Times New Roman" w:hAnsi="Times New Roman"/>
          <w:b/>
          <w:sz w:val="24"/>
          <w:szCs w:val="24"/>
        </w:rPr>
        <w:t>Говорение.Диалогическая</w:t>
      </w:r>
      <w:proofErr w:type="spellEnd"/>
      <w:r w:rsidRPr="00902326">
        <w:rPr>
          <w:rFonts w:ascii="Times New Roman" w:hAnsi="Times New Roman"/>
          <w:b/>
          <w:sz w:val="24"/>
          <w:szCs w:val="24"/>
        </w:rPr>
        <w:t xml:space="preserve"> речь</w:t>
      </w:r>
    </w:p>
    <w:p w14:paraId="20412943"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научится:</w:t>
      </w:r>
    </w:p>
    <w:p w14:paraId="7ED8A5F6" w14:textId="77777777" w:rsidR="006E54D0" w:rsidRPr="00902326" w:rsidRDefault="006E54D0" w:rsidP="00C700F9">
      <w:pPr>
        <w:numPr>
          <w:ilvl w:val="0"/>
          <w:numId w:val="12"/>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вести диалог (диалог этикетного характера, диалог–</w:t>
      </w:r>
      <w:r w:rsidR="00571A66" w:rsidRPr="00902326">
        <w:rPr>
          <w:rFonts w:ascii="Times New Roman" w:hAnsi="Times New Roman"/>
          <w:sz w:val="24"/>
          <w:szCs w:val="24"/>
        </w:rPr>
        <w:t>-</w:t>
      </w:r>
      <w:r w:rsidRPr="00902326">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5863B82A"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049D0F62" w14:textId="77777777" w:rsidR="006E54D0" w:rsidRPr="00902326" w:rsidRDefault="006E54D0" w:rsidP="00C700F9">
      <w:pPr>
        <w:numPr>
          <w:ilvl w:val="0"/>
          <w:numId w:val="12"/>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вести диалог-обмен мнениями; </w:t>
      </w:r>
    </w:p>
    <w:p w14:paraId="1863DA33" w14:textId="77777777" w:rsidR="006E54D0" w:rsidRPr="00902326" w:rsidRDefault="006E54D0" w:rsidP="00C700F9">
      <w:pPr>
        <w:numPr>
          <w:ilvl w:val="0"/>
          <w:numId w:val="9"/>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брать и давать интервью;</w:t>
      </w:r>
    </w:p>
    <w:p w14:paraId="49B6A7D3" w14:textId="77777777" w:rsidR="006E54D0" w:rsidRPr="00902326" w:rsidRDefault="006E54D0" w:rsidP="00C700F9">
      <w:pPr>
        <w:numPr>
          <w:ilvl w:val="0"/>
          <w:numId w:val="9"/>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вести диалог-расспрос на основе нелинейного текста (таблицы, диаграммы и </w:t>
      </w:r>
      <w:r w:rsidR="00245F1D" w:rsidRPr="00902326">
        <w:rPr>
          <w:rFonts w:ascii="Times New Roman" w:hAnsi="Times New Roman"/>
          <w:i/>
          <w:sz w:val="24"/>
          <w:szCs w:val="24"/>
        </w:rPr>
        <w:t>т. д.</w:t>
      </w:r>
      <w:r w:rsidRPr="00902326">
        <w:rPr>
          <w:rFonts w:ascii="Times New Roman" w:hAnsi="Times New Roman"/>
          <w:i/>
          <w:sz w:val="24"/>
          <w:szCs w:val="24"/>
        </w:rPr>
        <w:t>).</w:t>
      </w:r>
    </w:p>
    <w:p w14:paraId="7F51268F"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Говорение. Монологическая речь</w:t>
      </w:r>
    </w:p>
    <w:p w14:paraId="67414524"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научится:</w:t>
      </w:r>
    </w:p>
    <w:p w14:paraId="4E066665" w14:textId="77777777" w:rsidR="006E54D0" w:rsidRPr="00902326" w:rsidRDefault="006E54D0" w:rsidP="00C700F9">
      <w:pPr>
        <w:numPr>
          <w:ilvl w:val="0"/>
          <w:numId w:val="11"/>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6693153E" w14:textId="77777777" w:rsidR="006E54D0" w:rsidRPr="00902326" w:rsidRDefault="006E54D0" w:rsidP="00C700F9">
      <w:pPr>
        <w:numPr>
          <w:ilvl w:val="0"/>
          <w:numId w:val="11"/>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14:paraId="33A2E296" w14:textId="77777777" w:rsidR="006E54D0" w:rsidRPr="00902326" w:rsidRDefault="006E54D0" w:rsidP="00C700F9">
      <w:pPr>
        <w:numPr>
          <w:ilvl w:val="0"/>
          <w:numId w:val="11"/>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давать краткую характеристику реальных людей и литературных персонажей; </w:t>
      </w:r>
    </w:p>
    <w:p w14:paraId="0ADB6006" w14:textId="77777777" w:rsidR="006E54D0" w:rsidRPr="00902326" w:rsidRDefault="006E54D0" w:rsidP="00C700F9">
      <w:pPr>
        <w:numPr>
          <w:ilvl w:val="0"/>
          <w:numId w:val="11"/>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14:paraId="1CFF7D41" w14:textId="77777777" w:rsidR="006E54D0" w:rsidRPr="00902326" w:rsidRDefault="006E54D0" w:rsidP="00C700F9">
      <w:pPr>
        <w:numPr>
          <w:ilvl w:val="0"/>
          <w:numId w:val="11"/>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sz w:val="24"/>
          <w:szCs w:val="24"/>
        </w:rPr>
        <w:t>описывать картинку/ фото с опорой или без опоры на ключевые слова/ план/ вопросы.</w:t>
      </w:r>
    </w:p>
    <w:p w14:paraId="1074ED80"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 xml:space="preserve">Выпускник получит возможность научиться: </w:t>
      </w:r>
    </w:p>
    <w:p w14:paraId="70C7F487" w14:textId="77777777" w:rsidR="006E54D0" w:rsidRPr="00902326" w:rsidRDefault="006E54D0" w:rsidP="00C700F9">
      <w:pPr>
        <w:numPr>
          <w:ilvl w:val="0"/>
          <w:numId w:val="10"/>
        </w:numPr>
        <w:tabs>
          <w:tab w:val="left" w:pos="1134"/>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делать сообщение на заданную тему на основе прочитанного; </w:t>
      </w:r>
    </w:p>
    <w:p w14:paraId="41FCE59D" w14:textId="77777777" w:rsidR="006E54D0" w:rsidRPr="00902326" w:rsidRDefault="006E54D0" w:rsidP="00C700F9">
      <w:pPr>
        <w:numPr>
          <w:ilvl w:val="0"/>
          <w:numId w:val="10"/>
        </w:numPr>
        <w:tabs>
          <w:tab w:val="left" w:pos="1134"/>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1E019A91" w14:textId="77777777" w:rsidR="006E54D0" w:rsidRPr="00902326" w:rsidRDefault="006E54D0" w:rsidP="00C700F9">
      <w:pPr>
        <w:numPr>
          <w:ilvl w:val="0"/>
          <w:numId w:val="10"/>
        </w:numPr>
        <w:tabs>
          <w:tab w:val="left" w:pos="1134"/>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14:paraId="3E93810C" w14:textId="77777777" w:rsidR="006E54D0" w:rsidRPr="00902326" w:rsidRDefault="006E54D0" w:rsidP="00C700F9">
      <w:pPr>
        <w:numPr>
          <w:ilvl w:val="0"/>
          <w:numId w:val="10"/>
        </w:numPr>
        <w:tabs>
          <w:tab w:val="left" w:pos="1134"/>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902326">
        <w:rPr>
          <w:rFonts w:ascii="Times New Roman" w:hAnsi="Times New Roman"/>
          <w:i/>
          <w:sz w:val="24"/>
          <w:szCs w:val="24"/>
        </w:rPr>
        <w:t>т. п.</w:t>
      </w:r>
      <w:r w:rsidRPr="00902326">
        <w:rPr>
          <w:rFonts w:ascii="Times New Roman" w:hAnsi="Times New Roman"/>
          <w:i/>
          <w:sz w:val="24"/>
          <w:szCs w:val="24"/>
        </w:rPr>
        <w:t>)</w:t>
      </w:r>
      <w:r w:rsidR="00ED4AB1" w:rsidRPr="00902326">
        <w:rPr>
          <w:rFonts w:ascii="Times New Roman" w:hAnsi="Times New Roman"/>
          <w:i/>
          <w:sz w:val="24"/>
          <w:szCs w:val="24"/>
        </w:rPr>
        <w:t>;</w:t>
      </w:r>
    </w:p>
    <w:p w14:paraId="3BCA7111" w14:textId="77777777" w:rsidR="006E54D0" w:rsidRPr="00902326" w:rsidRDefault="006E54D0" w:rsidP="00C700F9">
      <w:pPr>
        <w:numPr>
          <w:ilvl w:val="0"/>
          <w:numId w:val="10"/>
        </w:numPr>
        <w:tabs>
          <w:tab w:val="left" w:pos="1134"/>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кратко излагать результаты выполненной проектной работы.</w:t>
      </w:r>
    </w:p>
    <w:p w14:paraId="60606C7F"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i/>
          <w:sz w:val="24"/>
          <w:szCs w:val="24"/>
        </w:rPr>
      </w:pPr>
      <w:r w:rsidRPr="00902326">
        <w:rPr>
          <w:rFonts w:ascii="Times New Roman" w:hAnsi="Times New Roman"/>
          <w:b/>
          <w:sz w:val="24"/>
          <w:szCs w:val="24"/>
        </w:rPr>
        <w:t>Аудирование</w:t>
      </w:r>
    </w:p>
    <w:p w14:paraId="6E2F1D60"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 xml:space="preserve">Выпускник научится: </w:t>
      </w:r>
    </w:p>
    <w:p w14:paraId="2086D287" w14:textId="77777777" w:rsidR="006E54D0" w:rsidRPr="00902326" w:rsidRDefault="006E54D0" w:rsidP="00C700F9">
      <w:pPr>
        <w:numPr>
          <w:ilvl w:val="0"/>
          <w:numId w:val="1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6F47592F" w14:textId="77777777" w:rsidR="006E54D0" w:rsidRPr="00902326" w:rsidRDefault="006E54D0" w:rsidP="00C700F9">
      <w:pPr>
        <w:numPr>
          <w:ilvl w:val="0"/>
          <w:numId w:val="1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1F355F9B"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5DA176C7" w14:textId="77777777" w:rsidR="006E54D0" w:rsidRPr="00902326" w:rsidRDefault="006E54D0" w:rsidP="00C700F9">
      <w:pPr>
        <w:numPr>
          <w:ilvl w:val="0"/>
          <w:numId w:val="14"/>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выделять основную тему в воспринимаемом на слух тексте;</w:t>
      </w:r>
    </w:p>
    <w:p w14:paraId="16569659" w14:textId="77777777" w:rsidR="006E54D0" w:rsidRPr="00902326" w:rsidRDefault="006E54D0" w:rsidP="00C700F9">
      <w:pPr>
        <w:numPr>
          <w:ilvl w:val="0"/>
          <w:numId w:val="14"/>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14:paraId="12D296F2"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i/>
          <w:sz w:val="24"/>
          <w:szCs w:val="24"/>
        </w:rPr>
      </w:pPr>
      <w:r w:rsidRPr="00902326">
        <w:rPr>
          <w:rFonts w:ascii="Times New Roman" w:hAnsi="Times New Roman"/>
          <w:b/>
          <w:sz w:val="24"/>
          <w:szCs w:val="24"/>
        </w:rPr>
        <w:t xml:space="preserve">Чтение </w:t>
      </w:r>
    </w:p>
    <w:p w14:paraId="33F587C0"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 xml:space="preserve">Выпускник научится: </w:t>
      </w:r>
    </w:p>
    <w:p w14:paraId="6D658F50" w14:textId="77777777" w:rsidR="006E54D0" w:rsidRPr="00902326" w:rsidRDefault="006E54D0" w:rsidP="00C700F9">
      <w:pPr>
        <w:numPr>
          <w:ilvl w:val="0"/>
          <w:numId w:val="15"/>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lastRenderedPageBreak/>
        <w:t>читать и понимать основное содержание несложных аутентичных текстов, содержащие отдельные неизученные языковые явления;</w:t>
      </w:r>
    </w:p>
    <w:p w14:paraId="6C37E399" w14:textId="77777777" w:rsidR="006E54D0" w:rsidRPr="00902326" w:rsidRDefault="006E54D0" w:rsidP="00C700F9">
      <w:pPr>
        <w:numPr>
          <w:ilvl w:val="0"/>
          <w:numId w:val="15"/>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37236862" w14:textId="77777777" w:rsidR="006E54D0" w:rsidRPr="00902326" w:rsidRDefault="006E54D0" w:rsidP="00C700F9">
      <w:pPr>
        <w:numPr>
          <w:ilvl w:val="0"/>
          <w:numId w:val="1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14:paraId="64683E8F" w14:textId="77777777" w:rsidR="006E54D0" w:rsidRPr="00902326" w:rsidRDefault="006E54D0" w:rsidP="00C700F9">
      <w:pPr>
        <w:numPr>
          <w:ilvl w:val="0"/>
          <w:numId w:val="1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0E34CE51"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b/>
          <w:sz w:val="24"/>
          <w:szCs w:val="24"/>
        </w:rPr>
        <w:t>Выпускник получит возможность научиться:</w:t>
      </w:r>
    </w:p>
    <w:p w14:paraId="1ADBAF27" w14:textId="77777777" w:rsidR="006E54D0" w:rsidRPr="00902326" w:rsidRDefault="006E54D0" w:rsidP="00C700F9">
      <w:pPr>
        <w:numPr>
          <w:ilvl w:val="0"/>
          <w:numId w:val="1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14:paraId="78DB27B5" w14:textId="77777777" w:rsidR="006E54D0" w:rsidRPr="00902326" w:rsidRDefault="006E54D0" w:rsidP="00C700F9">
      <w:pPr>
        <w:numPr>
          <w:ilvl w:val="0"/>
          <w:numId w:val="1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восстанавливать текст из разрозненных абзацев или путем добавления выпущенных фрагментов.</w:t>
      </w:r>
    </w:p>
    <w:p w14:paraId="0A8F41F8"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 xml:space="preserve">Письменная речь </w:t>
      </w:r>
    </w:p>
    <w:p w14:paraId="34E27A45"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 xml:space="preserve">Выпускник научится: </w:t>
      </w:r>
    </w:p>
    <w:p w14:paraId="6F79853A" w14:textId="77777777" w:rsidR="006E54D0" w:rsidRPr="00902326" w:rsidRDefault="006E54D0" w:rsidP="00C700F9">
      <w:pPr>
        <w:numPr>
          <w:ilvl w:val="0"/>
          <w:numId w:val="17"/>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902326">
        <w:rPr>
          <w:rFonts w:ascii="Times New Roman" w:hAnsi="Times New Roman"/>
          <w:sz w:val="24"/>
          <w:szCs w:val="24"/>
        </w:rPr>
        <w:t>т. д.</w:t>
      </w:r>
      <w:r w:rsidRPr="00902326">
        <w:rPr>
          <w:rFonts w:ascii="Times New Roman" w:hAnsi="Times New Roman"/>
          <w:sz w:val="24"/>
          <w:szCs w:val="24"/>
        </w:rPr>
        <w:t>);</w:t>
      </w:r>
    </w:p>
    <w:p w14:paraId="23F8EBF2" w14:textId="77777777" w:rsidR="006E54D0" w:rsidRPr="00902326" w:rsidRDefault="006E54D0" w:rsidP="00C700F9">
      <w:pPr>
        <w:numPr>
          <w:ilvl w:val="0"/>
          <w:numId w:val="17"/>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902326">
        <w:rPr>
          <w:rFonts w:ascii="Times New Roman" w:hAnsi="Times New Roman"/>
          <w:sz w:val="24"/>
          <w:szCs w:val="24"/>
        </w:rPr>
        <w:t>–</w:t>
      </w:r>
      <w:r w:rsidRPr="00902326">
        <w:rPr>
          <w:rFonts w:ascii="Times New Roman" w:hAnsi="Times New Roman"/>
          <w:sz w:val="24"/>
          <w:szCs w:val="24"/>
        </w:rPr>
        <w:t>40 слов, включая адрес)</w:t>
      </w:r>
      <w:r w:rsidR="005C1EE4" w:rsidRPr="00902326">
        <w:rPr>
          <w:rFonts w:ascii="Times New Roman" w:hAnsi="Times New Roman"/>
          <w:sz w:val="24"/>
          <w:szCs w:val="24"/>
        </w:rPr>
        <w:t>;</w:t>
      </w:r>
    </w:p>
    <w:p w14:paraId="1F806FB8" w14:textId="77777777" w:rsidR="006E54D0" w:rsidRPr="00902326" w:rsidRDefault="006E54D0" w:rsidP="00C700F9">
      <w:pPr>
        <w:numPr>
          <w:ilvl w:val="0"/>
          <w:numId w:val="17"/>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902326">
        <w:rPr>
          <w:rFonts w:ascii="Times New Roman" w:hAnsi="Times New Roman"/>
          <w:sz w:val="24"/>
          <w:szCs w:val="24"/>
        </w:rPr>
        <w:t>т. д.</w:t>
      </w:r>
      <w:r w:rsidRPr="00902326">
        <w:rPr>
          <w:rFonts w:ascii="Times New Roman" w:hAnsi="Times New Roman"/>
          <w:sz w:val="24"/>
          <w:szCs w:val="24"/>
        </w:rPr>
        <w:t xml:space="preserve"> (объемом 100</w:t>
      </w:r>
      <w:r w:rsidR="00437180" w:rsidRPr="00902326">
        <w:rPr>
          <w:rFonts w:ascii="Times New Roman" w:hAnsi="Times New Roman"/>
          <w:sz w:val="24"/>
          <w:szCs w:val="24"/>
        </w:rPr>
        <w:t>–</w:t>
      </w:r>
      <w:r w:rsidRPr="00902326">
        <w:rPr>
          <w:rFonts w:ascii="Times New Roman" w:hAnsi="Times New Roman"/>
          <w:sz w:val="24"/>
          <w:szCs w:val="24"/>
        </w:rPr>
        <w:t>120 слов, включая адрес);</w:t>
      </w:r>
    </w:p>
    <w:p w14:paraId="1D4AA04A" w14:textId="77777777" w:rsidR="006E54D0" w:rsidRPr="00902326" w:rsidRDefault="006E54D0" w:rsidP="00C700F9">
      <w:pPr>
        <w:numPr>
          <w:ilvl w:val="0"/>
          <w:numId w:val="17"/>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писать небольшие письменные высказывания с опорой на образец/ план.</w:t>
      </w:r>
    </w:p>
    <w:p w14:paraId="52F4046F"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765AF016" w14:textId="77777777" w:rsidR="006E54D0" w:rsidRPr="00902326" w:rsidRDefault="006E54D0" w:rsidP="00C700F9">
      <w:pPr>
        <w:numPr>
          <w:ilvl w:val="0"/>
          <w:numId w:val="18"/>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делать краткие выписки из текста с целью их использования в собственных устных высказываниях;</w:t>
      </w:r>
    </w:p>
    <w:p w14:paraId="19B96D10" w14:textId="77777777" w:rsidR="006E54D0" w:rsidRPr="00902326" w:rsidRDefault="006E54D0" w:rsidP="00C700F9">
      <w:pPr>
        <w:numPr>
          <w:ilvl w:val="0"/>
          <w:numId w:val="18"/>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писать электронное письмо (</w:t>
      </w:r>
      <w:r w:rsidRPr="00902326">
        <w:rPr>
          <w:rFonts w:ascii="Times New Roman" w:hAnsi="Times New Roman"/>
          <w:i/>
          <w:sz w:val="24"/>
          <w:szCs w:val="24"/>
          <w:lang w:val="en-US"/>
        </w:rPr>
        <w:t>e</w:t>
      </w:r>
      <w:r w:rsidRPr="00902326">
        <w:rPr>
          <w:rFonts w:ascii="Times New Roman" w:hAnsi="Times New Roman"/>
          <w:i/>
          <w:sz w:val="24"/>
          <w:szCs w:val="24"/>
        </w:rPr>
        <w:t>-</w:t>
      </w:r>
      <w:r w:rsidRPr="00902326">
        <w:rPr>
          <w:rFonts w:ascii="Times New Roman" w:hAnsi="Times New Roman"/>
          <w:i/>
          <w:sz w:val="24"/>
          <w:szCs w:val="24"/>
          <w:lang w:val="en-US"/>
        </w:rPr>
        <w:t>mail</w:t>
      </w:r>
      <w:r w:rsidRPr="00902326">
        <w:rPr>
          <w:rFonts w:ascii="Times New Roman" w:hAnsi="Times New Roman"/>
          <w:i/>
          <w:sz w:val="24"/>
          <w:szCs w:val="24"/>
        </w:rPr>
        <w:t>) зарубежному другу в ответ на электронное письмо-стимул</w:t>
      </w:r>
      <w:r w:rsidR="005C1EE4" w:rsidRPr="00902326">
        <w:rPr>
          <w:rFonts w:ascii="Times New Roman" w:hAnsi="Times New Roman"/>
          <w:i/>
          <w:sz w:val="24"/>
          <w:szCs w:val="24"/>
        </w:rPr>
        <w:t>;</w:t>
      </w:r>
    </w:p>
    <w:p w14:paraId="7999B608" w14:textId="77777777" w:rsidR="006E54D0" w:rsidRPr="00902326" w:rsidRDefault="006E54D0" w:rsidP="00C700F9">
      <w:pPr>
        <w:numPr>
          <w:ilvl w:val="0"/>
          <w:numId w:val="18"/>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составлять план/ тезисы устного или письменного сообщения; </w:t>
      </w:r>
    </w:p>
    <w:p w14:paraId="18E94C17" w14:textId="77777777" w:rsidR="006E54D0" w:rsidRPr="00902326" w:rsidRDefault="006E54D0" w:rsidP="00C700F9">
      <w:pPr>
        <w:numPr>
          <w:ilvl w:val="0"/>
          <w:numId w:val="19"/>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кратко излагать в письменном виде результаты проектной деятельности;</w:t>
      </w:r>
    </w:p>
    <w:p w14:paraId="4918D982" w14:textId="77777777" w:rsidR="006E54D0" w:rsidRPr="00902326" w:rsidRDefault="006E54D0" w:rsidP="00C700F9">
      <w:pPr>
        <w:numPr>
          <w:ilvl w:val="0"/>
          <w:numId w:val="19"/>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902326">
        <w:rPr>
          <w:rFonts w:ascii="Times New Roman" w:hAnsi="Times New Roman"/>
          <w:i/>
          <w:sz w:val="24"/>
          <w:szCs w:val="24"/>
        </w:rPr>
        <w:t>т. п.</w:t>
      </w:r>
      <w:r w:rsidRPr="00902326">
        <w:rPr>
          <w:rFonts w:ascii="Times New Roman" w:hAnsi="Times New Roman"/>
          <w:i/>
          <w:sz w:val="24"/>
          <w:szCs w:val="24"/>
        </w:rPr>
        <w:t>).</w:t>
      </w:r>
    </w:p>
    <w:p w14:paraId="595D312F"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Языковые навыки и средства оперирования ими</w:t>
      </w:r>
    </w:p>
    <w:p w14:paraId="6734B38F"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Орфография и пунктуация</w:t>
      </w:r>
    </w:p>
    <w:p w14:paraId="6BD96CD5"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научится:</w:t>
      </w:r>
    </w:p>
    <w:p w14:paraId="0F311933" w14:textId="77777777" w:rsidR="006E54D0" w:rsidRPr="00902326" w:rsidRDefault="006E54D0" w:rsidP="00C700F9">
      <w:pPr>
        <w:numPr>
          <w:ilvl w:val="0"/>
          <w:numId w:val="2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правильно писать изученные слова;</w:t>
      </w:r>
    </w:p>
    <w:p w14:paraId="69A069B4" w14:textId="77777777" w:rsidR="006E54D0" w:rsidRPr="00902326" w:rsidRDefault="006E54D0" w:rsidP="00C700F9">
      <w:pPr>
        <w:numPr>
          <w:ilvl w:val="0"/>
          <w:numId w:val="2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4A0416BA" w14:textId="77777777" w:rsidR="006E54D0" w:rsidRPr="00902326" w:rsidRDefault="006E54D0" w:rsidP="00C700F9">
      <w:pPr>
        <w:numPr>
          <w:ilvl w:val="0"/>
          <w:numId w:val="2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14:paraId="19E8AC79"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0E2D5BB4" w14:textId="77777777" w:rsidR="006E54D0" w:rsidRPr="00902326" w:rsidRDefault="006E54D0" w:rsidP="00C700F9">
      <w:pPr>
        <w:numPr>
          <w:ilvl w:val="0"/>
          <w:numId w:val="27"/>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сравнивать и анализировать буквосочетания английского языка и их транскрипцию.</w:t>
      </w:r>
    </w:p>
    <w:p w14:paraId="7D23AF46"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Фонетическая сторона речи</w:t>
      </w:r>
    </w:p>
    <w:p w14:paraId="5D081B0C"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научится:</w:t>
      </w:r>
    </w:p>
    <w:p w14:paraId="1B0276B3" w14:textId="77777777" w:rsidR="006E54D0" w:rsidRPr="00902326" w:rsidRDefault="006E54D0" w:rsidP="00C700F9">
      <w:pPr>
        <w:numPr>
          <w:ilvl w:val="0"/>
          <w:numId w:val="20"/>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lastRenderedPageBreak/>
        <w:t>различать на слух и адекватно, без фонематических ошибок, ведущих к сбою коммуникации, произносить слова изучаемого иностранного языка;</w:t>
      </w:r>
    </w:p>
    <w:p w14:paraId="4890749D" w14:textId="77777777" w:rsidR="006E54D0" w:rsidRPr="00902326" w:rsidRDefault="006E54D0" w:rsidP="00C700F9">
      <w:pPr>
        <w:numPr>
          <w:ilvl w:val="0"/>
          <w:numId w:val="20"/>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соблюдать правильное ударение в изученных словах;</w:t>
      </w:r>
    </w:p>
    <w:p w14:paraId="68D67EBA" w14:textId="77777777" w:rsidR="006E54D0" w:rsidRPr="00902326" w:rsidRDefault="006E54D0" w:rsidP="00C700F9">
      <w:pPr>
        <w:numPr>
          <w:ilvl w:val="0"/>
          <w:numId w:val="20"/>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различать коммуникативные типы предложений по их интонации;</w:t>
      </w:r>
    </w:p>
    <w:p w14:paraId="07C8A1A8" w14:textId="77777777" w:rsidR="006E54D0" w:rsidRPr="00902326" w:rsidRDefault="006E54D0" w:rsidP="00C700F9">
      <w:pPr>
        <w:numPr>
          <w:ilvl w:val="0"/>
          <w:numId w:val="20"/>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членить предложение на смысловые группы;</w:t>
      </w:r>
    </w:p>
    <w:p w14:paraId="36EE55B7" w14:textId="77777777" w:rsidR="006E54D0" w:rsidRPr="00902326" w:rsidRDefault="006E54D0" w:rsidP="00C700F9">
      <w:pPr>
        <w:numPr>
          <w:ilvl w:val="0"/>
          <w:numId w:val="20"/>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902326">
        <w:rPr>
          <w:rFonts w:ascii="Times New Roman" w:hAnsi="Times New Roman"/>
          <w:sz w:val="24"/>
          <w:szCs w:val="24"/>
        </w:rPr>
        <w:t>,</w:t>
      </w:r>
      <w:r w:rsidRPr="00902326">
        <w:rPr>
          <w:rFonts w:ascii="Times New Roman" w:hAnsi="Times New Roman"/>
          <w:sz w:val="24"/>
          <w:szCs w:val="24"/>
        </w:rPr>
        <w:t xml:space="preserve"> соблюдая правило отсутствия фразового ударения на служебных словах.</w:t>
      </w:r>
    </w:p>
    <w:p w14:paraId="705B2358"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7367ED50" w14:textId="77777777" w:rsidR="006E54D0" w:rsidRPr="00902326" w:rsidRDefault="006E54D0" w:rsidP="00C700F9">
      <w:pPr>
        <w:numPr>
          <w:ilvl w:val="0"/>
          <w:numId w:val="20"/>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выражать модальные значения, чувства и эмоции с помощью интонации;</w:t>
      </w:r>
    </w:p>
    <w:p w14:paraId="75080A20" w14:textId="77777777" w:rsidR="00A44840" w:rsidRPr="00902326" w:rsidRDefault="006E54D0" w:rsidP="00C700F9">
      <w:pPr>
        <w:numPr>
          <w:ilvl w:val="0"/>
          <w:numId w:val="20"/>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различать британские и американские варианты английского языка в прослушанных высказываниях.</w:t>
      </w:r>
    </w:p>
    <w:p w14:paraId="50795566"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Лексическая сторона речи</w:t>
      </w:r>
    </w:p>
    <w:p w14:paraId="59CE19EC"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научится:</w:t>
      </w:r>
    </w:p>
    <w:p w14:paraId="52C553D7" w14:textId="77777777" w:rsidR="006E54D0" w:rsidRPr="00902326" w:rsidRDefault="006E54D0" w:rsidP="00C700F9">
      <w:pPr>
        <w:numPr>
          <w:ilvl w:val="0"/>
          <w:numId w:val="21"/>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772E4887" w14:textId="77777777" w:rsidR="006E54D0" w:rsidRPr="00902326" w:rsidRDefault="006E54D0" w:rsidP="00C700F9">
      <w:pPr>
        <w:numPr>
          <w:ilvl w:val="0"/>
          <w:numId w:val="21"/>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употреблять в устной и письменной речи в их основном </w:t>
      </w:r>
      <w:r w:rsidR="00ED4AB1" w:rsidRPr="00902326">
        <w:rPr>
          <w:rFonts w:ascii="Times New Roman" w:hAnsi="Times New Roman"/>
          <w:sz w:val="24"/>
          <w:szCs w:val="24"/>
        </w:rPr>
        <w:t xml:space="preserve">значении </w:t>
      </w:r>
      <w:r w:rsidRPr="00902326">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45A152B0" w14:textId="77777777" w:rsidR="006E54D0" w:rsidRPr="00902326" w:rsidRDefault="006E54D0" w:rsidP="00C700F9">
      <w:pPr>
        <w:numPr>
          <w:ilvl w:val="0"/>
          <w:numId w:val="21"/>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соблюдать существующие в английском языке нормы лексической сочетаемости;</w:t>
      </w:r>
    </w:p>
    <w:p w14:paraId="58EDF64A" w14:textId="77777777" w:rsidR="006E54D0" w:rsidRPr="00902326" w:rsidRDefault="006E54D0" w:rsidP="00C700F9">
      <w:pPr>
        <w:numPr>
          <w:ilvl w:val="0"/>
          <w:numId w:val="21"/>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3C0E523E" w14:textId="77777777" w:rsidR="006E54D0" w:rsidRPr="00902326" w:rsidRDefault="006E54D0" w:rsidP="00C700F9">
      <w:pPr>
        <w:numPr>
          <w:ilvl w:val="0"/>
          <w:numId w:val="21"/>
        </w:numPr>
        <w:tabs>
          <w:tab w:val="left" w:pos="993"/>
          <w:tab w:val="left" w:pos="5954"/>
          <w:tab w:val="left" w:pos="10065"/>
        </w:tabs>
        <w:spacing w:after="0" w:line="240" w:lineRule="auto"/>
        <w:ind w:left="0" w:firstLine="709"/>
        <w:jc w:val="both"/>
        <w:rPr>
          <w:rFonts w:ascii="Times New Roman" w:hAnsi="Times New Roman"/>
          <w:sz w:val="24"/>
          <w:szCs w:val="24"/>
          <w:lang w:bidi="en-US"/>
        </w:rPr>
      </w:pPr>
      <w:r w:rsidRPr="00902326">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0C75FACE" w14:textId="77777777" w:rsidR="006E54D0" w:rsidRPr="00902326" w:rsidRDefault="006E54D0" w:rsidP="00C700F9">
      <w:pPr>
        <w:numPr>
          <w:ilvl w:val="0"/>
          <w:numId w:val="82"/>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глаголы при помощи аффиксов </w:t>
      </w:r>
      <w:r w:rsidRPr="00902326">
        <w:rPr>
          <w:rFonts w:ascii="Times New Roman" w:hAnsi="Times New Roman"/>
          <w:i/>
          <w:sz w:val="24"/>
          <w:szCs w:val="24"/>
          <w:lang w:val="en-US"/>
        </w:rPr>
        <w:t>dis</w:t>
      </w:r>
      <w:r w:rsidRPr="00902326">
        <w:rPr>
          <w:rFonts w:ascii="Times New Roman" w:hAnsi="Times New Roman"/>
          <w:sz w:val="24"/>
          <w:szCs w:val="24"/>
        </w:rPr>
        <w:t xml:space="preserve">-, </w:t>
      </w:r>
      <w:r w:rsidRPr="00902326">
        <w:rPr>
          <w:rFonts w:ascii="Times New Roman" w:hAnsi="Times New Roman"/>
          <w:i/>
          <w:sz w:val="24"/>
          <w:szCs w:val="24"/>
          <w:lang w:val="en-US"/>
        </w:rPr>
        <w:t>mis</w:t>
      </w:r>
      <w:r w:rsidRPr="00902326">
        <w:rPr>
          <w:rFonts w:ascii="Times New Roman" w:hAnsi="Times New Roman"/>
          <w:sz w:val="24"/>
          <w:szCs w:val="24"/>
        </w:rPr>
        <w:t xml:space="preserve">-, </w:t>
      </w:r>
      <w:r w:rsidRPr="00902326">
        <w:rPr>
          <w:rFonts w:ascii="Times New Roman" w:hAnsi="Times New Roman"/>
          <w:i/>
          <w:sz w:val="24"/>
          <w:szCs w:val="24"/>
          <w:lang w:val="en-US"/>
        </w:rPr>
        <w:t>re</w:t>
      </w:r>
      <w:r w:rsidRPr="00902326">
        <w:rPr>
          <w:rFonts w:ascii="Times New Roman" w:hAnsi="Times New Roman"/>
          <w:sz w:val="24"/>
          <w:szCs w:val="24"/>
        </w:rPr>
        <w:t>-, -</w:t>
      </w:r>
      <w:proofErr w:type="spellStart"/>
      <w:r w:rsidR="005D64CA" w:rsidRPr="00902326">
        <w:rPr>
          <w:rFonts w:ascii="Times New Roman" w:hAnsi="Times New Roman"/>
          <w:i/>
          <w:sz w:val="24"/>
          <w:szCs w:val="24"/>
          <w:lang w:val="en-US"/>
        </w:rPr>
        <w:t>i</w:t>
      </w:r>
      <w:r w:rsidRPr="00902326">
        <w:rPr>
          <w:rFonts w:ascii="Times New Roman" w:hAnsi="Times New Roman"/>
          <w:i/>
          <w:sz w:val="24"/>
          <w:szCs w:val="24"/>
        </w:rPr>
        <w:t>ze</w:t>
      </w:r>
      <w:proofErr w:type="spellEnd"/>
      <w:r w:rsidRPr="00902326">
        <w:rPr>
          <w:rFonts w:ascii="Times New Roman" w:hAnsi="Times New Roman"/>
          <w:sz w:val="24"/>
          <w:szCs w:val="24"/>
        </w:rPr>
        <w:t>/-</w:t>
      </w:r>
      <w:proofErr w:type="spellStart"/>
      <w:r w:rsidRPr="00902326">
        <w:rPr>
          <w:rFonts w:ascii="Times New Roman" w:hAnsi="Times New Roman"/>
          <w:i/>
          <w:sz w:val="24"/>
          <w:szCs w:val="24"/>
        </w:rPr>
        <w:t>ise</w:t>
      </w:r>
      <w:proofErr w:type="spellEnd"/>
      <w:r w:rsidRPr="00902326">
        <w:rPr>
          <w:rFonts w:ascii="Times New Roman" w:hAnsi="Times New Roman"/>
          <w:sz w:val="24"/>
          <w:szCs w:val="24"/>
        </w:rPr>
        <w:t xml:space="preserve">; </w:t>
      </w:r>
    </w:p>
    <w:p w14:paraId="252361FE" w14:textId="77777777" w:rsidR="006E54D0" w:rsidRPr="00902326" w:rsidRDefault="006E54D0" w:rsidP="00C700F9">
      <w:pPr>
        <w:numPr>
          <w:ilvl w:val="0"/>
          <w:numId w:val="82"/>
        </w:numPr>
        <w:tabs>
          <w:tab w:val="left" w:pos="993"/>
          <w:tab w:val="left" w:pos="5954"/>
          <w:tab w:val="left" w:pos="10065"/>
        </w:tabs>
        <w:spacing w:after="0" w:line="240" w:lineRule="auto"/>
        <w:ind w:left="0" w:firstLine="709"/>
        <w:jc w:val="both"/>
        <w:rPr>
          <w:rFonts w:ascii="Times New Roman" w:hAnsi="Times New Roman"/>
          <w:sz w:val="24"/>
          <w:szCs w:val="24"/>
          <w:lang w:val="en-US"/>
        </w:rPr>
      </w:pPr>
      <w:proofErr w:type="spellStart"/>
      <w:r w:rsidRPr="00902326">
        <w:rPr>
          <w:rFonts w:ascii="Times New Roman" w:hAnsi="Times New Roman"/>
          <w:sz w:val="24"/>
          <w:szCs w:val="24"/>
        </w:rPr>
        <w:t>именасуществительныеприпомощисуффиксов</w:t>
      </w:r>
      <w:proofErr w:type="spellEnd"/>
      <w:r w:rsidRPr="00902326">
        <w:rPr>
          <w:rFonts w:ascii="Times New Roman" w:hAnsi="Times New Roman"/>
          <w:sz w:val="24"/>
          <w:szCs w:val="24"/>
          <w:lang w:val="en-US"/>
        </w:rPr>
        <w:t xml:space="preserve"> -</w:t>
      </w:r>
      <w:r w:rsidRPr="00902326">
        <w:rPr>
          <w:rFonts w:ascii="Times New Roman" w:hAnsi="Times New Roman"/>
          <w:i/>
          <w:sz w:val="24"/>
          <w:szCs w:val="24"/>
          <w:lang w:val="en-US"/>
        </w:rPr>
        <w:t>or</w:t>
      </w:r>
      <w:r w:rsidRPr="00902326">
        <w:rPr>
          <w:rFonts w:ascii="Times New Roman" w:hAnsi="Times New Roman"/>
          <w:sz w:val="24"/>
          <w:szCs w:val="24"/>
          <w:lang w:val="en-US"/>
        </w:rPr>
        <w:t>/ -</w:t>
      </w:r>
      <w:r w:rsidRPr="00902326">
        <w:rPr>
          <w:rFonts w:ascii="Times New Roman" w:hAnsi="Times New Roman"/>
          <w:i/>
          <w:sz w:val="24"/>
          <w:szCs w:val="24"/>
          <w:lang w:val="en-US"/>
        </w:rPr>
        <w:t>er</w:t>
      </w:r>
      <w:r w:rsidRPr="00902326">
        <w:rPr>
          <w:rFonts w:ascii="Times New Roman" w:hAnsi="Times New Roman"/>
          <w:sz w:val="24"/>
          <w:szCs w:val="24"/>
          <w:lang w:val="en-US"/>
        </w:rPr>
        <w:t>, -</w:t>
      </w:r>
      <w:proofErr w:type="spellStart"/>
      <w:proofErr w:type="gramStart"/>
      <w:r w:rsidRPr="00902326">
        <w:rPr>
          <w:rFonts w:ascii="Times New Roman" w:hAnsi="Times New Roman"/>
          <w:i/>
          <w:sz w:val="24"/>
          <w:szCs w:val="24"/>
          <w:lang w:val="en-US"/>
        </w:rPr>
        <w:t>ist</w:t>
      </w:r>
      <w:proofErr w:type="spellEnd"/>
      <w:r w:rsidRPr="00902326">
        <w:rPr>
          <w:rFonts w:ascii="Times New Roman" w:hAnsi="Times New Roman"/>
          <w:sz w:val="24"/>
          <w:szCs w:val="24"/>
          <w:lang w:val="en-US"/>
        </w:rPr>
        <w:t xml:space="preserve"> ,</w:t>
      </w:r>
      <w:proofErr w:type="gramEnd"/>
      <w:r w:rsidRPr="00902326">
        <w:rPr>
          <w:rFonts w:ascii="Times New Roman" w:hAnsi="Times New Roman"/>
          <w:sz w:val="24"/>
          <w:szCs w:val="24"/>
          <w:lang w:val="en-US"/>
        </w:rPr>
        <w:t xml:space="preserve"> -</w:t>
      </w:r>
      <w:proofErr w:type="spellStart"/>
      <w:r w:rsidRPr="00902326">
        <w:rPr>
          <w:rFonts w:ascii="Times New Roman" w:hAnsi="Times New Roman"/>
          <w:i/>
          <w:sz w:val="24"/>
          <w:szCs w:val="24"/>
          <w:lang w:val="en-US"/>
        </w:rPr>
        <w:t>sion</w:t>
      </w:r>
      <w:proofErr w:type="spellEnd"/>
      <w:r w:rsidRPr="00902326">
        <w:rPr>
          <w:rFonts w:ascii="Times New Roman" w:hAnsi="Times New Roman"/>
          <w:sz w:val="24"/>
          <w:szCs w:val="24"/>
          <w:lang w:val="en-US"/>
        </w:rPr>
        <w:t>/-</w:t>
      </w:r>
      <w:proofErr w:type="spellStart"/>
      <w:r w:rsidRPr="00902326">
        <w:rPr>
          <w:rFonts w:ascii="Times New Roman" w:hAnsi="Times New Roman"/>
          <w:i/>
          <w:sz w:val="24"/>
          <w:szCs w:val="24"/>
          <w:lang w:val="en-US"/>
        </w:rPr>
        <w:t>tion</w:t>
      </w:r>
      <w:proofErr w:type="spellEnd"/>
      <w:r w:rsidRPr="00902326">
        <w:rPr>
          <w:rFonts w:ascii="Times New Roman" w:hAnsi="Times New Roman"/>
          <w:sz w:val="24"/>
          <w:szCs w:val="24"/>
          <w:lang w:val="en-US"/>
        </w:rPr>
        <w:t>, -</w:t>
      </w:r>
      <w:proofErr w:type="spellStart"/>
      <w:r w:rsidRPr="00902326">
        <w:rPr>
          <w:rFonts w:ascii="Times New Roman" w:hAnsi="Times New Roman"/>
          <w:i/>
          <w:sz w:val="24"/>
          <w:szCs w:val="24"/>
          <w:lang w:val="en-US"/>
        </w:rPr>
        <w:t>nce</w:t>
      </w:r>
      <w:proofErr w:type="spellEnd"/>
      <w:r w:rsidRPr="00902326">
        <w:rPr>
          <w:rFonts w:ascii="Times New Roman" w:hAnsi="Times New Roman"/>
          <w:sz w:val="24"/>
          <w:szCs w:val="24"/>
          <w:lang w:val="en-US"/>
        </w:rPr>
        <w:t>/-</w:t>
      </w:r>
      <w:proofErr w:type="spellStart"/>
      <w:r w:rsidRPr="00902326">
        <w:rPr>
          <w:rFonts w:ascii="Times New Roman" w:hAnsi="Times New Roman"/>
          <w:i/>
          <w:sz w:val="24"/>
          <w:szCs w:val="24"/>
          <w:lang w:val="en-US"/>
        </w:rPr>
        <w:t>ence</w:t>
      </w:r>
      <w:proofErr w:type="spellEnd"/>
      <w:r w:rsidRPr="00902326">
        <w:rPr>
          <w:rFonts w:ascii="Times New Roman" w:hAnsi="Times New Roman"/>
          <w:sz w:val="24"/>
          <w:szCs w:val="24"/>
          <w:lang w:val="en-US"/>
        </w:rPr>
        <w:t>, -</w:t>
      </w:r>
      <w:proofErr w:type="spellStart"/>
      <w:r w:rsidRPr="00902326">
        <w:rPr>
          <w:rFonts w:ascii="Times New Roman" w:hAnsi="Times New Roman"/>
          <w:i/>
          <w:sz w:val="24"/>
          <w:szCs w:val="24"/>
          <w:lang w:val="en-US"/>
        </w:rPr>
        <w:t>ment</w:t>
      </w:r>
      <w:proofErr w:type="spellEnd"/>
      <w:r w:rsidRPr="00902326">
        <w:rPr>
          <w:rFonts w:ascii="Times New Roman" w:hAnsi="Times New Roman"/>
          <w:sz w:val="24"/>
          <w:szCs w:val="24"/>
          <w:lang w:val="en-US"/>
        </w:rPr>
        <w:t>, -</w:t>
      </w:r>
      <w:proofErr w:type="spellStart"/>
      <w:r w:rsidRPr="00902326">
        <w:rPr>
          <w:rFonts w:ascii="Times New Roman" w:hAnsi="Times New Roman"/>
          <w:i/>
          <w:sz w:val="24"/>
          <w:szCs w:val="24"/>
          <w:lang w:val="en-US"/>
        </w:rPr>
        <w:t>ity</w:t>
      </w:r>
      <w:proofErr w:type="spellEnd"/>
      <w:r w:rsidRPr="00902326">
        <w:rPr>
          <w:rFonts w:ascii="Times New Roman" w:hAnsi="Times New Roman"/>
          <w:sz w:val="24"/>
          <w:szCs w:val="24"/>
          <w:lang w:val="en-US"/>
        </w:rPr>
        <w:t xml:space="preserve"> , -</w:t>
      </w:r>
      <w:r w:rsidRPr="00902326">
        <w:rPr>
          <w:rFonts w:ascii="Times New Roman" w:hAnsi="Times New Roman"/>
          <w:i/>
          <w:sz w:val="24"/>
          <w:szCs w:val="24"/>
          <w:lang w:val="en-US"/>
        </w:rPr>
        <w:t>ness</w:t>
      </w:r>
      <w:r w:rsidRPr="00902326">
        <w:rPr>
          <w:rFonts w:ascii="Times New Roman" w:hAnsi="Times New Roman"/>
          <w:sz w:val="24"/>
          <w:szCs w:val="24"/>
          <w:lang w:val="en-US"/>
        </w:rPr>
        <w:t>, -</w:t>
      </w:r>
      <w:r w:rsidRPr="00902326">
        <w:rPr>
          <w:rFonts w:ascii="Times New Roman" w:hAnsi="Times New Roman"/>
          <w:i/>
          <w:sz w:val="24"/>
          <w:szCs w:val="24"/>
          <w:lang w:val="en-US"/>
        </w:rPr>
        <w:t>ship</w:t>
      </w:r>
      <w:r w:rsidRPr="00902326">
        <w:rPr>
          <w:rFonts w:ascii="Times New Roman" w:hAnsi="Times New Roman"/>
          <w:sz w:val="24"/>
          <w:szCs w:val="24"/>
          <w:lang w:val="en-US"/>
        </w:rPr>
        <w:t>, -</w:t>
      </w:r>
      <w:proofErr w:type="spellStart"/>
      <w:r w:rsidRPr="00902326">
        <w:rPr>
          <w:rFonts w:ascii="Times New Roman" w:hAnsi="Times New Roman"/>
          <w:i/>
          <w:sz w:val="24"/>
          <w:szCs w:val="24"/>
          <w:lang w:val="en-US"/>
        </w:rPr>
        <w:t>ing</w:t>
      </w:r>
      <w:proofErr w:type="spellEnd"/>
      <w:r w:rsidRPr="00902326">
        <w:rPr>
          <w:rFonts w:ascii="Times New Roman" w:hAnsi="Times New Roman"/>
          <w:sz w:val="24"/>
          <w:szCs w:val="24"/>
          <w:lang w:val="en-US"/>
        </w:rPr>
        <w:t xml:space="preserve">; </w:t>
      </w:r>
    </w:p>
    <w:p w14:paraId="597306BE" w14:textId="77777777" w:rsidR="006E54D0" w:rsidRPr="00902326" w:rsidRDefault="006E54D0" w:rsidP="00C700F9">
      <w:pPr>
        <w:numPr>
          <w:ilvl w:val="0"/>
          <w:numId w:val="82"/>
        </w:numPr>
        <w:tabs>
          <w:tab w:val="left" w:pos="993"/>
          <w:tab w:val="left" w:pos="5954"/>
          <w:tab w:val="left" w:pos="10065"/>
        </w:tabs>
        <w:spacing w:after="0" w:line="240" w:lineRule="auto"/>
        <w:ind w:left="0" w:firstLine="709"/>
        <w:jc w:val="both"/>
        <w:rPr>
          <w:rFonts w:ascii="Times New Roman" w:hAnsi="Times New Roman"/>
          <w:sz w:val="24"/>
          <w:szCs w:val="24"/>
          <w:lang w:val="en-US" w:bidi="en-US"/>
        </w:rPr>
      </w:pPr>
      <w:proofErr w:type="spellStart"/>
      <w:r w:rsidRPr="00902326">
        <w:rPr>
          <w:rFonts w:ascii="Times New Roman" w:hAnsi="Times New Roman"/>
          <w:sz w:val="24"/>
          <w:szCs w:val="24"/>
        </w:rPr>
        <w:t>именаприлагательныеприпомощиаффиксов</w:t>
      </w:r>
      <w:proofErr w:type="spellEnd"/>
      <w:r w:rsidRPr="00902326">
        <w:rPr>
          <w:rFonts w:ascii="Times New Roman" w:hAnsi="Times New Roman"/>
          <w:i/>
          <w:sz w:val="24"/>
          <w:szCs w:val="24"/>
          <w:lang w:val="en-US" w:bidi="en-US"/>
        </w:rPr>
        <w:t>inter</w:t>
      </w:r>
      <w:r w:rsidRPr="00902326">
        <w:rPr>
          <w:rFonts w:ascii="Times New Roman" w:hAnsi="Times New Roman"/>
          <w:sz w:val="24"/>
          <w:szCs w:val="24"/>
          <w:lang w:val="en-US" w:bidi="en-US"/>
        </w:rPr>
        <w:t>-; -</w:t>
      </w:r>
      <w:r w:rsidRPr="00902326">
        <w:rPr>
          <w:rFonts w:ascii="Times New Roman" w:hAnsi="Times New Roman"/>
          <w:i/>
          <w:sz w:val="24"/>
          <w:szCs w:val="24"/>
          <w:lang w:val="en-US" w:bidi="en-US"/>
        </w:rPr>
        <w:t>y</w:t>
      </w:r>
      <w:r w:rsidRPr="00902326">
        <w:rPr>
          <w:rFonts w:ascii="Times New Roman" w:hAnsi="Times New Roman"/>
          <w:sz w:val="24"/>
          <w:szCs w:val="24"/>
          <w:lang w:val="en-US" w:bidi="en-US"/>
        </w:rPr>
        <w:t>, -</w:t>
      </w:r>
      <w:proofErr w:type="spellStart"/>
      <w:r w:rsidRPr="00902326">
        <w:rPr>
          <w:rFonts w:ascii="Times New Roman" w:hAnsi="Times New Roman"/>
          <w:i/>
          <w:sz w:val="24"/>
          <w:szCs w:val="24"/>
          <w:lang w:val="en-US" w:bidi="en-US"/>
        </w:rPr>
        <w:t>ly</w:t>
      </w:r>
      <w:proofErr w:type="spellEnd"/>
      <w:r w:rsidRPr="00902326">
        <w:rPr>
          <w:rFonts w:ascii="Times New Roman" w:hAnsi="Times New Roman"/>
          <w:sz w:val="24"/>
          <w:szCs w:val="24"/>
          <w:lang w:val="en-US" w:bidi="en-US"/>
        </w:rPr>
        <w:t>, -</w:t>
      </w:r>
      <w:proofErr w:type="spellStart"/>
      <w:proofErr w:type="gramStart"/>
      <w:r w:rsidRPr="00902326">
        <w:rPr>
          <w:rFonts w:ascii="Times New Roman" w:hAnsi="Times New Roman"/>
          <w:i/>
          <w:sz w:val="24"/>
          <w:szCs w:val="24"/>
          <w:lang w:val="en-US" w:bidi="en-US"/>
        </w:rPr>
        <w:t>ful</w:t>
      </w:r>
      <w:proofErr w:type="spellEnd"/>
      <w:r w:rsidRPr="00902326">
        <w:rPr>
          <w:rFonts w:ascii="Times New Roman" w:hAnsi="Times New Roman"/>
          <w:sz w:val="24"/>
          <w:szCs w:val="24"/>
          <w:lang w:val="en-US" w:bidi="en-US"/>
        </w:rPr>
        <w:t xml:space="preserve"> ,</w:t>
      </w:r>
      <w:proofErr w:type="gramEnd"/>
      <w:r w:rsidRPr="00902326">
        <w:rPr>
          <w:rFonts w:ascii="Times New Roman" w:hAnsi="Times New Roman"/>
          <w:sz w:val="24"/>
          <w:szCs w:val="24"/>
          <w:lang w:val="en-US" w:bidi="en-US"/>
        </w:rPr>
        <w:t xml:space="preserve"> -</w:t>
      </w:r>
      <w:r w:rsidRPr="00902326">
        <w:rPr>
          <w:rFonts w:ascii="Times New Roman" w:hAnsi="Times New Roman"/>
          <w:i/>
          <w:sz w:val="24"/>
          <w:szCs w:val="24"/>
          <w:lang w:val="en-US" w:bidi="en-US"/>
        </w:rPr>
        <w:t>al</w:t>
      </w:r>
      <w:r w:rsidRPr="00902326">
        <w:rPr>
          <w:rFonts w:ascii="Times New Roman" w:hAnsi="Times New Roman"/>
          <w:sz w:val="24"/>
          <w:szCs w:val="24"/>
          <w:lang w:val="en-US" w:bidi="en-US"/>
        </w:rPr>
        <w:t xml:space="preserve"> , -</w:t>
      </w:r>
      <w:proofErr w:type="spellStart"/>
      <w:r w:rsidRPr="00902326">
        <w:rPr>
          <w:rFonts w:ascii="Times New Roman" w:hAnsi="Times New Roman"/>
          <w:i/>
          <w:sz w:val="24"/>
          <w:szCs w:val="24"/>
          <w:lang w:val="en-US" w:bidi="en-US"/>
        </w:rPr>
        <w:t>ic</w:t>
      </w:r>
      <w:proofErr w:type="spellEnd"/>
      <w:r w:rsidRPr="00902326">
        <w:rPr>
          <w:rFonts w:ascii="Times New Roman" w:hAnsi="Times New Roman"/>
          <w:sz w:val="24"/>
          <w:szCs w:val="24"/>
          <w:lang w:val="en-US" w:bidi="en-US"/>
        </w:rPr>
        <w:t>,-</w:t>
      </w:r>
      <w:proofErr w:type="spellStart"/>
      <w:r w:rsidRPr="00902326">
        <w:rPr>
          <w:rFonts w:ascii="Times New Roman" w:hAnsi="Times New Roman"/>
          <w:i/>
          <w:sz w:val="24"/>
          <w:szCs w:val="24"/>
          <w:lang w:val="en-US" w:bidi="en-US"/>
        </w:rPr>
        <w:t>ian</w:t>
      </w:r>
      <w:proofErr w:type="spellEnd"/>
      <w:r w:rsidRPr="00902326">
        <w:rPr>
          <w:rFonts w:ascii="Times New Roman" w:hAnsi="Times New Roman"/>
          <w:sz w:val="24"/>
          <w:szCs w:val="24"/>
          <w:lang w:val="en-US" w:bidi="en-US"/>
        </w:rPr>
        <w:t>/</w:t>
      </w:r>
      <w:r w:rsidRPr="00902326">
        <w:rPr>
          <w:rFonts w:ascii="Times New Roman" w:hAnsi="Times New Roman"/>
          <w:i/>
          <w:sz w:val="24"/>
          <w:szCs w:val="24"/>
          <w:lang w:val="en-US" w:bidi="en-US"/>
        </w:rPr>
        <w:t>an</w:t>
      </w:r>
      <w:r w:rsidRPr="00902326">
        <w:rPr>
          <w:rFonts w:ascii="Times New Roman" w:hAnsi="Times New Roman"/>
          <w:sz w:val="24"/>
          <w:szCs w:val="24"/>
          <w:lang w:val="en-US" w:bidi="en-US"/>
        </w:rPr>
        <w:t>, -</w:t>
      </w:r>
      <w:proofErr w:type="spellStart"/>
      <w:r w:rsidRPr="00902326">
        <w:rPr>
          <w:rFonts w:ascii="Times New Roman" w:hAnsi="Times New Roman"/>
          <w:i/>
          <w:sz w:val="24"/>
          <w:szCs w:val="24"/>
          <w:lang w:val="en-US" w:bidi="en-US"/>
        </w:rPr>
        <w:t>ing</w:t>
      </w:r>
      <w:proofErr w:type="spellEnd"/>
      <w:r w:rsidRPr="00902326">
        <w:rPr>
          <w:rFonts w:ascii="Times New Roman" w:hAnsi="Times New Roman"/>
          <w:sz w:val="24"/>
          <w:szCs w:val="24"/>
          <w:lang w:val="en-US" w:bidi="en-US"/>
        </w:rPr>
        <w:t>; -</w:t>
      </w:r>
      <w:proofErr w:type="spellStart"/>
      <w:r w:rsidRPr="00902326">
        <w:rPr>
          <w:rFonts w:ascii="Times New Roman" w:hAnsi="Times New Roman"/>
          <w:i/>
          <w:sz w:val="24"/>
          <w:szCs w:val="24"/>
          <w:lang w:val="en-US" w:bidi="en-US"/>
        </w:rPr>
        <w:t>ous</w:t>
      </w:r>
      <w:proofErr w:type="spellEnd"/>
      <w:r w:rsidRPr="00902326">
        <w:rPr>
          <w:rFonts w:ascii="Times New Roman" w:hAnsi="Times New Roman"/>
          <w:sz w:val="24"/>
          <w:szCs w:val="24"/>
          <w:lang w:val="en-US" w:bidi="en-US"/>
        </w:rPr>
        <w:t>, -</w:t>
      </w:r>
      <w:r w:rsidRPr="00902326">
        <w:rPr>
          <w:rFonts w:ascii="Times New Roman" w:hAnsi="Times New Roman"/>
          <w:i/>
          <w:sz w:val="24"/>
          <w:szCs w:val="24"/>
          <w:lang w:val="en-US" w:bidi="en-US"/>
        </w:rPr>
        <w:t>able</w:t>
      </w:r>
      <w:r w:rsidRPr="00902326">
        <w:rPr>
          <w:rFonts w:ascii="Times New Roman" w:hAnsi="Times New Roman"/>
          <w:sz w:val="24"/>
          <w:szCs w:val="24"/>
          <w:lang w:val="en-US" w:bidi="en-US"/>
        </w:rPr>
        <w:t>/</w:t>
      </w:r>
      <w:proofErr w:type="spellStart"/>
      <w:r w:rsidRPr="00902326">
        <w:rPr>
          <w:rFonts w:ascii="Times New Roman" w:hAnsi="Times New Roman"/>
          <w:i/>
          <w:sz w:val="24"/>
          <w:szCs w:val="24"/>
          <w:lang w:val="en-US" w:bidi="en-US"/>
        </w:rPr>
        <w:t>ible</w:t>
      </w:r>
      <w:proofErr w:type="spellEnd"/>
      <w:r w:rsidRPr="00902326">
        <w:rPr>
          <w:rFonts w:ascii="Times New Roman" w:hAnsi="Times New Roman"/>
          <w:sz w:val="24"/>
          <w:szCs w:val="24"/>
          <w:lang w:val="en-US" w:bidi="en-US"/>
        </w:rPr>
        <w:t>, -</w:t>
      </w:r>
      <w:r w:rsidRPr="00902326">
        <w:rPr>
          <w:rFonts w:ascii="Times New Roman" w:hAnsi="Times New Roman"/>
          <w:i/>
          <w:sz w:val="24"/>
          <w:szCs w:val="24"/>
          <w:lang w:val="en-US" w:bidi="en-US"/>
        </w:rPr>
        <w:t>less</w:t>
      </w:r>
      <w:r w:rsidRPr="00902326">
        <w:rPr>
          <w:rFonts w:ascii="Times New Roman" w:hAnsi="Times New Roman"/>
          <w:sz w:val="24"/>
          <w:szCs w:val="24"/>
          <w:lang w:val="en-US" w:bidi="en-US"/>
        </w:rPr>
        <w:t>, -</w:t>
      </w:r>
      <w:proofErr w:type="spellStart"/>
      <w:r w:rsidRPr="00902326">
        <w:rPr>
          <w:rFonts w:ascii="Times New Roman" w:hAnsi="Times New Roman"/>
          <w:i/>
          <w:sz w:val="24"/>
          <w:szCs w:val="24"/>
          <w:lang w:val="en-US" w:bidi="en-US"/>
        </w:rPr>
        <w:t>ive</w:t>
      </w:r>
      <w:proofErr w:type="spellEnd"/>
      <w:r w:rsidRPr="00902326">
        <w:rPr>
          <w:rFonts w:ascii="Times New Roman" w:hAnsi="Times New Roman"/>
          <w:sz w:val="24"/>
          <w:szCs w:val="24"/>
          <w:lang w:val="en-US" w:bidi="en-US"/>
        </w:rPr>
        <w:t>;</w:t>
      </w:r>
    </w:p>
    <w:p w14:paraId="2CD68D14" w14:textId="77777777" w:rsidR="006E54D0" w:rsidRPr="00902326" w:rsidRDefault="006E54D0" w:rsidP="00C700F9">
      <w:pPr>
        <w:numPr>
          <w:ilvl w:val="0"/>
          <w:numId w:val="82"/>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наречия при помощи суффикса </w:t>
      </w:r>
      <w:r w:rsidR="00437180" w:rsidRPr="00902326">
        <w:rPr>
          <w:rFonts w:ascii="Times New Roman" w:hAnsi="Times New Roman"/>
          <w:sz w:val="24"/>
          <w:szCs w:val="24"/>
        </w:rPr>
        <w:t>-</w:t>
      </w:r>
      <w:proofErr w:type="spellStart"/>
      <w:r w:rsidRPr="00902326">
        <w:rPr>
          <w:rFonts w:ascii="Times New Roman" w:hAnsi="Times New Roman"/>
          <w:i/>
          <w:sz w:val="24"/>
          <w:szCs w:val="24"/>
          <w:lang w:val="en-US"/>
        </w:rPr>
        <w:t>ly</w:t>
      </w:r>
      <w:proofErr w:type="spellEnd"/>
      <w:r w:rsidRPr="00902326">
        <w:rPr>
          <w:rFonts w:ascii="Times New Roman" w:hAnsi="Times New Roman"/>
          <w:sz w:val="24"/>
          <w:szCs w:val="24"/>
        </w:rPr>
        <w:t>;</w:t>
      </w:r>
    </w:p>
    <w:p w14:paraId="3DEEFAE1" w14:textId="77777777" w:rsidR="006E54D0" w:rsidRPr="00902326" w:rsidRDefault="006E54D0" w:rsidP="00C700F9">
      <w:pPr>
        <w:numPr>
          <w:ilvl w:val="0"/>
          <w:numId w:val="82"/>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имена существительные, имена прилагательные, наречия при помощи отрицательных префиксов</w:t>
      </w:r>
      <w:r w:rsidRPr="00902326">
        <w:rPr>
          <w:rFonts w:ascii="Times New Roman" w:hAnsi="Times New Roman"/>
          <w:i/>
          <w:sz w:val="24"/>
          <w:szCs w:val="24"/>
          <w:lang w:val="en-US" w:bidi="en-US"/>
        </w:rPr>
        <w:t>un</w:t>
      </w:r>
      <w:r w:rsidRPr="00902326">
        <w:rPr>
          <w:rFonts w:ascii="Times New Roman" w:hAnsi="Times New Roman"/>
          <w:sz w:val="24"/>
          <w:szCs w:val="24"/>
          <w:lang w:bidi="en-US"/>
        </w:rPr>
        <w:t xml:space="preserve">-, </w:t>
      </w:r>
      <w:proofErr w:type="spellStart"/>
      <w:r w:rsidRPr="00902326">
        <w:rPr>
          <w:rFonts w:ascii="Times New Roman" w:hAnsi="Times New Roman"/>
          <w:i/>
          <w:sz w:val="24"/>
          <w:szCs w:val="24"/>
          <w:lang w:val="en-US" w:bidi="en-US"/>
        </w:rPr>
        <w:t>im</w:t>
      </w:r>
      <w:proofErr w:type="spellEnd"/>
      <w:r w:rsidRPr="00902326">
        <w:rPr>
          <w:rFonts w:ascii="Times New Roman" w:hAnsi="Times New Roman"/>
          <w:sz w:val="24"/>
          <w:szCs w:val="24"/>
          <w:lang w:bidi="en-US"/>
        </w:rPr>
        <w:t>-/</w:t>
      </w:r>
      <w:r w:rsidRPr="00902326">
        <w:rPr>
          <w:rFonts w:ascii="Times New Roman" w:hAnsi="Times New Roman"/>
          <w:i/>
          <w:sz w:val="24"/>
          <w:szCs w:val="24"/>
          <w:lang w:val="en-US" w:bidi="en-US"/>
        </w:rPr>
        <w:t>in</w:t>
      </w:r>
      <w:r w:rsidRPr="00902326">
        <w:rPr>
          <w:rFonts w:ascii="Times New Roman" w:hAnsi="Times New Roman"/>
          <w:sz w:val="24"/>
          <w:szCs w:val="24"/>
          <w:lang w:bidi="en-US"/>
        </w:rPr>
        <w:t>-;</w:t>
      </w:r>
    </w:p>
    <w:p w14:paraId="141B4F93" w14:textId="77777777" w:rsidR="006E54D0" w:rsidRPr="00902326" w:rsidRDefault="006E54D0" w:rsidP="00C700F9">
      <w:pPr>
        <w:numPr>
          <w:ilvl w:val="0"/>
          <w:numId w:val="82"/>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числительные при помощи суффиксов </w:t>
      </w:r>
      <w:r w:rsidR="00437180" w:rsidRPr="00902326">
        <w:rPr>
          <w:rFonts w:ascii="Times New Roman" w:hAnsi="Times New Roman"/>
          <w:sz w:val="24"/>
          <w:szCs w:val="24"/>
        </w:rPr>
        <w:t>-</w:t>
      </w:r>
      <w:r w:rsidRPr="00902326">
        <w:rPr>
          <w:rFonts w:ascii="Times New Roman" w:hAnsi="Times New Roman"/>
          <w:i/>
          <w:sz w:val="24"/>
          <w:szCs w:val="24"/>
          <w:lang w:val="en-US"/>
        </w:rPr>
        <w:t>teen</w:t>
      </w:r>
      <w:r w:rsidRPr="00902326">
        <w:rPr>
          <w:rFonts w:ascii="Times New Roman" w:hAnsi="Times New Roman"/>
          <w:sz w:val="24"/>
          <w:szCs w:val="24"/>
        </w:rPr>
        <w:t>, -</w:t>
      </w:r>
      <w:r w:rsidRPr="00902326">
        <w:rPr>
          <w:rFonts w:ascii="Times New Roman" w:hAnsi="Times New Roman"/>
          <w:i/>
          <w:sz w:val="24"/>
          <w:szCs w:val="24"/>
          <w:lang w:val="en-US"/>
        </w:rPr>
        <w:t>ty</w:t>
      </w:r>
      <w:r w:rsidRPr="00902326">
        <w:rPr>
          <w:rFonts w:ascii="Times New Roman" w:hAnsi="Times New Roman"/>
          <w:sz w:val="24"/>
          <w:szCs w:val="24"/>
        </w:rPr>
        <w:t>; -</w:t>
      </w:r>
      <w:proofErr w:type="spellStart"/>
      <w:r w:rsidRPr="00902326">
        <w:rPr>
          <w:rFonts w:ascii="Times New Roman" w:hAnsi="Times New Roman"/>
          <w:i/>
          <w:sz w:val="24"/>
          <w:szCs w:val="24"/>
          <w:lang w:val="en-US"/>
        </w:rPr>
        <w:t>th</w:t>
      </w:r>
      <w:proofErr w:type="spellEnd"/>
      <w:r w:rsidRPr="00902326">
        <w:rPr>
          <w:rFonts w:ascii="Times New Roman" w:hAnsi="Times New Roman"/>
          <w:sz w:val="24"/>
          <w:szCs w:val="24"/>
        </w:rPr>
        <w:t>.</w:t>
      </w:r>
    </w:p>
    <w:p w14:paraId="76C878F7"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03D58F46" w14:textId="77777777" w:rsidR="006E54D0" w:rsidRPr="00902326" w:rsidRDefault="006E54D0" w:rsidP="00C700F9">
      <w:pPr>
        <w:numPr>
          <w:ilvl w:val="0"/>
          <w:numId w:val="22"/>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14:paraId="32E62781" w14:textId="77777777" w:rsidR="006E54D0" w:rsidRPr="00902326" w:rsidRDefault="006E54D0" w:rsidP="00C700F9">
      <w:pPr>
        <w:numPr>
          <w:ilvl w:val="0"/>
          <w:numId w:val="22"/>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14:paraId="428646BF" w14:textId="77777777" w:rsidR="006E54D0" w:rsidRPr="00902326" w:rsidRDefault="006E54D0" w:rsidP="00C700F9">
      <w:pPr>
        <w:numPr>
          <w:ilvl w:val="0"/>
          <w:numId w:val="22"/>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распознавать и употреблять в речи наиболее распространенные фразовые глаголы;</w:t>
      </w:r>
    </w:p>
    <w:p w14:paraId="3454E0C8" w14:textId="77777777" w:rsidR="006E54D0" w:rsidRPr="00902326" w:rsidRDefault="006E54D0" w:rsidP="00C700F9">
      <w:pPr>
        <w:numPr>
          <w:ilvl w:val="0"/>
          <w:numId w:val="22"/>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распознавать принадлежность слов к частям речи по аффиксам;</w:t>
      </w:r>
    </w:p>
    <w:p w14:paraId="374038DD" w14:textId="77777777" w:rsidR="006E54D0" w:rsidRPr="00902326" w:rsidRDefault="006E54D0" w:rsidP="00C700F9">
      <w:pPr>
        <w:numPr>
          <w:ilvl w:val="0"/>
          <w:numId w:val="22"/>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902326">
        <w:rPr>
          <w:rFonts w:ascii="Times New Roman" w:hAnsi="Times New Roman"/>
          <w:i/>
          <w:sz w:val="24"/>
          <w:szCs w:val="24"/>
          <w:lang w:val="en-US"/>
        </w:rPr>
        <w:t>firstly</w:t>
      </w:r>
      <w:r w:rsidRPr="00902326">
        <w:rPr>
          <w:rFonts w:ascii="Times New Roman" w:hAnsi="Times New Roman"/>
          <w:i/>
          <w:sz w:val="24"/>
          <w:szCs w:val="24"/>
        </w:rPr>
        <w:t xml:space="preserve">, </w:t>
      </w:r>
      <w:proofErr w:type="spellStart"/>
      <w:r w:rsidRPr="00902326">
        <w:rPr>
          <w:rFonts w:ascii="Times New Roman" w:hAnsi="Times New Roman"/>
          <w:i/>
          <w:sz w:val="24"/>
          <w:szCs w:val="24"/>
          <w:lang w:val="en-US"/>
        </w:rPr>
        <w:t>tobeginwith</w:t>
      </w:r>
      <w:proofErr w:type="spellEnd"/>
      <w:r w:rsidRPr="00902326">
        <w:rPr>
          <w:rFonts w:ascii="Times New Roman" w:hAnsi="Times New Roman"/>
          <w:i/>
          <w:sz w:val="24"/>
          <w:szCs w:val="24"/>
        </w:rPr>
        <w:t xml:space="preserve">, </w:t>
      </w:r>
      <w:r w:rsidRPr="00902326">
        <w:rPr>
          <w:rFonts w:ascii="Times New Roman" w:hAnsi="Times New Roman"/>
          <w:i/>
          <w:sz w:val="24"/>
          <w:szCs w:val="24"/>
          <w:lang w:val="en-US"/>
        </w:rPr>
        <w:t>however</w:t>
      </w:r>
      <w:r w:rsidRPr="00902326">
        <w:rPr>
          <w:rFonts w:ascii="Times New Roman" w:hAnsi="Times New Roman"/>
          <w:i/>
          <w:sz w:val="24"/>
          <w:szCs w:val="24"/>
        </w:rPr>
        <w:t xml:space="preserve">, </w:t>
      </w:r>
      <w:proofErr w:type="spellStart"/>
      <w:r w:rsidRPr="00902326">
        <w:rPr>
          <w:rFonts w:ascii="Times New Roman" w:hAnsi="Times New Roman"/>
          <w:i/>
          <w:sz w:val="24"/>
          <w:szCs w:val="24"/>
          <w:lang w:val="en-US"/>
        </w:rPr>
        <w:t>asforme</w:t>
      </w:r>
      <w:proofErr w:type="spellEnd"/>
      <w:r w:rsidRPr="00902326">
        <w:rPr>
          <w:rFonts w:ascii="Times New Roman" w:hAnsi="Times New Roman"/>
          <w:i/>
          <w:sz w:val="24"/>
          <w:szCs w:val="24"/>
        </w:rPr>
        <w:t xml:space="preserve">, </w:t>
      </w:r>
      <w:r w:rsidRPr="00902326">
        <w:rPr>
          <w:rFonts w:ascii="Times New Roman" w:hAnsi="Times New Roman"/>
          <w:i/>
          <w:sz w:val="24"/>
          <w:szCs w:val="24"/>
          <w:lang w:val="en-US"/>
        </w:rPr>
        <w:t>finally</w:t>
      </w:r>
      <w:r w:rsidRPr="00902326">
        <w:rPr>
          <w:rFonts w:ascii="Times New Roman" w:hAnsi="Times New Roman"/>
          <w:i/>
          <w:sz w:val="24"/>
          <w:szCs w:val="24"/>
        </w:rPr>
        <w:t xml:space="preserve">, </w:t>
      </w:r>
      <w:proofErr w:type="spellStart"/>
      <w:r w:rsidRPr="00902326">
        <w:rPr>
          <w:rFonts w:ascii="Times New Roman" w:hAnsi="Times New Roman"/>
          <w:i/>
          <w:sz w:val="24"/>
          <w:szCs w:val="24"/>
          <w:lang w:val="en-US"/>
        </w:rPr>
        <w:t>atlast</w:t>
      </w:r>
      <w:proofErr w:type="spellEnd"/>
      <w:r w:rsidRPr="00902326">
        <w:rPr>
          <w:rFonts w:ascii="Times New Roman" w:hAnsi="Times New Roman"/>
          <w:i/>
          <w:sz w:val="24"/>
          <w:szCs w:val="24"/>
        </w:rPr>
        <w:t xml:space="preserve">, </w:t>
      </w:r>
      <w:proofErr w:type="spellStart"/>
      <w:r w:rsidRPr="00902326">
        <w:rPr>
          <w:rFonts w:ascii="Times New Roman" w:hAnsi="Times New Roman"/>
          <w:i/>
          <w:sz w:val="24"/>
          <w:szCs w:val="24"/>
          <w:lang w:val="en-US"/>
        </w:rPr>
        <w:t>etc</w:t>
      </w:r>
      <w:proofErr w:type="spellEnd"/>
      <w:r w:rsidRPr="00902326">
        <w:rPr>
          <w:rFonts w:ascii="Times New Roman" w:hAnsi="Times New Roman"/>
          <w:i/>
          <w:sz w:val="24"/>
          <w:szCs w:val="24"/>
        </w:rPr>
        <w:t>.);</w:t>
      </w:r>
    </w:p>
    <w:p w14:paraId="35D258D1" w14:textId="77777777" w:rsidR="006E54D0" w:rsidRPr="00902326" w:rsidRDefault="006E54D0" w:rsidP="00C700F9">
      <w:pPr>
        <w:numPr>
          <w:ilvl w:val="0"/>
          <w:numId w:val="22"/>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61A61E4B"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Грамматическая сторона речи</w:t>
      </w:r>
    </w:p>
    <w:p w14:paraId="3CE51151"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lastRenderedPageBreak/>
        <w:t>Выпускник научится:</w:t>
      </w:r>
    </w:p>
    <w:p w14:paraId="3AD623BF" w14:textId="77777777" w:rsidR="006E54D0" w:rsidRPr="00902326" w:rsidRDefault="006E54D0" w:rsidP="00C700F9">
      <w:pPr>
        <w:numPr>
          <w:ilvl w:val="0"/>
          <w:numId w:val="24"/>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44262FA0" w14:textId="77777777" w:rsidR="006E54D0" w:rsidRPr="00902326" w:rsidRDefault="006E54D0" w:rsidP="00C700F9">
      <w:pPr>
        <w:numPr>
          <w:ilvl w:val="0"/>
          <w:numId w:val="2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w:t>
      </w:r>
      <w:proofErr w:type="spellStart"/>
      <w:r w:rsidRPr="00902326">
        <w:rPr>
          <w:rFonts w:ascii="Times New Roman" w:hAnsi="Times New Roman"/>
          <w:sz w:val="24"/>
          <w:szCs w:val="24"/>
        </w:rPr>
        <w:t>иразделительный</w:t>
      </w:r>
      <w:proofErr w:type="spellEnd"/>
      <w:r w:rsidRPr="00902326">
        <w:rPr>
          <w:rFonts w:ascii="Times New Roman" w:hAnsi="Times New Roman"/>
          <w:sz w:val="24"/>
          <w:szCs w:val="24"/>
        </w:rPr>
        <w:t xml:space="preserve"> вопросы</w:t>
      </w:r>
      <w:proofErr w:type="gramStart"/>
      <w:r w:rsidRPr="00902326">
        <w:rPr>
          <w:rFonts w:ascii="Times New Roman" w:hAnsi="Times New Roman"/>
          <w:sz w:val="24"/>
          <w:szCs w:val="24"/>
        </w:rPr>
        <w:t>),побудительные</w:t>
      </w:r>
      <w:proofErr w:type="gramEnd"/>
      <w:r w:rsidRPr="00902326">
        <w:rPr>
          <w:rFonts w:ascii="Times New Roman" w:hAnsi="Times New Roman"/>
          <w:sz w:val="24"/>
          <w:szCs w:val="24"/>
        </w:rPr>
        <w:t xml:space="preserve"> (в утвердительной и отрицательной форме) и восклицательные;</w:t>
      </w:r>
    </w:p>
    <w:p w14:paraId="07FDF3C8" w14:textId="77777777" w:rsidR="006E54D0" w:rsidRPr="00902326" w:rsidRDefault="006E54D0" w:rsidP="00C700F9">
      <w:pPr>
        <w:numPr>
          <w:ilvl w:val="0"/>
          <w:numId w:val="2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347DED4A" w14:textId="77777777" w:rsidR="006E54D0" w:rsidRPr="00902326" w:rsidRDefault="006E54D0" w:rsidP="00C700F9">
      <w:pPr>
        <w:numPr>
          <w:ilvl w:val="0"/>
          <w:numId w:val="2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распознавать и употреблять в речи предложения с </w:t>
      </w:r>
      <w:proofErr w:type="spellStart"/>
      <w:r w:rsidRPr="00902326">
        <w:rPr>
          <w:rFonts w:ascii="Times New Roman" w:hAnsi="Times New Roman"/>
          <w:sz w:val="24"/>
          <w:szCs w:val="24"/>
        </w:rPr>
        <w:t>начальным</w:t>
      </w:r>
      <w:r w:rsidRPr="00902326">
        <w:rPr>
          <w:rFonts w:ascii="Times New Roman" w:hAnsi="Times New Roman"/>
          <w:i/>
          <w:sz w:val="24"/>
          <w:szCs w:val="24"/>
        </w:rPr>
        <w:t>It</w:t>
      </w:r>
      <w:proofErr w:type="spellEnd"/>
      <w:r w:rsidRPr="00902326">
        <w:rPr>
          <w:rFonts w:ascii="Times New Roman" w:hAnsi="Times New Roman"/>
          <w:sz w:val="24"/>
          <w:szCs w:val="24"/>
        </w:rPr>
        <w:t>;</w:t>
      </w:r>
    </w:p>
    <w:p w14:paraId="5E04FB1C" w14:textId="77777777" w:rsidR="006E54D0" w:rsidRPr="00902326" w:rsidRDefault="006E54D0" w:rsidP="00C700F9">
      <w:pPr>
        <w:numPr>
          <w:ilvl w:val="0"/>
          <w:numId w:val="2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распознавать и употреблять в речи предложения с </w:t>
      </w:r>
      <w:proofErr w:type="spellStart"/>
      <w:r w:rsidRPr="00902326">
        <w:rPr>
          <w:rFonts w:ascii="Times New Roman" w:hAnsi="Times New Roman"/>
          <w:sz w:val="24"/>
          <w:szCs w:val="24"/>
        </w:rPr>
        <w:t>начальным</w:t>
      </w:r>
      <w:r w:rsidRPr="00902326">
        <w:rPr>
          <w:rFonts w:ascii="Times New Roman" w:hAnsi="Times New Roman"/>
          <w:i/>
          <w:sz w:val="24"/>
          <w:szCs w:val="24"/>
        </w:rPr>
        <w:t>There</w:t>
      </w:r>
      <w:proofErr w:type="spellEnd"/>
      <w:r w:rsidRPr="00902326">
        <w:rPr>
          <w:rFonts w:ascii="Times New Roman" w:hAnsi="Times New Roman"/>
          <w:i/>
          <w:sz w:val="24"/>
          <w:szCs w:val="24"/>
        </w:rPr>
        <w:t>+</w:t>
      </w:r>
      <w:proofErr w:type="spellStart"/>
      <w:r w:rsidRPr="00902326">
        <w:rPr>
          <w:rFonts w:ascii="Times New Roman" w:hAnsi="Times New Roman"/>
          <w:i/>
          <w:sz w:val="24"/>
          <w:szCs w:val="24"/>
          <w:lang w:val="en-US"/>
        </w:rPr>
        <w:t>tobe</w:t>
      </w:r>
      <w:proofErr w:type="spellEnd"/>
      <w:r w:rsidRPr="00902326">
        <w:rPr>
          <w:rFonts w:ascii="Times New Roman" w:hAnsi="Times New Roman"/>
          <w:sz w:val="24"/>
          <w:szCs w:val="24"/>
        </w:rPr>
        <w:t>;</w:t>
      </w:r>
    </w:p>
    <w:p w14:paraId="0022491A" w14:textId="77777777" w:rsidR="006E54D0" w:rsidRPr="00902326" w:rsidRDefault="006E54D0" w:rsidP="00C700F9">
      <w:pPr>
        <w:numPr>
          <w:ilvl w:val="0"/>
          <w:numId w:val="2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распознавать и употреблять в речи сложносочиненные предложения с сочинительными союзами </w:t>
      </w:r>
      <w:proofErr w:type="spellStart"/>
      <w:proofErr w:type="gramStart"/>
      <w:r w:rsidRPr="00902326">
        <w:rPr>
          <w:rFonts w:ascii="Times New Roman" w:hAnsi="Times New Roman"/>
          <w:i/>
          <w:sz w:val="24"/>
          <w:szCs w:val="24"/>
        </w:rPr>
        <w:t>and</w:t>
      </w:r>
      <w:r w:rsidRPr="00902326">
        <w:rPr>
          <w:rFonts w:ascii="Times New Roman" w:hAnsi="Times New Roman"/>
          <w:sz w:val="24"/>
          <w:szCs w:val="24"/>
        </w:rPr>
        <w:t>,</w:t>
      </w:r>
      <w:r w:rsidRPr="00902326">
        <w:rPr>
          <w:rFonts w:ascii="Times New Roman" w:hAnsi="Times New Roman"/>
          <w:i/>
          <w:sz w:val="24"/>
          <w:szCs w:val="24"/>
        </w:rPr>
        <w:t>but</w:t>
      </w:r>
      <w:proofErr w:type="gramEnd"/>
      <w:r w:rsidRPr="00902326">
        <w:rPr>
          <w:rFonts w:ascii="Times New Roman" w:hAnsi="Times New Roman"/>
          <w:sz w:val="24"/>
          <w:szCs w:val="24"/>
        </w:rPr>
        <w:t>,</w:t>
      </w:r>
      <w:r w:rsidRPr="00902326">
        <w:rPr>
          <w:rFonts w:ascii="Times New Roman" w:hAnsi="Times New Roman"/>
          <w:i/>
          <w:sz w:val="24"/>
          <w:szCs w:val="24"/>
        </w:rPr>
        <w:t>or</w:t>
      </w:r>
      <w:proofErr w:type="spellEnd"/>
      <w:r w:rsidRPr="00902326">
        <w:rPr>
          <w:rFonts w:ascii="Times New Roman" w:hAnsi="Times New Roman"/>
          <w:sz w:val="24"/>
          <w:szCs w:val="24"/>
        </w:rPr>
        <w:t>;</w:t>
      </w:r>
    </w:p>
    <w:p w14:paraId="3E5B1B73" w14:textId="77777777" w:rsidR="006E54D0" w:rsidRPr="00902326" w:rsidRDefault="006E54D0" w:rsidP="00C700F9">
      <w:pPr>
        <w:numPr>
          <w:ilvl w:val="0"/>
          <w:numId w:val="23"/>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902326">
        <w:rPr>
          <w:rFonts w:ascii="Times New Roman" w:hAnsi="Times New Roman"/>
          <w:i/>
          <w:sz w:val="24"/>
          <w:szCs w:val="24"/>
          <w:lang w:val="en-US"/>
        </w:rPr>
        <w:t>because</w:t>
      </w:r>
      <w:r w:rsidRPr="00902326">
        <w:rPr>
          <w:rFonts w:ascii="Times New Roman" w:hAnsi="Times New Roman"/>
          <w:sz w:val="24"/>
          <w:szCs w:val="24"/>
        </w:rPr>
        <w:t xml:space="preserve">, </w:t>
      </w:r>
      <w:proofErr w:type="gramStart"/>
      <w:r w:rsidRPr="00902326">
        <w:rPr>
          <w:rFonts w:ascii="Times New Roman" w:hAnsi="Times New Roman"/>
          <w:i/>
          <w:sz w:val="24"/>
          <w:szCs w:val="24"/>
          <w:lang w:val="en-US"/>
        </w:rPr>
        <w:t>if</w:t>
      </w:r>
      <w:r w:rsidRPr="00902326">
        <w:rPr>
          <w:rFonts w:ascii="Times New Roman" w:hAnsi="Times New Roman"/>
          <w:sz w:val="24"/>
          <w:szCs w:val="24"/>
        </w:rPr>
        <w:t>,</w:t>
      </w:r>
      <w:r w:rsidRPr="00902326">
        <w:rPr>
          <w:rFonts w:ascii="Times New Roman" w:hAnsi="Times New Roman"/>
          <w:i/>
          <w:sz w:val="24"/>
          <w:szCs w:val="24"/>
          <w:lang w:val="en-US"/>
        </w:rPr>
        <w:t>that</w:t>
      </w:r>
      <w:proofErr w:type="gramEnd"/>
      <w:r w:rsidRPr="00902326">
        <w:rPr>
          <w:rFonts w:ascii="Times New Roman" w:hAnsi="Times New Roman"/>
          <w:sz w:val="24"/>
          <w:szCs w:val="24"/>
        </w:rPr>
        <w:t xml:space="preserve">, </w:t>
      </w:r>
      <w:r w:rsidRPr="00902326">
        <w:rPr>
          <w:rFonts w:ascii="Times New Roman" w:hAnsi="Times New Roman"/>
          <w:i/>
          <w:sz w:val="24"/>
          <w:szCs w:val="24"/>
          <w:lang w:val="en-US"/>
        </w:rPr>
        <w:t>who</w:t>
      </w:r>
      <w:r w:rsidRPr="00902326">
        <w:rPr>
          <w:rFonts w:ascii="Times New Roman" w:hAnsi="Times New Roman"/>
          <w:sz w:val="24"/>
          <w:szCs w:val="24"/>
        </w:rPr>
        <w:t xml:space="preserve">, </w:t>
      </w:r>
      <w:r w:rsidRPr="00902326">
        <w:rPr>
          <w:rFonts w:ascii="Times New Roman" w:hAnsi="Times New Roman"/>
          <w:i/>
          <w:sz w:val="24"/>
          <w:szCs w:val="24"/>
          <w:lang w:val="en-US"/>
        </w:rPr>
        <w:t>which</w:t>
      </w:r>
      <w:r w:rsidRPr="00902326">
        <w:rPr>
          <w:rFonts w:ascii="Times New Roman" w:hAnsi="Times New Roman"/>
          <w:sz w:val="24"/>
          <w:szCs w:val="24"/>
        </w:rPr>
        <w:t>,</w:t>
      </w:r>
      <w:r w:rsidRPr="00902326">
        <w:rPr>
          <w:rFonts w:ascii="Times New Roman" w:hAnsi="Times New Roman"/>
          <w:i/>
          <w:sz w:val="24"/>
          <w:szCs w:val="24"/>
          <w:lang w:val="en-US"/>
        </w:rPr>
        <w:t>what</w:t>
      </w:r>
      <w:r w:rsidRPr="00902326">
        <w:rPr>
          <w:rFonts w:ascii="Times New Roman" w:hAnsi="Times New Roman"/>
          <w:sz w:val="24"/>
          <w:szCs w:val="24"/>
        </w:rPr>
        <w:t xml:space="preserve">, </w:t>
      </w:r>
      <w:r w:rsidRPr="00902326">
        <w:rPr>
          <w:rFonts w:ascii="Times New Roman" w:hAnsi="Times New Roman"/>
          <w:i/>
          <w:sz w:val="24"/>
          <w:szCs w:val="24"/>
          <w:lang w:val="en-US"/>
        </w:rPr>
        <w:t>when</w:t>
      </w:r>
      <w:r w:rsidRPr="00902326">
        <w:rPr>
          <w:rFonts w:ascii="Times New Roman" w:hAnsi="Times New Roman"/>
          <w:sz w:val="24"/>
          <w:szCs w:val="24"/>
        </w:rPr>
        <w:t xml:space="preserve">, </w:t>
      </w:r>
      <w:r w:rsidRPr="00902326">
        <w:rPr>
          <w:rFonts w:ascii="Times New Roman" w:hAnsi="Times New Roman"/>
          <w:i/>
          <w:sz w:val="24"/>
          <w:szCs w:val="24"/>
          <w:lang w:val="en-US"/>
        </w:rPr>
        <w:t>where</w:t>
      </w:r>
      <w:r w:rsidRPr="00902326">
        <w:rPr>
          <w:rFonts w:ascii="Times New Roman" w:hAnsi="Times New Roman"/>
          <w:i/>
          <w:sz w:val="24"/>
          <w:szCs w:val="24"/>
        </w:rPr>
        <w:t xml:space="preserve">, </w:t>
      </w:r>
      <w:r w:rsidRPr="00902326">
        <w:rPr>
          <w:rFonts w:ascii="Times New Roman" w:hAnsi="Times New Roman"/>
          <w:i/>
          <w:sz w:val="24"/>
          <w:szCs w:val="24"/>
          <w:lang w:val="en-US"/>
        </w:rPr>
        <w:t>how</w:t>
      </w:r>
      <w:r w:rsidRPr="00902326">
        <w:rPr>
          <w:rFonts w:ascii="Times New Roman" w:hAnsi="Times New Roman"/>
          <w:i/>
          <w:sz w:val="24"/>
          <w:szCs w:val="24"/>
        </w:rPr>
        <w:t>,</w:t>
      </w:r>
      <w:r w:rsidRPr="00902326">
        <w:rPr>
          <w:rFonts w:ascii="Times New Roman" w:hAnsi="Times New Roman"/>
          <w:i/>
          <w:sz w:val="24"/>
          <w:szCs w:val="24"/>
          <w:lang w:val="en-US"/>
        </w:rPr>
        <w:t>why</w:t>
      </w:r>
      <w:r w:rsidRPr="00902326">
        <w:rPr>
          <w:rFonts w:ascii="Times New Roman" w:hAnsi="Times New Roman"/>
          <w:sz w:val="24"/>
          <w:szCs w:val="24"/>
        </w:rPr>
        <w:t>;</w:t>
      </w:r>
    </w:p>
    <w:p w14:paraId="4838DCAD" w14:textId="77777777" w:rsidR="006E54D0" w:rsidRPr="00902326" w:rsidRDefault="006E54D0" w:rsidP="00C700F9">
      <w:pPr>
        <w:numPr>
          <w:ilvl w:val="0"/>
          <w:numId w:val="2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14:paraId="4876AF2A" w14:textId="77777777" w:rsidR="006E54D0" w:rsidRPr="00902326" w:rsidRDefault="006E54D0" w:rsidP="00C700F9">
      <w:pPr>
        <w:numPr>
          <w:ilvl w:val="0"/>
          <w:numId w:val="23"/>
        </w:numPr>
        <w:tabs>
          <w:tab w:val="left" w:pos="993"/>
          <w:tab w:val="left" w:pos="5954"/>
          <w:tab w:val="left" w:pos="10065"/>
        </w:tabs>
        <w:spacing w:after="0" w:line="240" w:lineRule="auto"/>
        <w:ind w:left="0" w:firstLine="709"/>
        <w:jc w:val="both"/>
        <w:rPr>
          <w:rFonts w:ascii="Times New Roman" w:hAnsi="Times New Roman"/>
          <w:i/>
          <w:sz w:val="24"/>
          <w:szCs w:val="24"/>
          <w:lang w:val="en-US"/>
        </w:rPr>
      </w:pPr>
      <w:r w:rsidRPr="00902326">
        <w:rPr>
          <w:rFonts w:ascii="Times New Roman" w:hAnsi="Times New Roman"/>
          <w:sz w:val="24"/>
          <w:szCs w:val="24"/>
        </w:rPr>
        <w:t>распознаватьиупотреблятьвречиусловныепредложенияреальногохарактера</w:t>
      </w:r>
      <w:r w:rsidRPr="00902326">
        <w:rPr>
          <w:rFonts w:ascii="Times New Roman" w:hAnsi="Times New Roman"/>
          <w:sz w:val="24"/>
          <w:szCs w:val="24"/>
          <w:lang w:val="en-US"/>
        </w:rPr>
        <w:t xml:space="preserve"> (Conditional I – </w:t>
      </w:r>
      <w:r w:rsidRPr="00902326">
        <w:rPr>
          <w:rFonts w:ascii="Times New Roman" w:hAnsi="Times New Roman"/>
          <w:i/>
          <w:sz w:val="24"/>
          <w:szCs w:val="24"/>
          <w:lang w:val="en-US"/>
        </w:rPr>
        <w:t>If I see Jim, I’ll invite him to our school party</w:t>
      </w:r>
      <w:r w:rsidRPr="00902326">
        <w:rPr>
          <w:rFonts w:ascii="Times New Roman" w:hAnsi="Times New Roman"/>
          <w:sz w:val="24"/>
          <w:szCs w:val="24"/>
          <w:lang w:val="en-US"/>
        </w:rPr>
        <w:t xml:space="preserve">) </w:t>
      </w:r>
      <w:proofErr w:type="spellStart"/>
      <w:r w:rsidRPr="00902326">
        <w:rPr>
          <w:rFonts w:ascii="Times New Roman" w:hAnsi="Times New Roman"/>
          <w:sz w:val="24"/>
          <w:szCs w:val="24"/>
        </w:rPr>
        <w:t>инереальногохарактера</w:t>
      </w:r>
      <w:proofErr w:type="spellEnd"/>
      <w:r w:rsidRPr="00902326">
        <w:rPr>
          <w:rFonts w:ascii="Times New Roman" w:hAnsi="Times New Roman"/>
          <w:sz w:val="24"/>
          <w:szCs w:val="24"/>
          <w:lang w:val="en-US"/>
        </w:rPr>
        <w:t xml:space="preserve"> (Conditional II</w:t>
      </w:r>
      <w:r w:rsidRPr="00902326">
        <w:rPr>
          <w:rFonts w:ascii="Times New Roman" w:hAnsi="Times New Roman"/>
          <w:i/>
          <w:sz w:val="24"/>
          <w:szCs w:val="24"/>
          <w:lang w:val="en-US"/>
        </w:rPr>
        <w:t xml:space="preserve"> – If I were you, I would start learning French);</w:t>
      </w:r>
    </w:p>
    <w:p w14:paraId="0C2AC1B1" w14:textId="77777777" w:rsidR="006E54D0" w:rsidRPr="00902326" w:rsidRDefault="006E54D0" w:rsidP="00C700F9">
      <w:pPr>
        <w:numPr>
          <w:ilvl w:val="0"/>
          <w:numId w:val="2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5F555833" w14:textId="77777777" w:rsidR="006E54D0" w:rsidRPr="00902326" w:rsidRDefault="006E54D0" w:rsidP="00C700F9">
      <w:pPr>
        <w:numPr>
          <w:ilvl w:val="0"/>
          <w:numId w:val="2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14:paraId="68257F81" w14:textId="77777777" w:rsidR="006E54D0" w:rsidRPr="00902326" w:rsidRDefault="006E54D0" w:rsidP="00C700F9">
      <w:pPr>
        <w:numPr>
          <w:ilvl w:val="0"/>
          <w:numId w:val="2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0199760C" w14:textId="77777777" w:rsidR="006E54D0" w:rsidRPr="00902326" w:rsidRDefault="006E54D0" w:rsidP="00C700F9">
      <w:pPr>
        <w:numPr>
          <w:ilvl w:val="0"/>
          <w:numId w:val="2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77525956" w14:textId="77777777" w:rsidR="006E54D0" w:rsidRPr="00902326" w:rsidRDefault="006E54D0" w:rsidP="00C700F9">
      <w:pPr>
        <w:numPr>
          <w:ilvl w:val="0"/>
          <w:numId w:val="2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902326">
        <w:rPr>
          <w:rFonts w:ascii="Times New Roman" w:hAnsi="Times New Roman"/>
          <w:i/>
          <w:sz w:val="24"/>
          <w:szCs w:val="24"/>
          <w:lang w:val="en-US"/>
        </w:rPr>
        <w:t>many</w:t>
      </w:r>
      <w:r w:rsidRPr="00902326">
        <w:rPr>
          <w:rFonts w:ascii="Times New Roman" w:hAnsi="Times New Roman"/>
          <w:sz w:val="24"/>
          <w:szCs w:val="24"/>
        </w:rPr>
        <w:t>/</w:t>
      </w:r>
      <w:r w:rsidRPr="00902326">
        <w:rPr>
          <w:rFonts w:ascii="Times New Roman" w:hAnsi="Times New Roman"/>
          <w:i/>
          <w:sz w:val="24"/>
          <w:szCs w:val="24"/>
          <w:lang w:val="en-US"/>
        </w:rPr>
        <w:t>much</w:t>
      </w:r>
      <w:r w:rsidRPr="00902326">
        <w:rPr>
          <w:rFonts w:ascii="Times New Roman" w:hAnsi="Times New Roman"/>
          <w:sz w:val="24"/>
          <w:szCs w:val="24"/>
        </w:rPr>
        <w:t xml:space="preserve">, </w:t>
      </w:r>
      <w:r w:rsidRPr="00902326">
        <w:rPr>
          <w:rFonts w:ascii="Times New Roman" w:hAnsi="Times New Roman"/>
          <w:i/>
          <w:sz w:val="24"/>
          <w:szCs w:val="24"/>
          <w:lang w:val="en-US"/>
        </w:rPr>
        <w:t>few</w:t>
      </w:r>
      <w:r w:rsidRPr="00902326">
        <w:rPr>
          <w:rFonts w:ascii="Times New Roman" w:hAnsi="Times New Roman"/>
          <w:sz w:val="24"/>
          <w:szCs w:val="24"/>
        </w:rPr>
        <w:t>/</w:t>
      </w:r>
      <w:proofErr w:type="spellStart"/>
      <w:r w:rsidRPr="00902326">
        <w:rPr>
          <w:rFonts w:ascii="Times New Roman" w:hAnsi="Times New Roman"/>
          <w:i/>
          <w:sz w:val="24"/>
          <w:szCs w:val="24"/>
          <w:lang w:val="en-US"/>
        </w:rPr>
        <w:t>afew</w:t>
      </w:r>
      <w:proofErr w:type="spellEnd"/>
      <w:r w:rsidRPr="00902326">
        <w:rPr>
          <w:rFonts w:ascii="Times New Roman" w:hAnsi="Times New Roman"/>
          <w:sz w:val="24"/>
          <w:szCs w:val="24"/>
        </w:rPr>
        <w:t xml:space="preserve">, </w:t>
      </w:r>
      <w:r w:rsidRPr="00902326">
        <w:rPr>
          <w:rFonts w:ascii="Times New Roman" w:hAnsi="Times New Roman"/>
          <w:i/>
          <w:sz w:val="24"/>
          <w:szCs w:val="24"/>
          <w:lang w:val="en-US"/>
        </w:rPr>
        <w:t>little</w:t>
      </w:r>
      <w:r w:rsidRPr="00902326">
        <w:rPr>
          <w:rFonts w:ascii="Times New Roman" w:hAnsi="Times New Roman"/>
          <w:sz w:val="24"/>
          <w:szCs w:val="24"/>
        </w:rPr>
        <w:t>/</w:t>
      </w:r>
      <w:proofErr w:type="spellStart"/>
      <w:r w:rsidRPr="00902326">
        <w:rPr>
          <w:rFonts w:ascii="Times New Roman" w:hAnsi="Times New Roman"/>
          <w:i/>
          <w:sz w:val="24"/>
          <w:szCs w:val="24"/>
          <w:lang w:val="en-US"/>
        </w:rPr>
        <w:t>alittle</w:t>
      </w:r>
      <w:proofErr w:type="spellEnd"/>
      <w:r w:rsidRPr="00902326">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14:paraId="2D3A342D" w14:textId="77777777" w:rsidR="006E54D0" w:rsidRPr="00902326" w:rsidRDefault="006E54D0" w:rsidP="00C700F9">
      <w:pPr>
        <w:numPr>
          <w:ilvl w:val="0"/>
          <w:numId w:val="2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распознавать и употреблять в речи количественные и порядковые числительные;</w:t>
      </w:r>
    </w:p>
    <w:p w14:paraId="2CF071FF" w14:textId="77777777" w:rsidR="006E54D0" w:rsidRPr="00902326" w:rsidRDefault="006E54D0" w:rsidP="00C700F9">
      <w:pPr>
        <w:numPr>
          <w:ilvl w:val="0"/>
          <w:numId w:val="23"/>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sz w:val="24"/>
          <w:szCs w:val="24"/>
        </w:rPr>
        <w:t xml:space="preserve">распознавать и употреблять в речи глаголы в наиболее употребительных временных формах действительного залога: </w:t>
      </w:r>
      <w:proofErr w:type="spellStart"/>
      <w:r w:rsidRPr="00902326">
        <w:rPr>
          <w:rFonts w:ascii="Times New Roman" w:hAnsi="Times New Roman"/>
          <w:sz w:val="24"/>
          <w:szCs w:val="24"/>
        </w:rPr>
        <w:t>PresentSimple</w:t>
      </w:r>
      <w:proofErr w:type="spellEnd"/>
      <w:r w:rsidRPr="00902326">
        <w:rPr>
          <w:rFonts w:ascii="Times New Roman" w:hAnsi="Times New Roman"/>
          <w:sz w:val="24"/>
          <w:szCs w:val="24"/>
        </w:rPr>
        <w:t xml:space="preserve">, </w:t>
      </w:r>
      <w:proofErr w:type="spellStart"/>
      <w:r w:rsidRPr="00902326">
        <w:rPr>
          <w:rFonts w:ascii="Times New Roman" w:hAnsi="Times New Roman"/>
          <w:sz w:val="24"/>
          <w:szCs w:val="24"/>
        </w:rPr>
        <w:t>FutureSimple</w:t>
      </w:r>
      <w:proofErr w:type="spellEnd"/>
      <w:r w:rsidRPr="00902326">
        <w:rPr>
          <w:rFonts w:ascii="Times New Roman" w:hAnsi="Times New Roman"/>
          <w:sz w:val="24"/>
          <w:szCs w:val="24"/>
        </w:rPr>
        <w:t xml:space="preserve"> и </w:t>
      </w:r>
      <w:proofErr w:type="spellStart"/>
      <w:r w:rsidRPr="00902326">
        <w:rPr>
          <w:rFonts w:ascii="Times New Roman" w:hAnsi="Times New Roman"/>
          <w:sz w:val="24"/>
          <w:szCs w:val="24"/>
        </w:rPr>
        <w:t>PastSimple</w:t>
      </w:r>
      <w:proofErr w:type="spellEnd"/>
      <w:r w:rsidRPr="00902326">
        <w:rPr>
          <w:rFonts w:ascii="Times New Roman" w:hAnsi="Times New Roman"/>
          <w:sz w:val="24"/>
          <w:szCs w:val="24"/>
        </w:rPr>
        <w:t xml:space="preserve">, </w:t>
      </w:r>
      <w:proofErr w:type="spellStart"/>
      <w:r w:rsidRPr="00902326">
        <w:rPr>
          <w:rFonts w:ascii="Times New Roman" w:hAnsi="Times New Roman"/>
          <w:sz w:val="24"/>
          <w:szCs w:val="24"/>
        </w:rPr>
        <w:t>Present</w:t>
      </w:r>
      <w:proofErr w:type="spellEnd"/>
      <w:r w:rsidRPr="00902326">
        <w:rPr>
          <w:rFonts w:ascii="Times New Roman" w:hAnsi="Times New Roman"/>
          <w:sz w:val="24"/>
          <w:szCs w:val="24"/>
        </w:rPr>
        <w:t xml:space="preserve"> и </w:t>
      </w:r>
      <w:proofErr w:type="spellStart"/>
      <w:r w:rsidRPr="00902326">
        <w:rPr>
          <w:rFonts w:ascii="Times New Roman" w:hAnsi="Times New Roman"/>
          <w:sz w:val="24"/>
          <w:szCs w:val="24"/>
        </w:rPr>
        <w:t>PastContinuous</w:t>
      </w:r>
      <w:proofErr w:type="spellEnd"/>
      <w:r w:rsidRPr="00902326">
        <w:rPr>
          <w:rFonts w:ascii="Times New Roman" w:hAnsi="Times New Roman"/>
          <w:sz w:val="24"/>
          <w:szCs w:val="24"/>
        </w:rPr>
        <w:t xml:space="preserve">, </w:t>
      </w:r>
      <w:proofErr w:type="spellStart"/>
      <w:r w:rsidRPr="00902326">
        <w:rPr>
          <w:rFonts w:ascii="Times New Roman" w:hAnsi="Times New Roman"/>
          <w:sz w:val="24"/>
          <w:szCs w:val="24"/>
        </w:rPr>
        <w:t>PresentPerfect</w:t>
      </w:r>
      <w:proofErr w:type="spellEnd"/>
      <w:r w:rsidRPr="00902326">
        <w:rPr>
          <w:rFonts w:ascii="Times New Roman" w:hAnsi="Times New Roman"/>
          <w:sz w:val="24"/>
          <w:szCs w:val="24"/>
        </w:rPr>
        <w:t>;</w:t>
      </w:r>
    </w:p>
    <w:p w14:paraId="1F5220B3" w14:textId="77777777" w:rsidR="006E54D0" w:rsidRPr="00902326" w:rsidRDefault="006E54D0" w:rsidP="00C700F9">
      <w:pPr>
        <w:numPr>
          <w:ilvl w:val="0"/>
          <w:numId w:val="23"/>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sz w:val="24"/>
          <w:szCs w:val="24"/>
        </w:rPr>
        <w:t xml:space="preserve">распознавать и употреблять в речи различные грамматические средства для выражения будущего времени: </w:t>
      </w:r>
      <w:proofErr w:type="spellStart"/>
      <w:r w:rsidRPr="00902326">
        <w:rPr>
          <w:rFonts w:ascii="Times New Roman" w:hAnsi="Times New Roman"/>
          <w:sz w:val="24"/>
          <w:szCs w:val="24"/>
        </w:rPr>
        <w:t>SimpleFuture</w:t>
      </w:r>
      <w:proofErr w:type="spellEnd"/>
      <w:r w:rsidRPr="00902326">
        <w:rPr>
          <w:rFonts w:ascii="Times New Roman" w:hAnsi="Times New Roman"/>
          <w:i/>
          <w:sz w:val="24"/>
          <w:szCs w:val="24"/>
        </w:rPr>
        <w:t xml:space="preserve">, </w:t>
      </w:r>
      <w:proofErr w:type="spellStart"/>
      <w:r w:rsidRPr="00902326">
        <w:rPr>
          <w:rFonts w:ascii="Times New Roman" w:hAnsi="Times New Roman"/>
          <w:i/>
          <w:sz w:val="24"/>
          <w:szCs w:val="24"/>
        </w:rPr>
        <w:t>tobegoingto</w:t>
      </w:r>
      <w:proofErr w:type="spellEnd"/>
      <w:r w:rsidRPr="00902326">
        <w:rPr>
          <w:rFonts w:ascii="Times New Roman" w:hAnsi="Times New Roman"/>
          <w:i/>
          <w:sz w:val="24"/>
          <w:szCs w:val="24"/>
        </w:rPr>
        <w:t xml:space="preserve">, </w:t>
      </w:r>
      <w:proofErr w:type="spellStart"/>
      <w:r w:rsidRPr="00902326">
        <w:rPr>
          <w:rFonts w:ascii="Times New Roman" w:hAnsi="Times New Roman"/>
          <w:sz w:val="24"/>
          <w:szCs w:val="24"/>
        </w:rPr>
        <w:t>PresentContinuous</w:t>
      </w:r>
      <w:proofErr w:type="spellEnd"/>
      <w:r w:rsidRPr="00902326">
        <w:rPr>
          <w:rFonts w:ascii="Times New Roman" w:hAnsi="Times New Roman"/>
          <w:i/>
          <w:sz w:val="24"/>
          <w:szCs w:val="24"/>
        </w:rPr>
        <w:t>;</w:t>
      </w:r>
    </w:p>
    <w:p w14:paraId="2CBD3D6F" w14:textId="77777777" w:rsidR="006E54D0" w:rsidRPr="00902326" w:rsidRDefault="006E54D0" w:rsidP="00C700F9">
      <w:pPr>
        <w:numPr>
          <w:ilvl w:val="0"/>
          <w:numId w:val="2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распознавать и употреблять в речи модальные глаголы и их эквиваленты (</w:t>
      </w:r>
      <w:proofErr w:type="gramStart"/>
      <w:r w:rsidRPr="00902326">
        <w:rPr>
          <w:rFonts w:ascii="Times New Roman" w:hAnsi="Times New Roman"/>
          <w:i/>
          <w:sz w:val="24"/>
          <w:szCs w:val="24"/>
          <w:lang w:val="en-US"/>
        </w:rPr>
        <w:t>may</w:t>
      </w:r>
      <w:r w:rsidRPr="00902326">
        <w:rPr>
          <w:rFonts w:ascii="Times New Roman" w:hAnsi="Times New Roman"/>
          <w:sz w:val="24"/>
          <w:szCs w:val="24"/>
        </w:rPr>
        <w:t>,</w:t>
      </w:r>
      <w:r w:rsidRPr="00902326">
        <w:rPr>
          <w:rFonts w:ascii="Times New Roman" w:hAnsi="Times New Roman"/>
          <w:i/>
          <w:sz w:val="24"/>
          <w:szCs w:val="24"/>
          <w:lang w:val="en-US"/>
        </w:rPr>
        <w:t>can</w:t>
      </w:r>
      <w:proofErr w:type="gramEnd"/>
      <w:r w:rsidRPr="00902326">
        <w:rPr>
          <w:rFonts w:ascii="Times New Roman" w:hAnsi="Times New Roman"/>
          <w:sz w:val="24"/>
          <w:szCs w:val="24"/>
        </w:rPr>
        <w:t>,</w:t>
      </w:r>
      <w:r w:rsidRPr="00902326">
        <w:rPr>
          <w:rFonts w:ascii="Times New Roman" w:hAnsi="Times New Roman"/>
          <w:i/>
          <w:sz w:val="24"/>
          <w:szCs w:val="24"/>
          <w:lang w:val="en-US"/>
        </w:rPr>
        <w:t>could</w:t>
      </w:r>
      <w:r w:rsidRPr="00902326">
        <w:rPr>
          <w:rFonts w:ascii="Times New Roman" w:hAnsi="Times New Roman"/>
          <w:sz w:val="24"/>
          <w:szCs w:val="24"/>
        </w:rPr>
        <w:t>,</w:t>
      </w:r>
      <w:proofErr w:type="spellStart"/>
      <w:r w:rsidRPr="00902326">
        <w:rPr>
          <w:rFonts w:ascii="Times New Roman" w:hAnsi="Times New Roman"/>
          <w:i/>
          <w:sz w:val="24"/>
          <w:szCs w:val="24"/>
          <w:lang w:val="en-US"/>
        </w:rPr>
        <w:t>beableto</w:t>
      </w:r>
      <w:proofErr w:type="spellEnd"/>
      <w:r w:rsidRPr="00902326">
        <w:rPr>
          <w:rFonts w:ascii="Times New Roman" w:hAnsi="Times New Roman"/>
          <w:sz w:val="24"/>
          <w:szCs w:val="24"/>
        </w:rPr>
        <w:t>,</w:t>
      </w:r>
      <w:r w:rsidRPr="00902326">
        <w:rPr>
          <w:rFonts w:ascii="Times New Roman" w:hAnsi="Times New Roman"/>
          <w:i/>
          <w:sz w:val="24"/>
          <w:szCs w:val="24"/>
          <w:lang w:val="en-US"/>
        </w:rPr>
        <w:t>must</w:t>
      </w:r>
      <w:r w:rsidRPr="00902326">
        <w:rPr>
          <w:rFonts w:ascii="Times New Roman" w:hAnsi="Times New Roman"/>
          <w:sz w:val="24"/>
          <w:szCs w:val="24"/>
        </w:rPr>
        <w:t>,</w:t>
      </w:r>
      <w:proofErr w:type="spellStart"/>
      <w:r w:rsidRPr="00902326">
        <w:rPr>
          <w:rFonts w:ascii="Times New Roman" w:hAnsi="Times New Roman"/>
          <w:i/>
          <w:sz w:val="24"/>
          <w:szCs w:val="24"/>
          <w:lang w:val="en-US"/>
        </w:rPr>
        <w:t>haveto</w:t>
      </w:r>
      <w:proofErr w:type="spellEnd"/>
      <w:r w:rsidRPr="00902326">
        <w:rPr>
          <w:rFonts w:ascii="Times New Roman" w:hAnsi="Times New Roman"/>
          <w:sz w:val="24"/>
          <w:szCs w:val="24"/>
        </w:rPr>
        <w:t xml:space="preserve">, </w:t>
      </w:r>
      <w:r w:rsidRPr="00902326">
        <w:rPr>
          <w:rFonts w:ascii="Times New Roman" w:hAnsi="Times New Roman"/>
          <w:i/>
          <w:sz w:val="24"/>
          <w:szCs w:val="24"/>
          <w:lang w:val="en-US"/>
        </w:rPr>
        <w:t>should</w:t>
      </w:r>
      <w:r w:rsidRPr="00902326">
        <w:rPr>
          <w:rFonts w:ascii="Times New Roman" w:hAnsi="Times New Roman"/>
          <w:sz w:val="24"/>
          <w:szCs w:val="24"/>
        </w:rPr>
        <w:t>)</w:t>
      </w:r>
      <w:r w:rsidR="00437180" w:rsidRPr="00902326">
        <w:rPr>
          <w:rFonts w:ascii="Times New Roman" w:hAnsi="Times New Roman"/>
          <w:sz w:val="24"/>
          <w:szCs w:val="24"/>
        </w:rPr>
        <w:t>;</w:t>
      </w:r>
    </w:p>
    <w:p w14:paraId="72EA8CF5" w14:textId="77777777" w:rsidR="006E54D0" w:rsidRPr="00902326" w:rsidRDefault="006E54D0" w:rsidP="00C700F9">
      <w:pPr>
        <w:numPr>
          <w:ilvl w:val="0"/>
          <w:numId w:val="2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распознавать и употреблять в речи глаголы в следующих формах страдательного залога: </w:t>
      </w:r>
      <w:proofErr w:type="spellStart"/>
      <w:r w:rsidRPr="00902326">
        <w:rPr>
          <w:rFonts w:ascii="Times New Roman" w:hAnsi="Times New Roman"/>
          <w:sz w:val="24"/>
          <w:szCs w:val="24"/>
          <w:lang w:val="en-US"/>
        </w:rPr>
        <w:t>PresentSimplePassive</w:t>
      </w:r>
      <w:proofErr w:type="spellEnd"/>
      <w:r w:rsidRPr="00902326">
        <w:rPr>
          <w:rFonts w:ascii="Times New Roman" w:hAnsi="Times New Roman"/>
          <w:sz w:val="24"/>
          <w:szCs w:val="24"/>
        </w:rPr>
        <w:t xml:space="preserve">, </w:t>
      </w:r>
      <w:proofErr w:type="spellStart"/>
      <w:r w:rsidRPr="00902326">
        <w:rPr>
          <w:rFonts w:ascii="Times New Roman" w:hAnsi="Times New Roman"/>
          <w:sz w:val="24"/>
          <w:szCs w:val="24"/>
          <w:lang w:val="en-US"/>
        </w:rPr>
        <w:t>PastSimplePassive</w:t>
      </w:r>
      <w:proofErr w:type="spellEnd"/>
      <w:r w:rsidRPr="00902326">
        <w:rPr>
          <w:rFonts w:ascii="Times New Roman" w:hAnsi="Times New Roman"/>
          <w:sz w:val="24"/>
          <w:szCs w:val="24"/>
        </w:rPr>
        <w:t>;</w:t>
      </w:r>
    </w:p>
    <w:p w14:paraId="2B2E97B4" w14:textId="77777777" w:rsidR="006E54D0" w:rsidRPr="00902326" w:rsidRDefault="006E54D0" w:rsidP="00C700F9">
      <w:pPr>
        <w:numPr>
          <w:ilvl w:val="0"/>
          <w:numId w:val="23"/>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14:paraId="357EA23E"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5622F3CC" w14:textId="77777777" w:rsidR="006E54D0" w:rsidRPr="00902326" w:rsidRDefault="006E54D0" w:rsidP="00C700F9">
      <w:pPr>
        <w:numPr>
          <w:ilvl w:val="0"/>
          <w:numId w:val="25"/>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распознавать сложноподчиненные предложения с придаточными: времени с союзом </w:t>
      </w:r>
      <w:r w:rsidRPr="00902326">
        <w:rPr>
          <w:rFonts w:ascii="Times New Roman" w:hAnsi="Times New Roman"/>
          <w:i/>
          <w:sz w:val="24"/>
          <w:szCs w:val="24"/>
          <w:lang w:val="en-US"/>
        </w:rPr>
        <w:t>since</w:t>
      </w:r>
      <w:r w:rsidRPr="00902326">
        <w:rPr>
          <w:rFonts w:ascii="Times New Roman" w:hAnsi="Times New Roman"/>
          <w:i/>
          <w:sz w:val="24"/>
          <w:szCs w:val="24"/>
        </w:rPr>
        <w:t xml:space="preserve">; цели с союзом </w:t>
      </w:r>
      <w:proofErr w:type="spellStart"/>
      <w:r w:rsidRPr="00902326">
        <w:rPr>
          <w:rFonts w:ascii="Times New Roman" w:hAnsi="Times New Roman"/>
          <w:i/>
          <w:sz w:val="24"/>
          <w:szCs w:val="24"/>
          <w:lang w:val="en-US"/>
        </w:rPr>
        <w:t>sothat</w:t>
      </w:r>
      <w:proofErr w:type="spellEnd"/>
      <w:r w:rsidRPr="00902326">
        <w:rPr>
          <w:rFonts w:ascii="Times New Roman" w:hAnsi="Times New Roman"/>
          <w:i/>
          <w:sz w:val="24"/>
          <w:szCs w:val="24"/>
        </w:rPr>
        <w:t xml:space="preserve">; условия с союзом </w:t>
      </w:r>
      <w:r w:rsidRPr="00902326">
        <w:rPr>
          <w:rFonts w:ascii="Times New Roman" w:hAnsi="Times New Roman"/>
          <w:i/>
          <w:sz w:val="24"/>
          <w:szCs w:val="24"/>
          <w:lang w:val="en-US"/>
        </w:rPr>
        <w:t>unless</w:t>
      </w:r>
      <w:r w:rsidRPr="00902326">
        <w:rPr>
          <w:rFonts w:ascii="Times New Roman" w:hAnsi="Times New Roman"/>
          <w:i/>
          <w:sz w:val="24"/>
          <w:szCs w:val="24"/>
        </w:rPr>
        <w:t xml:space="preserve">; определительными с союзами </w:t>
      </w:r>
      <w:r w:rsidRPr="00902326">
        <w:rPr>
          <w:rFonts w:ascii="Times New Roman" w:hAnsi="Times New Roman"/>
          <w:i/>
          <w:sz w:val="24"/>
          <w:szCs w:val="24"/>
          <w:lang w:val="en-US"/>
        </w:rPr>
        <w:t>who</w:t>
      </w:r>
      <w:r w:rsidRPr="00902326">
        <w:rPr>
          <w:rFonts w:ascii="Times New Roman" w:hAnsi="Times New Roman"/>
          <w:i/>
          <w:sz w:val="24"/>
          <w:szCs w:val="24"/>
        </w:rPr>
        <w:t xml:space="preserve">, </w:t>
      </w:r>
      <w:r w:rsidRPr="00902326">
        <w:rPr>
          <w:rFonts w:ascii="Times New Roman" w:hAnsi="Times New Roman"/>
          <w:i/>
          <w:sz w:val="24"/>
          <w:szCs w:val="24"/>
          <w:lang w:val="en-US"/>
        </w:rPr>
        <w:t>which</w:t>
      </w:r>
      <w:r w:rsidRPr="00902326">
        <w:rPr>
          <w:rFonts w:ascii="Times New Roman" w:hAnsi="Times New Roman"/>
          <w:i/>
          <w:sz w:val="24"/>
          <w:szCs w:val="24"/>
        </w:rPr>
        <w:t xml:space="preserve">, </w:t>
      </w:r>
      <w:r w:rsidRPr="00902326">
        <w:rPr>
          <w:rFonts w:ascii="Times New Roman" w:hAnsi="Times New Roman"/>
          <w:i/>
          <w:sz w:val="24"/>
          <w:szCs w:val="24"/>
          <w:lang w:val="en-US"/>
        </w:rPr>
        <w:t>that</w:t>
      </w:r>
      <w:r w:rsidRPr="00902326">
        <w:rPr>
          <w:rFonts w:ascii="Times New Roman" w:hAnsi="Times New Roman"/>
          <w:i/>
          <w:sz w:val="24"/>
          <w:szCs w:val="24"/>
        </w:rPr>
        <w:t>;</w:t>
      </w:r>
    </w:p>
    <w:p w14:paraId="15EFB9B2" w14:textId="77777777" w:rsidR="006E54D0" w:rsidRPr="00902326" w:rsidRDefault="006E54D0" w:rsidP="00C700F9">
      <w:pPr>
        <w:numPr>
          <w:ilvl w:val="0"/>
          <w:numId w:val="25"/>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lastRenderedPageBreak/>
        <w:t xml:space="preserve">распознавать и употреблять в речи сложноподчиненные предложения с союзами </w:t>
      </w:r>
      <w:proofErr w:type="spellStart"/>
      <w:r w:rsidRPr="00902326">
        <w:rPr>
          <w:rFonts w:ascii="Times New Roman" w:hAnsi="Times New Roman"/>
          <w:i/>
          <w:sz w:val="24"/>
          <w:szCs w:val="24"/>
        </w:rPr>
        <w:t>whoever</w:t>
      </w:r>
      <w:proofErr w:type="spellEnd"/>
      <w:r w:rsidRPr="00902326">
        <w:rPr>
          <w:rFonts w:ascii="Times New Roman" w:hAnsi="Times New Roman"/>
          <w:i/>
          <w:sz w:val="24"/>
          <w:szCs w:val="24"/>
        </w:rPr>
        <w:t xml:space="preserve">, </w:t>
      </w:r>
      <w:proofErr w:type="spellStart"/>
      <w:r w:rsidRPr="00902326">
        <w:rPr>
          <w:rFonts w:ascii="Times New Roman" w:hAnsi="Times New Roman"/>
          <w:i/>
          <w:sz w:val="24"/>
          <w:szCs w:val="24"/>
        </w:rPr>
        <w:t>whatever</w:t>
      </w:r>
      <w:proofErr w:type="spellEnd"/>
      <w:r w:rsidRPr="00902326">
        <w:rPr>
          <w:rFonts w:ascii="Times New Roman" w:hAnsi="Times New Roman"/>
          <w:i/>
          <w:sz w:val="24"/>
          <w:szCs w:val="24"/>
        </w:rPr>
        <w:t xml:space="preserve">, </w:t>
      </w:r>
      <w:proofErr w:type="spellStart"/>
      <w:r w:rsidRPr="00902326">
        <w:rPr>
          <w:rFonts w:ascii="Times New Roman" w:hAnsi="Times New Roman"/>
          <w:i/>
          <w:sz w:val="24"/>
          <w:szCs w:val="24"/>
        </w:rPr>
        <w:t>however</w:t>
      </w:r>
      <w:proofErr w:type="spellEnd"/>
      <w:r w:rsidRPr="00902326">
        <w:rPr>
          <w:rFonts w:ascii="Times New Roman" w:hAnsi="Times New Roman"/>
          <w:i/>
          <w:sz w:val="24"/>
          <w:szCs w:val="24"/>
        </w:rPr>
        <w:t xml:space="preserve">, </w:t>
      </w:r>
      <w:proofErr w:type="spellStart"/>
      <w:r w:rsidRPr="00902326">
        <w:rPr>
          <w:rFonts w:ascii="Times New Roman" w:hAnsi="Times New Roman"/>
          <w:i/>
          <w:sz w:val="24"/>
          <w:szCs w:val="24"/>
        </w:rPr>
        <w:t>whenever</w:t>
      </w:r>
      <w:proofErr w:type="spellEnd"/>
      <w:r w:rsidRPr="00902326">
        <w:rPr>
          <w:rFonts w:ascii="Times New Roman" w:hAnsi="Times New Roman"/>
          <w:i/>
          <w:sz w:val="24"/>
          <w:szCs w:val="24"/>
        </w:rPr>
        <w:t>;</w:t>
      </w:r>
    </w:p>
    <w:p w14:paraId="28B39A50" w14:textId="77777777" w:rsidR="006E54D0" w:rsidRPr="00902326" w:rsidRDefault="006E54D0" w:rsidP="00C700F9">
      <w:pPr>
        <w:numPr>
          <w:ilvl w:val="0"/>
          <w:numId w:val="25"/>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распознавать и употреблять в речи предложения с конструкциями </w:t>
      </w:r>
      <w:r w:rsidRPr="00902326">
        <w:rPr>
          <w:rFonts w:ascii="Times New Roman" w:hAnsi="Times New Roman"/>
          <w:i/>
          <w:sz w:val="24"/>
          <w:szCs w:val="24"/>
          <w:lang w:val="en-US"/>
        </w:rPr>
        <w:t>as</w:t>
      </w:r>
      <w:r w:rsidRPr="00902326">
        <w:rPr>
          <w:rFonts w:ascii="Times New Roman" w:hAnsi="Times New Roman"/>
          <w:i/>
          <w:sz w:val="24"/>
          <w:szCs w:val="24"/>
        </w:rPr>
        <w:t xml:space="preserve"> … </w:t>
      </w:r>
      <w:r w:rsidRPr="00902326">
        <w:rPr>
          <w:rFonts w:ascii="Times New Roman" w:hAnsi="Times New Roman"/>
          <w:i/>
          <w:sz w:val="24"/>
          <w:szCs w:val="24"/>
          <w:lang w:val="en-US"/>
        </w:rPr>
        <w:t>as</w:t>
      </w:r>
      <w:r w:rsidRPr="00902326">
        <w:rPr>
          <w:rFonts w:ascii="Times New Roman" w:hAnsi="Times New Roman"/>
          <w:i/>
          <w:sz w:val="24"/>
          <w:szCs w:val="24"/>
        </w:rPr>
        <w:t xml:space="preserve">; </w:t>
      </w:r>
      <w:proofErr w:type="spellStart"/>
      <w:r w:rsidRPr="00902326">
        <w:rPr>
          <w:rFonts w:ascii="Times New Roman" w:hAnsi="Times New Roman"/>
          <w:i/>
          <w:sz w:val="24"/>
          <w:szCs w:val="24"/>
          <w:lang w:val="en-US"/>
        </w:rPr>
        <w:t>notso</w:t>
      </w:r>
      <w:proofErr w:type="spellEnd"/>
      <w:r w:rsidRPr="00902326">
        <w:rPr>
          <w:rFonts w:ascii="Times New Roman" w:hAnsi="Times New Roman"/>
          <w:i/>
          <w:sz w:val="24"/>
          <w:szCs w:val="24"/>
        </w:rPr>
        <w:t xml:space="preserve"> … </w:t>
      </w:r>
      <w:r w:rsidRPr="00902326">
        <w:rPr>
          <w:rFonts w:ascii="Times New Roman" w:hAnsi="Times New Roman"/>
          <w:i/>
          <w:sz w:val="24"/>
          <w:szCs w:val="24"/>
          <w:lang w:val="en-US"/>
        </w:rPr>
        <w:t>as</w:t>
      </w:r>
      <w:r w:rsidRPr="00902326">
        <w:rPr>
          <w:rFonts w:ascii="Times New Roman" w:hAnsi="Times New Roman"/>
          <w:i/>
          <w:sz w:val="24"/>
          <w:szCs w:val="24"/>
        </w:rPr>
        <w:t xml:space="preserve">; </w:t>
      </w:r>
      <w:r w:rsidRPr="00902326">
        <w:rPr>
          <w:rFonts w:ascii="Times New Roman" w:hAnsi="Times New Roman"/>
          <w:i/>
          <w:sz w:val="24"/>
          <w:szCs w:val="24"/>
          <w:lang w:val="en-US"/>
        </w:rPr>
        <w:t>either</w:t>
      </w:r>
      <w:r w:rsidRPr="00902326">
        <w:rPr>
          <w:rFonts w:ascii="Times New Roman" w:hAnsi="Times New Roman"/>
          <w:i/>
          <w:sz w:val="24"/>
          <w:szCs w:val="24"/>
        </w:rPr>
        <w:t xml:space="preserve"> … </w:t>
      </w:r>
      <w:r w:rsidRPr="00902326">
        <w:rPr>
          <w:rFonts w:ascii="Times New Roman" w:hAnsi="Times New Roman"/>
          <w:i/>
          <w:sz w:val="24"/>
          <w:szCs w:val="24"/>
          <w:lang w:val="en-US"/>
        </w:rPr>
        <w:t>or</w:t>
      </w:r>
      <w:r w:rsidRPr="00902326">
        <w:rPr>
          <w:rFonts w:ascii="Times New Roman" w:hAnsi="Times New Roman"/>
          <w:i/>
          <w:sz w:val="24"/>
          <w:szCs w:val="24"/>
        </w:rPr>
        <w:t xml:space="preserve">; </w:t>
      </w:r>
      <w:r w:rsidRPr="00902326">
        <w:rPr>
          <w:rFonts w:ascii="Times New Roman" w:hAnsi="Times New Roman"/>
          <w:i/>
          <w:sz w:val="24"/>
          <w:szCs w:val="24"/>
          <w:lang w:val="en-US"/>
        </w:rPr>
        <w:t>neither</w:t>
      </w:r>
      <w:r w:rsidRPr="00902326">
        <w:rPr>
          <w:rFonts w:ascii="Times New Roman" w:hAnsi="Times New Roman"/>
          <w:i/>
          <w:sz w:val="24"/>
          <w:szCs w:val="24"/>
        </w:rPr>
        <w:t xml:space="preserve"> … </w:t>
      </w:r>
      <w:r w:rsidRPr="00902326">
        <w:rPr>
          <w:rFonts w:ascii="Times New Roman" w:hAnsi="Times New Roman"/>
          <w:i/>
          <w:sz w:val="24"/>
          <w:szCs w:val="24"/>
          <w:lang w:val="en-US"/>
        </w:rPr>
        <w:t>nor</w:t>
      </w:r>
      <w:r w:rsidRPr="00902326">
        <w:rPr>
          <w:rFonts w:ascii="Times New Roman" w:hAnsi="Times New Roman"/>
          <w:i/>
          <w:sz w:val="24"/>
          <w:szCs w:val="24"/>
        </w:rPr>
        <w:t>;</w:t>
      </w:r>
    </w:p>
    <w:p w14:paraId="0D33AED4" w14:textId="77777777" w:rsidR="006E54D0" w:rsidRPr="00902326" w:rsidRDefault="006E54D0" w:rsidP="00C700F9">
      <w:pPr>
        <w:numPr>
          <w:ilvl w:val="0"/>
          <w:numId w:val="25"/>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распознавать и употреблять в речи предложения с конструкцией I </w:t>
      </w:r>
      <w:proofErr w:type="spellStart"/>
      <w:r w:rsidRPr="00902326">
        <w:rPr>
          <w:rFonts w:ascii="Times New Roman" w:hAnsi="Times New Roman"/>
          <w:i/>
          <w:sz w:val="24"/>
          <w:szCs w:val="24"/>
        </w:rPr>
        <w:t>wish</w:t>
      </w:r>
      <w:proofErr w:type="spellEnd"/>
      <w:r w:rsidRPr="00902326">
        <w:rPr>
          <w:rFonts w:ascii="Times New Roman" w:hAnsi="Times New Roman"/>
          <w:i/>
          <w:sz w:val="24"/>
          <w:szCs w:val="24"/>
        </w:rPr>
        <w:t>;</w:t>
      </w:r>
    </w:p>
    <w:p w14:paraId="12C6C499" w14:textId="77777777" w:rsidR="006E54D0" w:rsidRPr="00902326" w:rsidRDefault="006E54D0" w:rsidP="00C700F9">
      <w:pPr>
        <w:numPr>
          <w:ilvl w:val="0"/>
          <w:numId w:val="25"/>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распознавать и употреблять в речи конструкции с глаголами на -</w:t>
      </w:r>
      <w:proofErr w:type="spellStart"/>
      <w:r w:rsidRPr="00902326">
        <w:rPr>
          <w:rFonts w:ascii="Times New Roman" w:hAnsi="Times New Roman"/>
          <w:i/>
          <w:sz w:val="24"/>
          <w:szCs w:val="24"/>
        </w:rPr>
        <w:t>ing</w:t>
      </w:r>
      <w:proofErr w:type="spellEnd"/>
      <w:r w:rsidRPr="00902326">
        <w:rPr>
          <w:rFonts w:ascii="Times New Roman" w:hAnsi="Times New Roman"/>
          <w:i/>
          <w:sz w:val="24"/>
          <w:szCs w:val="24"/>
        </w:rPr>
        <w:t xml:space="preserve">: </w:t>
      </w:r>
      <w:proofErr w:type="spellStart"/>
      <w:r w:rsidRPr="00902326">
        <w:rPr>
          <w:rFonts w:ascii="Times New Roman" w:hAnsi="Times New Roman"/>
          <w:i/>
          <w:sz w:val="24"/>
          <w:szCs w:val="24"/>
        </w:rPr>
        <w:t>tolove</w:t>
      </w:r>
      <w:proofErr w:type="spellEnd"/>
      <w:r w:rsidRPr="00902326">
        <w:rPr>
          <w:rFonts w:ascii="Times New Roman" w:hAnsi="Times New Roman"/>
          <w:i/>
          <w:sz w:val="24"/>
          <w:szCs w:val="24"/>
        </w:rPr>
        <w:t>/</w:t>
      </w:r>
      <w:proofErr w:type="spellStart"/>
      <w:r w:rsidRPr="00902326">
        <w:rPr>
          <w:rFonts w:ascii="Times New Roman" w:hAnsi="Times New Roman"/>
          <w:i/>
          <w:sz w:val="24"/>
          <w:szCs w:val="24"/>
        </w:rPr>
        <w:t>hatedoingsomething</w:t>
      </w:r>
      <w:proofErr w:type="spellEnd"/>
      <w:r w:rsidRPr="00902326">
        <w:rPr>
          <w:rFonts w:ascii="Times New Roman" w:hAnsi="Times New Roman"/>
          <w:i/>
          <w:sz w:val="24"/>
          <w:szCs w:val="24"/>
        </w:rPr>
        <w:t xml:space="preserve">; </w:t>
      </w:r>
      <w:proofErr w:type="spellStart"/>
      <w:r w:rsidRPr="00902326">
        <w:rPr>
          <w:rFonts w:ascii="Times New Roman" w:hAnsi="Times New Roman"/>
          <w:i/>
          <w:sz w:val="24"/>
          <w:szCs w:val="24"/>
        </w:rPr>
        <w:t>Stoptalking</w:t>
      </w:r>
      <w:proofErr w:type="spellEnd"/>
      <w:r w:rsidRPr="00902326">
        <w:rPr>
          <w:rFonts w:ascii="Times New Roman" w:hAnsi="Times New Roman"/>
          <w:i/>
          <w:sz w:val="24"/>
          <w:szCs w:val="24"/>
        </w:rPr>
        <w:t>;</w:t>
      </w:r>
    </w:p>
    <w:p w14:paraId="6E70E34B" w14:textId="77777777" w:rsidR="006E54D0" w:rsidRPr="00902326" w:rsidRDefault="006E54D0" w:rsidP="00C700F9">
      <w:pPr>
        <w:numPr>
          <w:ilvl w:val="0"/>
          <w:numId w:val="25"/>
        </w:numPr>
        <w:tabs>
          <w:tab w:val="left" w:pos="993"/>
          <w:tab w:val="left" w:pos="5954"/>
          <w:tab w:val="left" w:pos="10065"/>
        </w:tabs>
        <w:spacing w:after="0" w:line="240" w:lineRule="auto"/>
        <w:ind w:left="0" w:firstLine="709"/>
        <w:jc w:val="both"/>
        <w:rPr>
          <w:rFonts w:ascii="Times New Roman" w:hAnsi="Times New Roman"/>
          <w:i/>
          <w:sz w:val="24"/>
          <w:szCs w:val="24"/>
          <w:lang w:val="en-US"/>
        </w:rPr>
      </w:pPr>
      <w:proofErr w:type="spellStart"/>
      <w:r w:rsidRPr="00902326">
        <w:rPr>
          <w:rFonts w:ascii="Times New Roman" w:hAnsi="Times New Roman"/>
          <w:i/>
          <w:sz w:val="24"/>
          <w:szCs w:val="24"/>
        </w:rPr>
        <w:t>распознаватьиупотреблятьвречиконструкции</w:t>
      </w:r>
      <w:proofErr w:type="spellEnd"/>
      <w:r w:rsidRPr="00902326">
        <w:rPr>
          <w:rFonts w:ascii="Times New Roman" w:hAnsi="Times New Roman"/>
          <w:i/>
          <w:sz w:val="24"/>
          <w:szCs w:val="24"/>
          <w:lang w:val="en-US"/>
        </w:rPr>
        <w:t>It takes me …to do something; to look / feel / be happy;</w:t>
      </w:r>
    </w:p>
    <w:p w14:paraId="7BCC998C" w14:textId="77777777" w:rsidR="006E54D0" w:rsidRPr="00902326" w:rsidRDefault="006E54D0" w:rsidP="00C700F9">
      <w:pPr>
        <w:numPr>
          <w:ilvl w:val="0"/>
          <w:numId w:val="25"/>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14:paraId="732B7FE0" w14:textId="77777777" w:rsidR="006E54D0" w:rsidRPr="00902326" w:rsidRDefault="006E54D0" w:rsidP="00C700F9">
      <w:pPr>
        <w:numPr>
          <w:ilvl w:val="0"/>
          <w:numId w:val="25"/>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распознавать и употреблять в речи глаголы во временных формах действительного </w:t>
      </w:r>
      <w:proofErr w:type="gramStart"/>
      <w:r w:rsidRPr="00902326">
        <w:rPr>
          <w:rFonts w:ascii="Times New Roman" w:hAnsi="Times New Roman"/>
          <w:i/>
          <w:sz w:val="24"/>
          <w:szCs w:val="24"/>
        </w:rPr>
        <w:t>залога:</w:t>
      </w:r>
      <w:proofErr w:type="spellStart"/>
      <w:r w:rsidRPr="00902326">
        <w:rPr>
          <w:rFonts w:ascii="Times New Roman" w:hAnsi="Times New Roman"/>
          <w:i/>
          <w:sz w:val="24"/>
          <w:szCs w:val="24"/>
          <w:lang w:val="en-US"/>
        </w:rPr>
        <w:t>PastPerfect</w:t>
      </w:r>
      <w:proofErr w:type="spellEnd"/>
      <w:proofErr w:type="gramEnd"/>
      <w:r w:rsidRPr="00902326">
        <w:rPr>
          <w:rFonts w:ascii="Times New Roman" w:hAnsi="Times New Roman"/>
          <w:i/>
          <w:sz w:val="24"/>
          <w:szCs w:val="24"/>
        </w:rPr>
        <w:t xml:space="preserve">, </w:t>
      </w:r>
      <w:proofErr w:type="spellStart"/>
      <w:r w:rsidR="00740FB9" w:rsidRPr="00902326">
        <w:rPr>
          <w:rFonts w:ascii="Times New Roman" w:hAnsi="Times New Roman"/>
          <w:i/>
          <w:sz w:val="24"/>
          <w:szCs w:val="24"/>
          <w:lang w:val="de-DE"/>
        </w:rPr>
        <w:t>Present</w:t>
      </w:r>
      <w:r w:rsidRPr="00902326">
        <w:rPr>
          <w:rFonts w:ascii="Times New Roman" w:hAnsi="Times New Roman"/>
          <w:i/>
          <w:sz w:val="24"/>
          <w:szCs w:val="24"/>
          <w:lang w:val="en-US"/>
        </w:rPr>
        <w:t>PerfectContinuous</w:t>
      </w:r>
      <w:proofErr w:type="spellEnd"/>
      <w:r w:rsidRPr="00902326">
        <w:rPr>
          <w:rFonts w:ascii="Times New Roman" w:hAnsi="Times New Roman"/>
          <w:i/>
          <w:sz w:val="24"/>
          <w:szCs w:val="24"/>
        </w:rPr>
        <w:t xml:space="preserve">, </w:t>
      </w:r>
      <w:r w:rsidRPr="00902326">
        <w:rPr>
          <w:rFonts w:ascii="Times New Roman" w:hAnsi="Times New Roman"/>
          <w:i/>
          <w:sz w:val="24"/>
          <w:szCs w:val="24"/>
          <w:lang w:val="en-US"/>
        </w:rPr>
        <w:t>Future</w:t>
      </w:r>
      <w:r w:rsidRPr="00902326">
        <w:rPr>
          <w:rFonts w:ascii="Times New Roman" w:hAnsi="Times New Roman"/>
          <w:i/>
          <w:sz w:val="24"/>
          <w:szCs w:val="24"/>
        </w:rPr>
        <w:t>-</w:t>
      </w:r>
      <w:r w:rsidRPr="00902326">
        <w:rPr>
          <w:rFonts w:ascii="Times New Roman" w:hAnsi="Times New Roman"/>
          <w:i/>
          <w:sz w:val="24"/>
          <w:szCs w:val="24"/>
          <w:lang w:val="en-US"/>
        </w:rPr>
        <w:t>in</w:t>
      </w:r>
      <w:r w:rsidRPr="00902326">
        <w:rPr>
          <w:rFonts w:ascii="Times New Roman" w:hAnsi="Times New Roman"/>
          <w:i/>
          <w:sz w:val="24"/>
          <w:szCs w:val="24"/>
        </w:rPr>
        <w:t>-</w:t>
      </w:r>
      <w:r w:rsidRPr="00902326">
        <w:rPr>
          <w:rFonts w:ascii="Times New Roman" w:hAnsi="Times New Roman"/>
          <w:i/>
          <w:sz w:val="24"/>
          <w:szCs w:val="24"/>
          <w:lang w:val="en-US"/>
        </w:rPr>
        <w:t>the</w:t>
      </w:r>
      <w:r w:rsidRPr="00902326">
        <w:rPr>
          <w:rFonts w:ascii="Times New Roman" w:hAnsi="Times New Roman"/>
          <w:i/>
          <w:sz w:val="24"/>
          <w:szCs w:val="24"/>
        </w:rPr>
        <w:t>-</w:t>
      </w:r>
      <w:r w:rsidRPr="00902326">
        <w:rPr>
          <w:rFonts w:ascii="Times New Roman" w:hAnsi="Times New Roman"/>
          <w:i/>
          <w:sz w:val="24"/>
          <w:szCs w:val="24"/>
          <w:lang w:val="en-US"/>
        </w:rPr>
        <w:t>Past</w:t>
      </w:r>
      <w:r w:rsidRPr="00902326">
        <w:rPr>
          <w:rFonts w:ascii="Times New Roman" w:hAnsi="Times New Roman"/>
          <w:i/>
          <w:sz w:val="24"/>
          <w:szCs w:val="24"/>
        </w:rPr>
        <w:t>;</w:t>
      </w:r>
    </w:p>
    <w:p w14:paraId="66D5A37E" w14:textId="77777777" w:rsidR="006E54D0" w:rsidRPr="00902326" w:rsidRDefault="006E54D0" w:rsidP="00C700F9">
      <w:pPr>
        <w:numPr>
          <w:ilvl w:val="0"/>
          <w:numId w:val="25"/>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распознавать и употреблять в речи глаголы в формах страдательного </w:t>
      </w:r>
      <w:proofErr w:type="spellStart"/>
      <w:r w:rsidRPr="00902326">
        <w:rPr>
          <w:rFonts w:ascii="Times New Roman" w:hAnsi="Times New Roman"/>
          <w:i/>
          <w:sz w:val="24"/>
          <w:szCs w:val="24"/>
        </w:rPr>
        <w:t>залогаFutureSimplePassive</w:t>
      </w:r>
      <w:proofErr w:type="spellEnd"/>
      <w:r w:rsidRPr="00902326">
        <w:rPr>
          <w:rFonts w:ascii="Times New Roman" w:hAnsi="Times New Roman"/>
          <w:i/>
          <w:sz w:val="24"/>
          <w:szCs w:val="24"/>
        </w:rPr>
        <w:t xml:space="preserve">, </w:t>
      </w:r>
      <w:proofErr w:type="spellStart"/>
      <w:r w:rsidRPr="00902326">
        <w:rPr>
          <w:rFonts w:ascii="Times New Roman" w:hAnsi="Times New Roman"/>
          <w:i/>
          <w:sz w:val="24"/>
          <w:szCs w:val="24"/>
          <w:lang w:val="en-US"/>
        </w:rPr>
        <w:t>PresentPerfect</w:t>
      </w:r>
      <w:r w:rsidRPr="00902326">
        <w:rPr>
          <w:rFonts w:ascii="Times New Roman" w:hAnsi="Times New Roman"/>
          <w:i/>
          <w:sz w:val="24"/>
          <w:szCs w:val="24"/>
        </w:rPr>
        <w:t>Passive</w:t>
      </w:r>
      <w:proofErr w:type="spellEnd"/>
      <w:r w:rsidRPr="00902326">
        <w:rPr>
          <w:rFonts w:ascii="Times New Roman" w:hAnsi="Times New Roman"/>
          <w:i/>
          <w:sz w:val="24"/>
          <w:szCs w:val="24"/>
        </w:rPr>
        <w:t>;</w:t>
      </w:r>
    </w:p>
    <w:p w14:paraId="2CEE0100" w14:textId="77777777" w:rsidR="006E54D0" w:rsidRPr="00902326" w:rsidRDefault="006E54D0" w:rsidP="00C700F9">
      <w:pPr>
        <w:numPr>
          <w:ilvl w:val="0"/>
          <w:numId w:val="25"/>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распознавать и употреблять в речи модальные глаголы </w:t>
      </w:r>
      <w:r w:rsidRPr="00902326">
        <w:rPr>
          <w:rFonts w:ascii="Times New Roman" w:hAnsi="Times New Roman"/>
          <w:i/>
          <w:sz w:val="24"/>
          <w:szCs w:val="24"/>
          <w:lang w:val="en-US"/>
        </w:rPr>
        <w:t>need</w:t>
      </w:r>
      <w:r w:rsidRPr="00902326">
        <w:rPr>
          <w:rFonts w:ascii="Times New Roman" w:hAnsi="Times New Roman"/>
          <w:i/>
          <w:sz w:val="24"/>
          <w:szCs w:val="24"/>
        </w:rPr>
        <w:t xml:space="preserve">, </w:t>
      </w:r>
      <w:r w:rsidRPr="00902326">
        <w:rPr>
          <w:rFonts w:ascii="Times New Roman" w:hAnsi="Times New Roman"/>
          <w:i/>
          <w:sz w:val="24"/>
          <w:szCs w:val="24"/>
          <w:lang w:val="en-US"/>
        </w:rPr>
        <w:t>shall</w:t>
      </w:r>
      <w:r w:rsidRPr="00902326">
        <w:rPr>
          <w:rFonts w:ascii="Times New Roman" w:hAnsi="Times New Roman"/>
          <w:i/>
          <w:sz w:val="24"/>
          <w:szCs w:val="24"/>
        </w:rPr>
        <w:t xml:space="preserve">, </w:t>
      </w:r>
      <w:r w:rsidRPr="00902326">
        <w:rPr>
          <w:rFonts w:ascii="Times New Roman" w:hAnsi="Times New Roman"/>
          <w:i/>
          <w:sz w:val="24"/>
          <w:szCs w:val="24"/>
          <w:lang w:val="en-US"/>
        </w:rPr>
        <w:t>might</w:t>
      </w:r>
      <w:r w:rsidRPr="00902326">
        <w:rPr>
          <w:rFonts w:ascii="Times New Roman" w:hAnsi="Times New Roman"/>
          <w:i/>
          <w:sz w:val="24"/>
          <w:szCs w:val="24"/>
        </w:rPr>
        <w:t xml:space="preserve">, </w:t>
      </w:r>
      <w:r w:rsidRPr="00902326">
        <w:rPr>
          <w:rFonts w:ascii="Times New Roman" w:hAnsi="Times New Roman"/>
          <w:i/>
          <w:sz w:val="24"/>
          <w:szCs w:val="24"/>
          <w:lang w:val="en-US"/>
        </w:rPr>
        <w:t>would</w:t>
      </w:r>
      <w:r w:rsidRPr="00902326">
        <w:rPr>
          <w:rFonts w:ascii="Times New Roman" w:hAnsi="Times New Roman"/>
          <w:i/>
          <w:sz w:val="24"/>
          <w:szCs w:val="24"/>
        </w:rPr>
        <w:t>;</w:t>
      </w:r>
    </w:p>
    <w:p w14:paraId="41A929E0" w14:textId="77777777" w:rsidR="006E54D0" w:rsidRPr="00902326" w:rsidRDefault="006E54D0" w:rsidP="00C700F9">
      <w:pPr>
        <w:numPr>
          <w:ilvl w:val="0"/>
          <w:numId w:val="25"/>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902326">
        <w:rPr>
          <w:rFonts w:ascii="Times New Roman" w:hAnsi="Times New Roman"/>
          <w:i/>
          <w:sz w:val="24"/>
          <w:szCs w:val="24"/>
          <w:lang w:val="en-US"/>
        </w:rPr>
        <w:t>I</w:t>
      </w:r>
      <w:r w:rsidRPr="00902326">
        <w:rPr>
          <w:rFonts w:ascii="Times New Roman" w:hAnsi="Times New Roman"/>
          <w:i/>
          <w:sz w:val="24"/>
          <w:szCs w:val="24"/>
        </w:rPr>
        <w:t xml:space="preserve">и </w:t>
      </w:r>
      <w:r w:rsidRPr="00902326">
        <w:rPr>
          <w:rFonts w:ascii="Times New Roman" w:hAnsi="Times New Roman"/>
          <w:i/>
          <w:sz w:val="24"/>
          <w:szCs w:val="24"/>
          <w:lang w:val="en-US"/>
        </w:rPr>
        <w:t>II</w:t>
      </w:r>
      <w:r w:rsidRPr="00902326">
        <w:rPr>
          <w:rFonts w:ascii="Times New Roman" w:hAnsi="Times New Roman"/>
          <w:i/>
          <w:sz w:val="24"/>
          <w:szCs w:val="24"/>
        </w:rPr>
        <w:t xml:space="preserve">, отглагольного существительного) без различения их функций и </w:t>
      </w:r>
      <w:proofErr w:type="spellStart"/>
      <w:r w:rsidRPr="00902326">
        <w:rPr>
          <w:rFonts w:ascii="Times New Roman" w:hAnsi="Times New Roman"/>
          <w:i/>
          <w:sz w:val="24"/>
          <w:szCs w:val="24"/>
        </w:rPr>
        <w:t>употреблятьих</w:t>
      </w:r>
      <w:proofErr w:type="spellEnd"/>
      <w:r w:rsidRPr="00902326">
        <w:rPr>
          <w:rFonts w:ascii="Times New Roman" w:hAnsi="Times New Roman"/>
          <w:i/>
          <w:sz w:val="24"/>
          <w:szCs w:val="24"/>
        </w:rPr>
        <w:t xml:space="preserve"> в речи;</w:t>
      </w:r>
    </w:p>
    <w:p w14:paraId="11B85E27" w14:textId="77777777" w:rsidR="006E54D0" w:rsidRPr="00902326" w:rsidRDefault="006E54D0" w:rsidP="00C700F9">
      <w:pPr>
        <w:numPr>
          <w:ilvl w:val="0"/>
          <w:numId w:val="25"/>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распознавать и употреблять в речи словосочетания «Причастие </w:t>
      </w:r>
      <w:r w:rsidRPr="00902326">
        <w:rPr>
          <w:rFonts w:ascii="Times New Roman" w:hAnsi="Times New Roman"/>
          <w:i/>
          <w:sz w:val="24"/>
          <w:szCs w:val="24"/>
          <w:lang w:val="en-US"/>
        </w:rPr>
        <w:t>I</w:t>
      </w:r>
      <w:r w:rsidRPr="00902326">
        <w:rPr>
          <w:rFonts w:ascii="Times New Roman" w:hAnsi="Times New Roman"/>
          <w:i/>
          <w:sz w:val="24"/>
          <w:szCs w:val="24"/>
        </w:rPr>
        <w:t>+существительное</w:t>
      </w:r>
      <w:r w:rsidR="00E77079" w:rsidRPr="00902326">
        <w:rPr>
          <w:rFonts w:ascii="Times New Roman" w:hAnsi="Times New Roman"/>
          <w:i/>
          <w:sz w:val="24"/>
          <w:szCs w:val="24"/>
        </w:rPr>
        <w:t>»</w:t>
      </w:r>
      <w:r w:rsidRPr="00902326">
        <w:rPr>
          <w:rFonts w:ascii="Times New Roman" w:hAnsi="Times New Roman"/>
          <w:i/>
          <w:sz w:val="24"/>
          <w:szCs w:val="24"/>
        </w:rPr>
        <w:t xml:space="preserve"> (</w:t>
      </w:r>
      <w:proofErr w:type="spellStart"/>
      <w:r w:rsidRPr="00902326">
        <w:rPr>
          <w:rFonts w:ascii="Times New Roman" w:hAnsi="Times New Roman"/>
          <w:i/>
          <w:sz w:val="24"/>
          <w:szCs w:val="24"/>
          <w:lang w:val="en-US"/>
        </w:rPr>
        <w:t>aplayingchild</w:t>
      </w:r>
      <w:proofErr w:type="spellEnd"/>
      <w:r w:rsidRPr="00902326">
        <w:rPr>
          <w:rFonts w:ascii="Times New Roman" w:hAnsi="Times New Roman"/>
          <w:i/>
          <w:sz w:val="24"/>
          <w:szCs w:val="24"/>
        </w:rPr>
        <w:t xml:space="preserve">) и «Причастие </w:t>
      </w:r>
      <w:r w:rsidRPr="00902326">
        <w:rPr>
          <w:rFonts w:ascii="Times New Roman" w:hAnsi="Times New Roman"/>
          <w:i/>
          <w:sz w:val="24"/>
          <w:szCs w:val="24"/>
          <w:lang w:val="en-US"/>
        </w:rPr>
        <w:t>II</w:t>
      </w:r>
      <w:r w:rsidRPr="00902326">
        <w:rPr>
          <w:rFonts w:ascii="Times New Roman" w:hAnsi="Times New Roman"/>
          <w:i/>
          <w:sz w:val="24"/>
          <w:szCs w:val="24"/>
        </w:rPr>
        <w:t>+существительное</w:t>
      </w:r>
      <w:r w:rsidR="00E77079" w:rsidRPr="00902326">
        <w:rPr>
          <w:rFonts w:ascii="Times New Roman" w:hAnsi="Times New Roman"/>
          <w:i/>
          <w:sz w:val="24"/>
          <w:szCs w:val="24"/>
        </w:rPr>
        <w:t>»</w:t>
      </w:r>
      <w:r w:rsidRPr="00902326">
        <w:rPr>
          <w:rFonts w:ascii="Times New Roman" w:hAnsi="Times New Roman"/>
          <w:i/>
          <w:sz w:val="24"/>
          <w:szCs w:val="24"/>
        </w:rPr>
        <w:t xml:space="preserve"> (</w:t>
      </w:r>
      <w:proofErr w:type="spellStart"/>
      <w:r w:rsidRPr="00902326">
        <w:rPr>
          <w:rFonts w:ascii="Times New Roman" w:hAnsi="Times New Roman"/>
          <w:i/>
          <w:sz w:val="24"/>
          <w:szCs w:val="24"/>
          <w:lang w:val="en-US"/>
        </w:rPr>
        <w:t>awrittenpoem</w:t>
      </w:r>
      <w:proofErr w:type="spellEnd"/>
      <w:r w:rsidR="00813C2D" w:rsidRPr="00902326">
        <w:rPr>
          <w:rFonts w:ascii="Times New Roman" w:hAnsi="Times New Roman"/>
          <w:i/>
          <w:sz w:val="24"/>
          <w:szCs w:val="24"/>
        </w:rPr>
        <w:t>).</w:t>
      </w:r>
    </w:p>
    <w:p w14:paraId="6900C798"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Социокультурные знания и умения</w:t>
      </w:r>
    </w:p>
    <w:p w14:paraId="5DF612B8"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научится:</w:t>
      </w:r>
    </w:p>
    <w:p w14:paraId="44390A64" w14:textId="77777777" w:rsidR="006E54D0" w:rsidRPr="00902326" w:rsidRDefault="006E54D0" w:rsidP="00C700F9">
      <w:pPr>
        <w:numPr>
          <w:ilvl w:val="0"/>
          <w:numId w:val="28"/>
        </w:numPr>
        <w:tabs>
          <w:tab w:val="left" w:pos="993"/>
          <w:tab w:val="left" w:pos="5954"/>
          <w:tab w:val="left" w:pos="10065"/>
        </w:tabs>
        <w:spacing w:after="0" w:line="240" w:lineRule="auto"/>
        <w:ind w:left="0" w:firstLine="709"/>
        <w:jc w:val="both"/>
        <w:rPr>
          <w:rFonts w:ascii="Times New Roman" w:eastAsia="Arial Unicode MS" w:hAnsi="Times New Roman"/>
          <w:sz w:val="24"/>
          <w:szCs w:val="24"/>
          <w:lang w:eastAsia="ar-SA"/>
        </w:rPr>
      </w:pPr>
      <w:r w:rsidRPr="00902326">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5B50673B" w14:textId="77777777" w:rsidR="006E54D0" w:rsidRPr="00902326" w:rsidRDefault="006E54D0" w:rsidP="00C700F9">
      <w:pPr>
        <w:numPr>
          <w:ilvl w:val="0"/>
          <w:numId w:val="28"/>
        </w:numPr>
        <w:tabs>
          <w:tab w:val="left" w:pos="993"/>
          <w:tab w:val="left" w:pos="5954"/>
          <w:tab w:val="left" w:pos="10065"/>
        </w:tabs>
        <w:spacing w:after="0" w:line="240" w:lineRule="auto"/>
        <w:ind w:left="0" w:firstLine="709"/>
        <w:jc w:val="both"/>
        <w:rPr>
          <w:rFonts w:ascii="Times New Roman" w:eastAsia="Arial Unicode MS" w:hAnsi="Times New Roman"/>
          <w:sz w:val="24"/>
          <w:szCs w:val="24"/>
          <w:lang w:eastAsia="ar-SA"/>
        </w:rPr>
      </w:pPr>
      <w:r w:rsidRPr="00902326">
        <w:rPr>
          <w:rFonts w:ascii="Times New Roman" w:eastAsia="Arial Unicode MS" w:hAnsi="Times New Roman"/>
          <w:sz w:val="24"/>
          <w:szCs w:val="24"/>
          <w:lang w:eastAsia="ar-SA"/>
        </w:rPr>
        <w:t>представлять родную страну и культуру на английском языке;</w:t>
      </w:r>
    </w:p>
    <w:p w14:paraId="36953885" w14:textId="77777777" w:rsidR="006E54D0" w:rsidRPr="00902326" w:rsidRDefault="006E54D0" w:rsidP="00C700F9">
      <w:pPr>
        <w:numPr>
          <w:ilvl w:val="0"/>
          <w:numId w:val="28"/>
        </w:numPr>
        <w:tabs>
          <w:tab w:val="left" w:pos="993"/>
          <w:tab w:val="left" w:pos="5954"/>
          <w:tab w:val="left" w:pos="10065"/>
        </w:tabs>
        <w:spacing w:after="0" w:line="240" w:lineRule="auto"/>
        <w:ind w:left="0" w:firstLine="709"/>
        <w:jc w:val="both"/>
        <w:rPr>
          <w:rFonts w:ascii="Times New Roman" w:eastAsia="Arial Unicode MS" w:hAnsi="Times New Roman"/>
          <w:sz w:val="24"/>
          <w:szCs w:val="24"/>
          <w:lang w:eastAsia="ar-SA"/>
        </w:rPr>
      </w:pPr>
      <w:r w:rsidRPr="00902326">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14:paraId="15A62A59" w14:textId="77777777" w:rsidR="006E54D0" w:rsidRPr="00902326" w:rsidRDefault="006E54D0" w:rsidP="00902326">
      <w:pPr>
        <w:tabs>
          <w:tab w:val="left" w:pos="5954"/>
          <w:tab w:val="left" w:pos="10065"/>
        </w:tabs>
        <w:spacing w:after="0" w:line="240" w:lineRule="auto"/>
        <w:ind w:firstLine="709"/>
        <w:jc w:val="both"/>
        <w:rPr>
          <w:rFonts w:ascii="Times New Roman" w:eastAsia="Arial Unicode MS" w:hAnsi="Times New Roman"/>
          <w:sz w:val="24"/>
          <w:szCs w:val="24"/>
          <w:lang w:eastAsia="ar-SA"/>
        </w:rPr>
      </w:pPr>
      <w:r w:rsidRPr="00902326">
        <w:rPr>
          <w:rFonts w:ascii="Times New Roman" w:hAnsi="Times New Roman"/>
          <w:b/>
          <w:sz w:val="24"/>
          <w:szCs w:val="24"/>
        </w:rPr>
        <w:t>Выпускник получит возможность научиться:</w:t>
      </w:r>
    </w:p>
    <w:p w14:paraId="22B35E9E" w14:textId="77777777" w:rsidR="006E54D0" w:rsidRPr="00902326" w:rsidRDefault="006E54D0" w:rsidP="00C700F9">
      <w:pPr>
        <w:numPr>
          <w:ilvl w:val="0"/>
          <w:numId w:val="29"/>
        </w:numPr>
        <w:tabs>
          <w:tab w:val="left" w:pos="993"/>
          <w:tab w:val="left" w:pos="5954"/>
          <w:tab w:val="left" w:pos="10065"/>
        </w:tabs>
        <w:spacing w:after="0" w:line="240" w:lineRule="auto"/>
        <w:ind w:left="0" w:firstLine="709"/>
        <w:jc w:val="both"/>
        <w:rPr>
          <w:rFonts w:ascii="Times New Roman" w:hAnsi="Times New Roman"/>
          <w:b/>
          <w:i/>
          <w:sz w:val="24"/>
          <w:szCs w:val="24"/>
        </w:rPr>
      </w:pPr>
      <w:r w:rsidRPr="00902326">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14:paraId="56419569" w14:textId="77777777" w:rsidR="006E54D0" w:rsidRPr="00902326" w:rsidRDefault="006E54D0" w:rsidP="00C700F9">
      <w:pPr>
        <w:numPr>
          <w:ilvl w:val="0"/>
          <w:numId w:val="29"/>
        </w:numPr>
        <w:tabs>
          <w:tab w:val="left" w:pos="993"/>
          <w:tab w:val="left" w:pos="5954"/>
          <w:tab w:val="left" w:pos="10065"/>
        </w:tabs>
        <w:spacing w:after="0" w:line="240" w:lineRule="auto"/>
        <w:ind w:left="0" w:firstLine="709"/>
        <w:jc w:val="both"/>
        <w:rPr>
          <w:rFonts w:ascii="Times New Roman" w:hAnsi="Times New Roman"/>
          <w:b/>
          <w:i/>
          <w:sz w:val="24"/>
          <w:szCs w:val="24"/>
        </w:rPr>
      </w:pPr>
      <w:r w:rsidRPr="00902326">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14:paraId="2D0DB7F6" w14:textId="77777777" w:rsidR="006E54D0" w:rsidRPr="00902326" w:rsidRDefault="006E54D0" w:rsidP="00902326">
      <w:pPr>
        <w:tabs>
          <w:tab w:val="left" w:pos="5954"/>
          <w:tab w:val="left" w:pos="10065"/>
        </w:tabs>
        <w:spacing w:after="0" w:line="240" w:lineRule="auto"/>
        <w:ind w:firstLine="709"/>
        <w:jc w:val="both"/>
        <w:rPr>
          <w:rFonts w:ascii="Times New Roman" w:eastAsia="Arial Unicode MS" w:hAnsi="Times New Roman"/>
          <w:b/>
          <w:sz w:val="24"/>
          <w:szCs w:val="24"/>
          <w:lang w:eastAsia="ar-SA"/>
        </w:rPr>
      </w:pPr>
      <w:r w:rsidRPr="00902326">
        <w:rPr>
          <w:rFonts w:ascii="Times New Roman" w:eastAsia="Arial Unicode MS" w:hAnsi="Times New Roman"/>
          <w:b/>
          <w:sz w:val="24"/>
          <w:szCs w:val="24"/>
          <w:lang w:eastAsia="ar-SA"/>
        </w:rPr>
        <w:t>Компенсаторные умения</w:t>
      </w:r>
    </w:p>
    <w:p w14:paraId="0257118B"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научится:</w:t>
      </w:r>
    </w:p>
    <w:p w14:paraId="6148A54F" w14:textId="77777777" w:rsidR="006E54D0" w:rsidRPr="00902326" w:rsidRDefault="006E54D0" w:rsidP="00C700F9">
      <w:pPr>
        <w:numPr>
          <w:ilvl w:val="0"/>
          <w:numId w:val="30"/>
        </w:numPr>
        <w:tabs>
          <w:tab w:val="left" w:pos="993"/>
          <w:tab w:val="left" w:pos="5954"/>
          <w:tab w:val="left" w:pos="10065"/>
        </w:tabs>
        <w:spacing w:after="0" w:line="240" w:lineRule="auto"/>
        <w:ind w:left="0" w:firstLine="709"/>
        <w:jc w:val="both"/>
        <w:rPr>
          <w:rFonts w:ascii="Times New Roman" w:hAnsi="Times New Roman"/>
          <w:b/>
          <w:sz w:val="24"/>
          <w:szCs w:val="24"/>
        </w:rPr>
      </w:pPr>
      <w:r w:rsidRPr="00902326">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14:paraId="3AFAC129" w14:textId="77777777" w:rsidR="006E54D0" w:rsidRPr="00902326" w:rsidRDefault="006E54D0" w:rsidP="00902326">
      <w:pPr>
        <w:tabs>
          <w:tab w:val="left" w:pos="5954"/>
          <w:tab w:val="left" w:pos="10065"/>
        </w:tabs>
        <w:spacing w:after="0" w:line="240" w:lineRule="auto"/>
        <w:ind w:firstLine="709"/>
        <w:jc w:val="both"/>
        <w:rPr>
          <w:rFonts w:ascii="Times New Roman" w:eastAsia="Arial Unicode MS" w:hAnsi="Times New Roman"/>
          <w:sz w:val="24"/>
          <w:szCs w:val="24"/>
          <w:lang w:eastAsia="ar-SA"/>
        </w:rPr>
      </w:pPr>
      <w:r w:rsidRPr="00902326">
        <w:rPr>
          <w:rFonts w:ascii="Times New Roman" w:hAnsi="Times New Roman"/>
          <w:b/>
          <w:sz w:val="24"/>
          <w:szCs w:val="24"/>
        </w:rPr>
        <w:t>Выпускник получит возможность научиться:</w:t>
      </w:r>
    </w:p>
    <w:p w14:paraId="40D11D3B" w14:textId="77777777" w:rsidR="006E54D0" w:rsidRPr="00902326" w:rsidRDefault="006E54D0" w:rsidP="00C700F9">
      <w:pPr>
        <w:numPr>
          <w:ilvl w:val="0"/>
          <w:numId w:val="30"/>
        </w:numPr>
        <w:tabs>
          <w:tab w:val="left" w:pos="993"/>
          <w:tab w:val="left" w:pos="5954"/>
          <w:tab w:val="left" w:pos="10065"/>
        </w:tabs>
        <w:spacing w:after="0" w:line="240" w:lineRule="auto"/>
        <w:ind w:left="0" w:firstLine="709"/>
        <w:jc w:val="both"/>
        <w:rPr>
          <w:rFonts w:ascii="Times New Roman" w:eastAsia="Arial Unicode MS" w:hAnsi="Times New Roman"/>
          <w:i/>
          <w:sz w:val="24"/>
          <w:szCs w:val="24"/>
          <w:lang w:eastAsia="ar-SA"/>
        </w:rPr>
      </w:pPr>
      <w:r w:rsidRPr="00902326">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14:paraId="315B4A62" w14:textId="77777777" w:rsidR="006E54D0" w:rsidRPr="00902326" w:rsidRDefault="006E54D0" w:rsidP="00C700F9">
      <w:pPr>
        <w:numPr>
          <w:ilvl w:val="0"/>
          <w:numId w:val="30"/>
        </w:numPr>
        <w:tabs>
          <w:tab w:val="left" w:pos="993"/>
          <w:tab w:val="left" w:pos="5954"/>
          <w:tab w:val="left" w:pos="10065"/>
        </w:tabs>
        <w:spacing w:after="0" w:line="240" w:lineRule="auto"/>
        <w:ind w:left="0" w:firstLine="709"/>
        <w:jc w:val="both"/>
        <w:rPr>
          <w:rFonts w:ascii="Times New Roman" w:hAnsi="Times New Roman"/>
          <w:b/>
          <w:sz w:val="24"/>
          <w:szCs w:val="24"/>
        </w:rPr>
      </w:pPr>
      <w:r w:rsidRPr="00902326">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14:paraId="1641654D" w14:textId="77777777" w:rsidR="00B540EE" w:rsidRPr="00902326" w:rsidRDefault="00A52363" w:rsidP="00902326">
      <w:pPr>
        <w:pStyle w:val="4"/>
        <w:tabs>
          <w:tab w:val="left" w:pos="5954"/>
          <w:tab w:val="left" w:pos="10065"/>
        </w:tabs>
        <w:spacing w:before="0" w:line="240" w:lineRule="auto"/>
        <w:ind w:left="0" w:firstLine="709"/>
        <w:jc w:val="both"/>
        <w:rPr>
          <w:sz w:val="24"/>
          <w:szCs w:val="24"/>
        </w:rPr>
      </w:pPr>
      <w:bookmarkStart w:id="42" w:name="_Toc409691632"/>
      <w:bookmarkStart w:id="43" w:name="_Toc410653957"/>
      <w:bookmarkStart w:id="44" w:name="_Toc414553139"/>
      <w:r w:rsidRPr="00902326">
        <w:rPr>
          <w:sz w:val="24"/>
          <w:szCs w:val="24"/>
        </w:rPr>
        <w:t>1.2.</w:t>
      </w:r>
      <w:r w:rsidR="00637F3B" w:rsidRPr="00902326">
        <w:rPr>
          <w:sz w:val="24"/>
          <w:szCs w:val="24"/>
        </w:rPr>
        <w:t>5.</w:t>
      </w:r>
      <w:proofErr w:type="gramStart"/>
      <w:r w:rsidR="00637F3B" w:rsidRPr="00902326">
        <w:rPr>
          <w:sz w:val="24"/>
          <w:szCs w:val="24"/>
        </w:rPr>
        <w:t>6</w:t>
      </w:r>
      <w:r w:rsidR="006940DA" w:rsidRPr="00902326">
        <w:rPr>
          <w:sz w:val="24"/>
          <w:szCs w:val="24"/>
        </w:rPr>
        <w:t>.</w:t>
      </w:r>
      <w:r w:rsidR="00B540EE" w:rsidRPr="00902326">
        <w:rPr>
          <w:sz w:val="24"/>
          <w:szCs w:val="24"/>
        </w:rPr>
        <w:t>История</w:t>
      </w:r>
      <w:proofErr w:type="gramEnd"/>
      <w:r w:rsidR="00B540EE" w:rsidRPr="00902326">
        <w:rPr>
          <w:sz w:val="24"/>
          <w:szCs w:val="24"/>
        </w:rPr>
        <w:t xml:space="preserve"> России. Всеобщая история</w:t>
      </w:r>
      <w:bookmarkEnd w:id="42"/>
      <w:bookmarkEnd w:id="43"/>
      <w:bookmarkEnd w:id="44"/>
    </w:p>
    <w:p w14:paraId="65D7EA53"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b/>
          <w:sz w:val="24"/>
          <w:szCs w:val="24"/>
        </w:rPr>
        <w:t>Предметные результаты</w:t>
      </w:r>
      <w:r w:rsidRPr="00902326">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14:paraId="27456A90" w14:textId="77777777" w:rsidR="00A339D1" w:rsidRPr="00902326" w:rsidRDefault="00A339D1" w:rsidP="00C700F9">
      <w:pPr>
        <w:numPr>
          <w:ilvl w:val="0"/>
          <w:numId w:val="80"/>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14:paraId="2D15EC2F" w14:textId="77777777" w:rsidR="00A339D1" w:rsidRPr="00902326" w:rsidRDefault="00A339D1" w:rsidP="00C700F9">
      <w:pPr>
        <w:numPr>
          <w:ilvl w:val="0"/>
          <w:numId w:val="80"/>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lastRenderedPageBreak/>
        <w:t>базовые исторические знания об основных этапах и закономерностях развития человеческого общества с древности до наших дней;</w:t>
      </w:r>
    </w:p>
    <w:p w14:paraId="3D1280B2" w14:textId="77777777" w:rsidR="00A339D1" w:rsidRPr="00902326" w:rsidRDefault="00A339D1" w:rsidP="00C700F9">
      <w:pPr>
        <w:numPr>
          <w:ilvl w:val="0"/>
          <w:numId w:val="80"/>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способность применять понятийный аппарат исторического знания и приемы исторического анализа для раскрытия сущности и </w:t>
      </w:r>
      <w:proofErr w:type="gramStart"/>
      <w:r w:rsidRPr="00902326">
        <w:rPr>
          <w:rFonts w:ascii="Times New Roman" w:hAnsi="Times New Roman"/>
          <w:sz w:val="24"/>
          <w:szCs w:val="24"/>
        </w:rPr>
        <w:t>значения событий и явлений прошлого</w:t>
      </w:r>
      <w:proofErr w:type="gramEnd"/>
      <w:r w:rsidRPr="00902326">
        <w:rPr>
          <w:rFonts w:ascii="Times New Roman" w:hAnsi="Times New Roman"/>
          <w:sz w:val="24"/>
          <w:szCs w:val="24"/>
        </w:rPr>
        <w:t xml:space="preserve"> и современности;</w:t>
      </w:r>
    </w:p>
    <w:p w14:paraId="09DFFA4B" w14:textId="77777777" w:rsidR="00A339D1" w:rsidRPr="00902326" w:rsidRDefault="00A339D1" w:rsidP="00C700F9">
      <w:pPr>
        <w:numPr>
          <w:ilvl w:val="0"/>
          <w:numId w:val="80"/>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способность применять исторически</w:t>
      </w:r>
      <w:r w:rsidR="001F00F6" w:rsidRPr="00902326">
        <w:rPr>
          <w:rFonts w:ascii="Times New Roman" w:hAnsi="Times New Roman"/>
          <w:sz w:val="24"/>
          <w:szCs w:val="24"/>
        </w:rPr>
        <w:t>е</w:t>
      </w:r>
      <w:r w:rsidRPr="00902326">
        <w:rPr>
          <w:rFonts w:ascii="Times New Roman" w:hAnsi="Times New Roman"/>
          <w:sz w:val="24"/>
          <w:szCs w:val="24"/>
        </w:rPr>
        <w:t xml:space="preserve"> знани</w:t>
      </w:r>
      <w:r w:rsidR="001F00F6" w:rsidRPr="00902326">
        <w:rPr>
          <w:rFonts w:ascii="Times New Roman" w:hAnsi="Times New Roman"/>
          <w:sz w:val="24"/>
          <w:szCs w:val="24"/>
        </w:rPr>
        <w:t>я</w:t>
      </w:r>
      <w:r w:rsidRPr="00902326">
        <w:rPr>
          <w:rFonts w:ascii="Times New Roman" w:hAnsi="Times New Roman"/>
          <w:sz w:val="24"/>
          <w:szCs w:val="24"/>
        </w:rPr>
        <w:t xml:space="preserve"> для осмысления общественных событий и явлений прошлого и современности;</w:t>
      </w:r>
    </w:p>
    <w:p w14:paraId="7091C99D" w14:textId="77777777" w:rsidR="00A339D1" w:rsidRPr="00902326" w:rsidRDefault="00A339D1" w:rsidP="00C700F9">
      <w:pPr>
        <w:numPr>
          <w:ilvl w:val="0"/>
          <w:numId w:val="80"/>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14:paraId="23F078FC" w14:textId="77777777" w:rsidR="00A52363" w:rsidRPr="00902326" w:rsidRDefault="00A339D1" w:rsidP="00C700F9">
      <w:pPr>
        <w:numPr>
          <w:ilvl w:val="0"/>
          <w:numId w:val="80"/>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14:paraId="5B5E1338" w14:textId="77777777" w:rsidR="00A339D1" w:rsidRPr="00902326" w:rsidRDefault="00A339D1" w:rsidP="00C700F9">
      <w:pPr>
        <w:numPr>
          <w:ilvl w:val="0"/>
          <w:numId w:val="80"/>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14:paraId="4314239C"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История Древнего мира (5 класс)</w:t>
      </w:r>
    </w:p>
    <w:p w14:paraId="76A6F075" w14:textId="77777777" w:rsidR="00A339D1" w:rsidRPr="00902326" w:rsidRDefault="00A339D1" w:rsidP="00902326">
      <w:pPr>
        <w:pStyle w:val="afff8"/>
        <w:tabs>
          <w:tab w:val="left" w:pos="5954"/>
          <w:tab w:val="left" w:pos="10065"/>
        </w:tabs>
        <w:spacing w:line="240" w:lineRule="auto"/>
        <w:ind w:firstLine="709"/>
        <w:rPr>
          <w:b/>
          <w:sz w:val="24"/>
        </w:rPr>
      </w:pPr>
      <w:r w:rsidRPr="00902326">
        <w:rPr>
          <w:b/>
          <w:sz w:val="24"/>
        </w:rPr>
        <w:t>Выпускник научится:</w:t>
      </w:r>
    </w:p>
    <w:p w14:paraId="7D63C212"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i/>
          <w:sz w:val="24"/>
          <w:szCs w:val="24"/>
        </w:rPr>
      </w:pPr>
      <w:r w:rsidRPr="00902326">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902326">
        <w:rPr>
          <w:rFonts w:ascii="Times New Roman" w:hAnsi="Times New Roman"/>
          <w:sz w:val="24"/>
          <w:szCs w:val="24"/>
        </w:rPr>
        <w:t>ашей </w:t>
      </w:r>
      <w:r w:rsidRPr="00902326">
        <w:rPr>
          <w:rFonts w:ascii="Times New Roman" w:hAnsi="Times New Roman"/>
          <w:sz w:val="24"/>
          <w:szCs w:val="24"/>
        </w:rPr>
        <w:t>э</w:t>
      </w:r>
      <w:r w:rsidR="001F00F6" w:rsidRPr="00902326">
        <w:rPr>
          <w:rFonts w:ascii="Times New Roman" w:hAnsi="Times New Roman"/>
          <w:sz w:val="24"/>
          <w:szCs w:val="24"/>
        </w:rPr>
        <w:t>ры</w:t>
      </w:r>
      <w:r w:rsidRPr="00902326">
        <w:rPr>
          <w:rFonts w:ascii="Times New Roman" w:hAnsi="Times New Roman"/>
          <w:sz w:val="24"/>
          <w:szCs w:val="24"/>
        </w:rPr>
        <w:t>, н</w:t>
      </w:r>
      <w:r w:rsidR="001F00F6" w:rsidRPr="00902326">
        <w:rPr>
          <w:rFonts w:ascii="Times New Roman" w:hAnsi="Times New Roman"/>
          <w:sz w:val="24"/>
          <w:szCs w:val="24"/>
        </w:rPr>
        <w:t>ашей</w:t>
      </w:r>
      <w:r w:rsidRPr="00902326">
        <w:rPr>
          <w:rFonts w:ascii="Times New Roman" w:hAnsi="Times New Roman"/>
          <w:sz w:val="24"/>
          <w:szCs w:val="24"/>
        </w:rPr>
        <w:t> э</w:t>
      </w:r>
      <w:r w:rsidR="001F00F6" w:rsidRPr="00902326">
        <w:rPr>
          <w:rFonts w:ascii="Times New Roman" w:hAnsi="Times New Roman"/>
          <w:sz w:val="24"/>
          <w:szCs w:val="24"/>
        </w:rPr>
        <w:t>ры</w:t>
      </w:r>
      <w:r w:rsidRPr="00902326">
        <w:rPr>
          <w:rFonts w:ascii="Times New Roman" w:hAnsi="Times New Roman"/>
          <w:sz w:val="24"/>
          <w:szCs w:val="24"/>
        </w:rPr>
        <w:t>);</w:t>
      </w:r>
    </w:p>
    <w:p w14:paraId="77191942"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i/>
          <w:sz w:val="24"/>
          <w:szCs w:val="24"/>
        </w:rPr>
      </w:pPr>
      <w:r w:rsidRPr="00902326">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18EAE866"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i/>
          <w:sz w:val="24"/>
          <w:szCs w:val="24"/>
        </w:rPr>
      </w:pPr>
      <w:r w:rsidRPr="00902326">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14:paraId="06E2486E"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i/>
          <w:sz w:val="24"/>
          <w:szCs w:val="24"/>
        </w:rPr>
      </w:pPr>
      <w:r w:rsidRPr="00902326">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3201605B"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i/>
          <w:sz w:val="24"/>
          <w:szCs w:val="24"/>
        </w:rPr>
      </w:pPr>
      <w:r w:rsidRPr="00902326">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79DA45F7"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i/>
          <w:sz w:val="24"/>
          <w:szCs w:val="24"/>
        </w:rPr>
      </w:pPr>
      <w:r w:rsidRPr="00902326">
        <w:rPr>
          <w:rFonts w:ascii="Times New Roman" w:hAnsi="Times New Roman"/>
          <w:sz w:val="24"/>
          <w:szCs w:val="24"/>
        </w:rPr>
        <w:t>• </w:t>
      </w:r>
      <w:proofErr w:type="spellStart"/>
      <w:proofErr w:type="gramStart"/>
      <w:r w:rsidRPr="00902326">
        <w:rPr>
          <w:rFonts w:ascii="Times New Roman" w:hAnsi="Times New Roman"/>
          <w:sz w:val="24"/>
          <w:szCs w:val="24"/>
        </w:rPr>
        <w:t>объяснять,в</w:t>
      </w:r>
      <w:proofErr w:type="spellEnd"/>
      <w:proofErr w:type="gramEnd"/>
      <w:r w:rsidRPr="00902326">
        <w:rPr>
          <w:rFonts w:ascii="Times New Roman" w:hAnsi="Times New Roman"/>
          <w:sz w:val="24"/>
          <w:szCs w:val="24"/>
        </w:rPr>
        <w:t xml:space="preserve"> ч</w:t>
      </w:r>
      <w:r w:rsidR="00245F1D" w:rsidRPr="00902326">
        <w:rPr>
          <w:rFonts w:ascii="Times New Roman" w:hAnsi="Times New Roman"/>
          <w:sz w:val="24"/>
          <w:szCs w:val="24"/>
        </w:rPr>
        <w:t>е</w:t>
      </w:r>
      <w:r w:rsidRPr="00902326">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45BB1CCD"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i/>
          <w:sz w:val="24"/>
          <w:szCs w:val="24"/>
        </w:rPr>
      </w:pPr>
      <w:r w:rsidRPr="00902326">
        <w:rPr>
          <w:rFonts w:ascii="Times New Roman" w:hAnsi="Times New Roman"/>
          <w:sz w:val="24"/>
          <w:szCs w:val="24"/>
        </w:rPr>
        <w:t>• давать оценку наиболее значительным событиям и личностям древней истории.</w:t>
      </w:r>
    </w:p>
    <w:p w14:paraId="364CB8EB"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385EDE0C"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i/>
          <w:sz w:val="24"/>
          <w:szCs w:val="24"/>
        </w:rPr>
      </w:pPr>
      <w:r w:rsidRPr="00902326">
        <w:rPr>
          <w:rFonts w:ascii="Times New Roman" w:hAnsi="Times New Roman"/>
          <w:i/>
          <w:sz w:val="24"/>
          <w:szCs w:val="24"/>
        </w:rPr>
        <w:t>• давать характеристику общественного строя древних государств;</w:t>
      </w:r>
    </w:p>
    <w:p w14:paraId="2A79418F"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i/>
          <w:sz w:val="24"/>
          <w:szCs w:val="24"/>
        </w:rPr>
      </w:pPr>
      <w:r w:rsidRPr="00902326">
        <w:rPr>
          <w:rFonts w:ascii="Times New Roman" w:hAnsi="Times New Roman"/>
          <w:sz w:val="24"/>
          <w:szCs w:val="24"/>
        </w:rPr>
        <w:t>• </w:t>
      </w:r>
      <w:r w:rsidRPr="00902326">
        <w:rPr>
          <w:rFonts w:ascii="Times New Roman" w:hAnsi="Times New Roman"/>
          <w:i/>
          <w:sz w:val="24"/>
          <w:szCs w:val="24"/>
        </w:rPr>
        <w:t>сопоставлять свидетельства различных исторических источников, выявляя в них общее и различия;</w:t>
      </w:r>
    </w:p>
    <w:p w14:paraId="08D4E491"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i/>
          <w:sz w:val="24"/>
          <w:szCs w:val="24"/>
        </w:rPr>
      </w:pPr>
      <w:r w:rsidRPr="00902326">
        <w:rPr>
          <w:rFonts w:ascii="Times New Roman" w:hAnsi="Times New Roman"/>
          <w:sz w:val="24"/>
          <w:szCs w:val="24"/>
        </w:rPr>
        <w:t>• </w:t>
      </w:r>
      <w:r w:rsidRPr="00902326">
        <w:rPr>
          <w:rFonts w:ascii="Times New Roman" w:hAnsi="Times New Roman"/>
          <w:i/>
          <w:sz w:val="24"/>
          <w:szCs w:val="24"/>
        </w:rPr>
        <w:t>видеть проявления влияния античного искусства в окружающей среде;</w:t>
      </w:r>
    </w:p>
    <w:p w14:paraId="6A514B71" w14:textId="77777777" w:rsidR="00A44840" w:rsidRPr="00902326" w:rsidRDefault="00A339D1" w:rsidP="00902326">
      <w:pPr>
        <w:tabs>
          <w:tab w:val="left" w:pos="5954"/>
          <w:tab w:val="left" w:pos="10065"/>
        </w:tabs>
        <w:spacing w:after="0" w:line="240" w:lineRule="auto"/>
        <w:ind w:firstLine="709"/>
        <w:jc w:val="both"/>
        <w:rPr>
          <w:rFonts w:ascii="Times New Roman" w:hAnsi="Times New Roman"/>
          <w:i/>
          <w:sz w:val="24"/>
          <w:szCs w:val="24"/>
        </w:rPr>
      </w:pPr>
      <w:r w:rsidRPr="00902326">
        <w:rPr>
          <w:rFonts w:ascii="Times New Roman" w:hAnsi="Times New Roman"/>
          <w:sz w:val="24"/>
          <w:szCs w:val="24"/>
        </w:rPr>
        <w:t>• </w:t>
      </w:r>
      <w:r w:rsidRPr="00902326">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14:paraId="4BC813CE"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b/>
          <w:sz w:val="24"/>
          <w:szCs w:val="24"/>
        </w:rPr>
        <w:t xml:space="preserve">История Средних веков. </w:t>
      </w:r>
      <w:r w:rsidRPr="00902326">
        <w:rPr>
          <w:rFonts w:ascii="Times New Roman" w:hAnsi="Times New Roman"/>
          <w:b/>
          <w:bCs/>
          <w:sz w:val="24"/>
          <w:szCs w:val="24"/>
        </w:rPr>
        <w:t>От Древней Руси к Российскому государству (</w:t>
      </w:r>
      <w:r w:rsidRPr="00902326">
        <w:rPr>
          <w:rFonts w:ascii="Times New Roman" w:hAnsi="Times New Roman"/>
          <w:b/>
          <w:sz w:val="24"/>
          <w:szCs w:val="24"/>
          <w:lang w:val="en-US"/>
        </w:rPr>
        <w:t>VIII</w:t>
      </w:r>
      <w:r w:rsidRPr="00902326">
        <w:rPr>
          <w:rFonts w:ascii="Times New Roman" w:hAnsi="Times New Roman"/>
          <w:b/>
          <w:sz w:val="24"/>
          <w:szCs w:val="24"/>
        </w:rPr>
        <w:t xml:space="preserve"> –</w:t>
      </w:r>
      <w:r w:rsidRPr="00902326">
        <w:rPr>
          <w:rFonts w:ascii="Times New Roman" w:hAnsi="Times New Roman"/>
          <w:b/>
          <w:sz w:val="24"/>
          <w:szCs w:val="24"/>
          <w:lang w:val="en-US"/>
        </w:rPr>
        <w:t>XV</w:t>
      </w:r>
      <w:r w:rsidRPr="00902326">
        <w:rPr>
          <w:rFonts w:ascii="Times New Roman" w:hAnsi="Times New Roman"/>
          <w:b/>
          <w:sz w:val="24"/>
          <w:szCs w:val="24"/>
        </w:rPr>
        <w:t xml:space="preserve"> вв.) (6 класс)</w:t>
      </w:r>
    </w:p>
    <w:p w14:paraId="55AC92F0" w14:textId="77777777" w:rsidR="00A339D1" w:rsidRPr="00902326" w:rsidRDefault="00A339D1" w:rsidP="00902326">
      <w:pPr>
        <w:pStyle w:val="afff8"/>
        <w:tabs>
          <w:tab w:val="left" w:pos="5954"/>
          <w:tab w:val="left" w:pos="10065"/>
        </w:tabs>
        <w:spacing w:line="240" w:lineRule="auto"/>
        <w:ind w:firstLine="709"/>
        <w:rPr>
          <w:b/>
          <w:sz w:val="24"/>
        </w:rPr>
      </w:pPr>
      <w:r w:rsidRPr="00902326">
        <w:rPr>
          <w:b/>
          <w:sz w:val="24"/>
        </w:rPr>
        <w:t>Выпускник научится:</w:t>
      </w:r>
    </w:p>
    <w:p w14:paraId="588DD781"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14:paraId="5491534B"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lastRenderedPageBreak/>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902326">
        <w:rPr>
          <w:rFonts w:ascii="Times New Roman" w:hAnsi="Times New Roman"/>
          <w:sz w:val="24"/>
          <w:szCs w:val="24"/>
        </w:rPr>
        <w:t xml:space="preserve">– </w:t>
      </w:r>
      <w:r w:rsidRPr="00902326">
        <w:rPr>
          <w:rFonts w:ascii="Times New Roman" w:hAnsi="Times New Roman"/>
          <w:sz w:val="24"/>
          <w:szCs w:val="24"/>
        </w:rPr>
        <w:t>походов, завоеваний, колонизаций и др.;</w:t>
      </w:r>
    </w:p>
    <w:p w14:paraId="66353F82"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14:paraId="23D24135"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541C6612"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раскрывать характерные, существенные черты: а) экономических и социальных отношений</w:t>
      </w:r>
      <w:r w:rsidR="00B2173A" w:rsidRPr="00902326">
        <w:rPr>
          <w:rFonts w:ascii="Times New Roman" w:hAnsi="Times New Roman"/>
          <w:sz w:val="24"/>
          <w:szCs w:val="24"/>
        </w:rPr>
        <w:t>,</w:t>
      </w:r>
      <w:r w:rsidRPr="00902326">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608495E1"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объяснять причины и следствия ключевых событий отечественной и всеобщей истории Средних веков;</w:t>
      </w:r>
    </w:p>
    <w:p w14:paraId="5976D4AB"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3EC98E98"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давать оценку событиям и личностям отечественной и всеобщей истории Средних веков.</w:t>
      </w:r>
    </w:p>
    <w:p w14:paraId="55703B54"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4DA0E4C0"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i/>
          <w:sz w:val="24"/>
          <w:szCs w:val="24"/>
        </w:rPr>
      </w:pPr>
      <w:r w:rsidRPr="00902326">
        <w:rPr>
          <w:rFonts w:ascii="Times New Roman" w:hAnsi="Times New Roman"/>
          <w:sz w:val="24"/>
          <w:szCs w:val="24"/>
        </w:rPr>
        <w:t>• </w:t>
      </w:r>
      <w:r w:rsidRPr="00902326">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14:paraId="30746E6C"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i/>
          <w:sz w:val="24"/>
          <w:szCs w:val="24"/>
        </w:rPr>
      </w:pPr>
      <w:r w:rsidRPr="00902326">
        <w:rPr>
          <w:rFonts w:ascii="Times New Roman" w:hAnsi="Times New Roman"/>
          <w:sz w:val="24"/>
          <w:szCs w:val="24"/>
        </w:rPr>
        <w:t>• </w:t>
      </w:r>
      <w:r w:rsidRPr="00902326">
        <w:rPr>
          <w:rFonts w:ascii="Times New Roman" w:hAnsi="Times New Roman"/>
          <w:i/>
          <w:sz w:val="24"/>
          <w:szCs w:val="24"/>
        </w:rPr>
        <w:t>сравнивать свидетельства различных исторических источников, выявляя в них общее и различия;</w:t>
      </w:r>
    </w:p>
    <w:p w14:paraId="7DBCE273" w14:textId="77777777" w:rsidR="00813C2D" w:rsidRPr="00902326" w:rsidRDefault="00A339D1" w:rsidP="00902326">
      <w:pPr>
        <w:tabs>
          <w:tab w:val="left" w:pos="5954"/>
          <w:tab w:val="left" w:pos="10065"/>
        </w:tabs>
        <w:spacing w:after="0" w:line="240" w:lineRule="auto"/>
        <w:ind w:firstLine="709"/>
        <w:jc w:val="both"/>
        <w:rPr>
          <w:rFonts w:ascii="Times New Roman" w:hAnsi="Times New Roman"/>
          <w:i/>
          <w:sz w:val="24"/>
          <w:szCs w:val="24"/>
        </w:rPr>
      </w:pPr>
      <w:r w:rsidRPr="00902326">
        <w:rPr>
          <w:rFonts w:ascii="Times New Roman" w:hAnsi="Times New Roman"/>
          <w:sz w:val="24"/>
          <w:szCs w:val="24"/>
        </w:rPr>
        <w:t>• </w:t>
      </w:r>
      <w:r w:rsidRPr="00902326">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902326">
        <w:rPr>
          <w:rFonts w:ascii="Times New Roman" w:hAnsi="Times New Roman"/>
          <w:i/>
          <w:sz w:val="24"/>
          <w:szCs w:val="24"/>
        </w:rPr>
        <w:t>е</w:t>
      </w:r>
      <w:r w:rsidRPr="00902326">
        <w:rPr>
          <w:rFonts w:ascii="Times New Roman" w:hAnsi="Times New Roman"/>
          <w:i/>
          <w:sz w:val="24"/>
          <w:szCs w:val="24"/>
        </w:rPr>
        <w:t>м заключаются их художес</w:t>
      </w:r>
      <w:r w:rsidR="00813C2D" w:rsidRPr="00902326">
        <w:rPr>
          <w:rFonts w:ascii="Times New Roman" w:hAnsi="Times New Roman"/>
          <w:i/>
          <w:sz w:val="24"/>
          <w:szCs w:val="24"/>
        </w:rPr>
        <w:t>твенные достоинства и значение.</w:t>
      </w:r>
    </w:p>
    <w:p w14:paraId="52483EFA"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i/>
          <w:sz w:val="24"/>
          <w:szCs w:val="24"/>
        </w:rPr>
      </w:pPr>
      <w:r w:rsidRPr="00902326">
        <w:rPr>
          <w:rFonts w:ascii="Times New Roman" w:hAnsi="Times New Roman"/>
          <w:b/>
          <w:sz w:val="24"/>
          <w:szCs w:val="24"/>
        </w:rPr>
        <w:t xml:space="preserve">История Нового времени. </w:t>
      </w:r>
      <w:r w:rsidRPr="00902326">
        <w:rPr>
          <w:rFonts w:ascii="Times New Roman" w:hAnsi="Times New Roman"/>
          <w:b/>
          <w:bCs/>
          <w:sz w:val="24"/>
          <w:szCs w:val="24"/>
        </w:rPr>
        <w:t>Россия в XVI – Х</w:t>
      </w:r>
      <w:r w:rsidRPr="00902326">
        <w:rPr>
          <w:rFonts w:ascii="Times New Roman" w:hAnsi="Times New Roman"/>
          <w:b/>
          <w:bCs/>
          <w:sz w:val="24"/>
          <w:szCs w:val="24"/>
          <w:lang w:val="en-US"/>
        </w:rPr>
        <w:t>I</w:t>
      </w:r>
      <w:r w:rsidRPr="00902326">
        <w:rPr>
          <w:rFonts w:ascii="Times New Roman" w:hAnsi="Times New Roman"/>
          <w:b/>
          <w:bCs/>
          <w:sz w:val="24"/>
          <w:szCs w:val="24"/>
        </w:rPr>
        <w:t>Х веках</w:t>
      </w:r>
      <w:r w:rsidRPr="00902326">
        <w:rPr>
          <w:rFonts w:ascii="Times New Roman" w:hAnsi="Times New Roman"/>
          <w:b/>
          <w:sz w:val="24"/>
          <w:szCs w:val="24"/>
        </w:rPr>
        <w:t xml:space="preserve"> (7</w:t>
      </w:r>
      <w:r w:rsidR="00437180" w:rsidRPr="00902326">
        <w:rPr>
          <w:rFonts w:ascii="Times New Roman" w:hAnsi="Times New Roman"/>
          <w:sz w:val="24"/>
          <w:szCs w:val="24"/>
        </w:rPr>
        <w:t>–</w:t>
      </w:r>
      <w:r w:rsidRPr="00902326">
        <w:rPr>
          <w:rFonts w:ascii="Times New Roman" w:hAnsi="Times New Roman"/>
          <w:b/>
          <w:sz w:val="24"/>
          <w:szCs w:val="24"/>
        </w:rPr>
        <w:t>9 класс)</w:t>
      </w:r>
    </w:p>
    <w:p w14:paraId="38A4D78F" w14:textId="77777777" w:rsidR="00A339D1" w:rsidRPr="00902326" w:rsidRDefault="00A339D1" w:rsidP="00902326">
      <w:pPr>
        <w:pStyle w:val="afff8"/>
        <w:tabs>
          <w:tab w:val="left" w:pos="5954"/>
          <w:tab w:val="left" w:pos="10065"/>
        </w:tabs>
        <w:spacing w:line="240" w:lineRule="auto"/>
        <w:ind w:firstLine="709"/>
        <w:rPr>
          <w:b/>
          <w:sz w:val="24"/>
        </w:rPr>
      </w:pPr>
      <w:r w:rsidRPr="00902326">
        <w:rPr>
          <w:b/>
          <w:sz w:val="24"/>
        </w:rPr>
        <w:t>Выпускник научится:</w:t>
      </w:r>
    </w:p>
    <w:p w14:paraId="26EE6184"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221FD341"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902326">
        <w:rPr>
          <w:rFonts w:ascii="Times New Roman" w:hAnsi="Times New Roman"/>
          <w:sz w:val="24"/>
          <w:szCs w:val="24"/>
        </w:rPr>
        <w:t>–</w:t>
      </w:r>
      <w:r w:rsidRPr="00902326">
        <w:rPr>
          <w:rFonts w:ascii="Times New Roman" w:hAnsi="Times New Roman"/>
          <w:sz w:val="24"/>
          <w:szCs w:val="24"/>
        </w:rPr>
        <w:t xml:space="preserve"> походов, завоеваний, колонизации и др.;</w:t>
      </w:r>
    </w:p>
    <w:p w14:paraId="39F83756"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14:paraId="026FA61A"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1043EE58"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191B509C"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47F02259"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lastRenderedPageBreak/>
        <w:t>• </w:t>
      </w:r>
      <w:proofErr w:type="spellStart"/>
      <w:r w:rsidRPr="00902326">
        <w:rPr>
          <w:rFonts w:ascii="Times New Roman" w:hAnsi="Times New Roman"/>
          <w:sz w:val="24"/>
          <w:szCs w:val="24"/>
        </w:rPr>
        <w:t>объяснятьпричины</w:t>
      </w:r>
      <w:proofErr w:type="spellEnd"/>
      <w:r w:rsidRPr="00902326">
        <w:rPr>
          <w:rFonts w:ascii="Times New Roman" w:hAnsi="Times New Roman"/>
          <w:sz w:val="24"/>
          <w:szCs w:val="24"/>
        </w:rPr>
        <w:t xml:space="preserve">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62629A94"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w:t>
      </w:r>
      <w:proofErr w:type="spellStart"/>
      <w:r w:rsidRPr="00902326">
        <w:rPr>
          <w:rFonts w:ascii="Times New Roman" w:hAnsi="Times New Roman"/>
          <w:sz w:val="24"/>
          <w:szCs w:val="24"/>
        </w:rPr>
        <w:t>сопоставлятьразвитие</w:t>
      </w:r>
      <w:proofErr w:type="spellEnd"/>
      <w:r w:rsidRPr="00902326">
        <w:rPr>
          <w:rFonts w:ascii="Times New Roman" w:hAnsi="Times New Roman"/>
          <w:sz w:val="24"/>
          <w:szCs w:val="24"/>
        </w:rPr>
        <w:t xml:space="preserve"> России и других стран в Новое время, сравнивать исторические ситуации и события;</w:t>
      </w:r>
    </w:p>
    <w:p w14:paraId="7BD10F55"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давать оценку событиям и личностям отечественной и всеобщей истории Нового времени.</w:t>
      </w:r>
    </w:p>
    <w:p w14:paraId="1E461B7A"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0298EADF"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i/>
          <w:sz w:val="24"/>
          <w:szCs w:val="24"/>
        </w:rPr>
      </w:pPr>
      <w:r w:rsidRPr="00902326">
        <w:rPr>
          <w:rFonts w:ascii="Times New Roman" w:hAnsi="Times New Roman"/>
          <w:sz w:val="24"/>
          <w:szCs w:val="24"/>
        </w:rPr>
        <w:t>• </w:t>
      </w:r>
      <w:r w:rsidRPr="00902326">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14:paraId="3F770E6E"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i/>
          <w:sz w:val="24"/>
          <w:szCs w:val="24"/>
        </w:rPr>
      </w:pPr>
      <w:r w:rsidRPr="00902326">
        <w:rPr>
          <w:rFonts w:ascii="Times New Roman" w:hAnsi="Times New Roman"/>
          <w:sz w:val="24"/>
          <w:szCs w:val="24"/>
        </w:rPr>
        <w:t>• </w:t>
      </w:r>
      <w:r w:rsidRPr="00902326">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55716C40" w14:textId="77777777" w:rsidR="00A339D1" w:rsidRPr="00902326" w:rsidRDefault="00A339D1" w:rsidP="00902326">
      <w:pPr>
        <w:tabs>
          <w:tab w:val="left" w:pos="5954"/>
          <w:tab w:val="left" w:pos="10065"/>
        </w:tabs>
        <w:spacing w:after="0" w:line="240" w:lineRule="auto"/>
        <w:ind w:firstLine="709"/>
        <w:jc w:val="both"/>
        <w:rPr>
          <w:rFonts w:ascii="Times New Roman" w:hAnsi="Times New Roman"/>
          <w:i/>
          <w:sz w:val="24"/>
          <w:szCs w:val="24"/>
        </w:rPr>
      </w:pPr>
      <w:r w:rsidRPr="00902326">
        <w:rPr>
          <w:rFonts w:ascii="Times New Roman" w:hAnsi="Times New Roman"/>
          <w:sz w:val="24"/>
          <w:szCs w:val="24"/>
        </w:rPr>
        <w:t>• </w:t>
      </w:r>
      <w:r w:rsidRPr="00902326">
        <w:rPr>
          <w:rFonts w:ascii="Times New Roman" w:hAnsi="Times New Roman"/>
          <w:i/>
          <w:sz w:val="24"/>
          <w:szCs w:val="24"/>
        </w:rPr>
        <w:t>сравнивать развитие России и других стран в Новое время, объяснять, в ч</w:t>
      </w:r>
      <w:r w:rsidR="00245F1D" w:rsidRPr="00902326">
        <w:rPr>
          <w:rFonts w:ascii="Times New Roman" w:hAnsi="Times New Roman"/>
          <w:i/>
          <w:sz w:val="24"/>
          <w:szCs w:val="24"/>
        </w:rPr>
        <w:t>е</w:t>
      </w:r>
      <w:r w:rsidRPr="00902326">
        <w:rPr>
          <w:rFonts w:ascii="Times New Roman" w:hAnsi="Times New Roman"/>
          <w:i/>
          <w:sz w:val="24"/>
          <w:szCs w:val="24"/>
        </w:rPr>
        <w:t xml:space="preserve">м заключались общие черты и особенности; </w:t>
      </w:r>
    </w:p>
    <w:p w14:paraId="7B52BF5E" w14:textId="77777777" w:rsidR="00B540EE" w:rsidRPr="00902326" w:rsidRDefault="00A339D1" w:rsidP="00902326">
      <w:pPr>
        <w:tabs>
          <w:tab w:val="left" w:pos="5954"/>
          <w:tab w:val="left" w:pos="10065"/>
        </w:tabs>
        <w:spacing w:after="0" w:line="240" w:lineRule="auto"/>
        <w:ind w:firstLine="709"/>
        <w:jc w:val="both"/>
        <w:rPr>
          <w:rFonts w:ascii="Times New Roman" w:hAnsi="Times New Roman"/>
          <w:b/>
          <w:i/>
          <w:sz w:val="24"/>
          <w:szCs w:val="24"/>
        </w:rPr>
      </w:pPr>
      <w:r w:rsidRPr="00902326">
        <w:rPr>
          <w:rFonts w:ascii="Times New Roman" w:hAnsi="Times New Roman"/>
          <w:sz w:val="24"/>
          <w:szCs w:val="24"/>
        </w:rPr>
        <w:t>• </w:t>
      </w:r>
      <w:r w:rsidRPr="00902326">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30847D79" w14:textId="77777777" w:rsidR="00B540EE" w:rsidRPr="00902326" w:rsidRDefault="00A52363" w:rsidP="00902326">
      <w:pPr>
        <w:pStyle w:val="4"/>
        <w:tabs>
          <w:tab w:val="left" w:pos="5954"/>
          <w:tab w:val="left" w:pos="10065"/>
        </w:tabs>
        <w:spacing w:before="0" w:line="240" w:lineRule="auto"/>
        <w:ind w:left="0" w:firstLine="709"/>
        <w:jc w:val="both"/>
        <w:rPr>
          <w:sz w:val="24"/>
          <w:szCs w:val="24"/>
        </w:rPr>
      </w:pPr>
      <w:bookmarkStart w:id="45" w:name="_Toc409691636"/>
      <w:bookmarkStart w:id="46" w:name="_Toc410653959"/>
      <w:bookmarkStart w:id="47" w:name="_Toc414553140"/>
      <w:r w:rsidRPr="00902326">
        <w:rPr>
          <w:sz w:val="24"/>
          <w:szCs w:val="24"/>
        </w:rPr>
        <w:t>1.2.</w:t>
      </w:r>
      <w:r w:rsidR="00637F3B" w:rsidRPr="00902326">
        <w:rPr>
          <w:sz w:val="24"/>
          <w:szCs w:val="24"/>
        </w:rPr>
        <w:t>5.</w:t>
      </w:r>
      <w:proofErr w:type="gramStart"/>
      <w:r w:rsidR="00637F3B" w:rsidRPr="00902326">
        <w:rPr>
          <w:sz w:val="24"/>
          <w:szCs w:val="24"/>
        </w:rPr>
        <w:t>7</w:t>
      </w:r>
      <w:r w:rsidR="006940DA" w:rsidRPr="00902326">
        <w:rPr>
          <w:sz w:val="24"/>
          <w:szCs w:val="24"/>
        </w:rPr>
        <w:t>.</w:t>
      </w:r>
      <w:r w:rsidR="00B540EE" w:rsidRPr="00902326">
        <w:rPr>
          <w:sz w:val="24"/>
          <w:szCs w:val="24"/>
        </w:rPr>
        <w:t>Обществознание</w:t>
      </w:r>
      <w:bookmarkEnd w:id="45"/>
      <w:bookmarkEnd w:id="46"/>
      <w:bookmarkEnd w:id="47"/>
      <w:proofErr w:type="gramEnd"/>
    </w:p>
    <w:p w14:paraId="65CE5C67"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shd w:val="clear" w:color="auto" w:fill="FFFFFF"/>
        </w:rPr>
      </w:pPr>
      <w:r w:rsidRPr="00902326">
        <w:rPr>
          <w:rFonts w:ascii="Times New Roman" w:hAnsi="Times New Roman"/>
          <w:b/>
          <w:bCs/>
          <w:sz w:val="24"/>
          <w:szCs w:val="24"/>
          <w:shd w:val="clear" w:color="auto" w:fill="FFFFFF"/>
        </w:rPr>
        <w:t>Человек. Деятельность человека</w:t>
      </w:r>
    </w:p>
    <w:p w14:paraId="38BBC644"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научится:</w:t>
      </w:r>
    </w:p>
    <w:p w14:paraId="16B1F94B" w14:textId="77777777" w:rsidR="006E54D0" w:rsidRPr="00902326" w:rsidRDefault="006E54D0" w:rsidP="00C700F9">
      <w:pPr>
        <w:numPr>
          <w:ilvl w:val="0"/>
          <w:numId w:val="81"/>
        </w:numPr>
        <w:tabs>
          <w:tab w:val="left" w:pos="993"/>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использовать знания о биологическом и социальном в человеке для характеристики его природы;</w:t>
      </w:r>
    </w:p>
    <w:p w14:paraId="44B57CE0" w14:textId="77777777" w:rsidR="006E54D0" w:rsidRPr="00902326" w:rsidRDefault="006E54D0" w:rsidP="00C700F9">
      <w:pPr>
        <w:numPr>
          <w:ilvl w:val="0"/>
          <w:numId w:val="81"/>
        </w:numPr>
        <w:tabs>
          <w:tab w:val="left" w:pos="993"/>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14:paraId="018473EC" w14:textId="77777777" w:rsidR="006E54D0" w:rsidRPr="00902326" w:rsidRDefault="006E54D0" w:rsidP="00C700F9">
      <w:pPr>
        <w:numPr>
          <w:ilvl w:val="0"/>
          <w:numId w:val="81"/>
        </w:numPr>
        <w:tabs>
          <w:tab w:val="left" w:pos="993"/>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14:paraId="515FD058" w14:textId="77777777" w:rsidR="006E54D0" w:rsidRPr="00902326" w:rsidRDefault="006E54D0" w:rsidP="00C700F9">
      <w:pPr>
        <w:numPr>
          <w:ilvl w:val="0"/>
          <w:numId w:val="81"/>
        </w:numPr>
        <w:tabs>
          <w:tab w:val="left" w:pos="993"/>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характеризовать и иллюстрировать конкретными примерами группы потребностей человека;</w:t>
      </w:r>
    </w:p>
    <w:p w14:paraId="63C88EDE" w14:textId="77777777" w:rsidR="006E54D0" w:rsidRPr="00902326" w:rsidRDefault="006E54D0" w:rsidP="00C700F9">
      <w:pPr>
        <w:numPr>
          <w:ilvl w:val="0"/>
          <w:numId w:val="81"/>
        </w:numPr>
        <w:tabs>
          <w:tab w:val="left" w:pos="993"/>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приводить примеры основных видов деятельности человека;</w:t>
      </w:r>
    </w:p>
    <w:p w14:paraId="201DCA38" w14:textId="77777777" w:rsidR="006E54D0" w:rsidRPr="00902326" w:rsidRDefault="006E54D0" w:rsidP="00C700F9">
      <w:pPr>
        <w:numPr>
          <w:ilvl w:val="0"/>
          <w:numId w:val="81"/>
        </w:numPr>
        <w:shd w:val="clear" w:color="auto" w:fill="FFFFFF"/>
        <w:tabs>
          <w:tab w:val="left" w:pos="993"/>
          <w:tab w:val="left" w:pos="1023"/>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14:paraId="31E38B94" w14:textId="77777777" w:rsidR="006E54D0" w:rsidRPr="00902326" w:rsidRDefault="006E54D0" w:rsidP="00902326">
      <w:pPr>
        <w:tabs>
          <w:tab w:val="left" w:pos="1023"/>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016E8051" w14:textId="77777777" w:rsidR="006E54D0" w:rsidRPr="00902326" w:rsidRDefault="006E54D0" w:rsidP="00C700F9">
      <w:pPr>
        <w:numPr>
          <w:ilvl w:val="0"/>
          <w:numId w:val="39"/>
        </w:numPr>
        <w:shd w:val="clear" w:color="auto" w:fill="FFFFFF"/>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14:paraId="073D44D9" w14:textId="77777777" w:rsidR="006E54D0" w:rsidRPr="00902326" w:rsidRDefault="006E54D0" w:rsidP="00C700F9">
      <w:pPr>
        <w:numPr>
          <w:ilvl w:val="0"/>
          <w:numId w:val="39"/>
        </w:numPr>
        <w:shd w:val="clear" w:color="auto" w:fill="FFFFFF"/>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оценивать роль деятельности в жизни человека и общества;</w:t>
      </w:r>
    </w:p>
    <w:p w14:paraId="5486ECC2" w14:textId="77777777" w:rsidR="006E54D0" w:rsidRPr="00902326" w:rsidRDefault="006E54D0" w:rsidP="00C700F9">
      <w:pPr>
        <w:numPr>
          <w:ilvl w:val="0"/>
          <w:numId w:val="39"/>
        </w:numPr>
        <w:tabs>
          <w:tab w:val="left" w:pos="993"/>
          <w:tab w:val="left" w:pos="102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14:paraId="5735AF18" w14:textId="77777777" w:rsidR="006E54D0" w:rsidRPr="00902326" w:rsidRDefault="006E54D0" w:rsidP="00C700F9">
      <w:pPr>
        <w:numPr>
          <w:ilvl w:val="0"/>
          <w:numId w:val="39"/>
        </w:numPr>
        <w:shd w:val="clear" w:color="auto" w:fill="FFFFFF"/>
        <w:tabs>
          <w:tab w:val="left" w:pos="993"/>
          <w:tab w:val="left" w:pos="102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14:paraId="418B215B" w14:textId="77777777" w:rsidR="006E54D0" w:rsidRPr="00902326" w:rsidRDefault="006E54D0" w:rsidP="00C700F9">
      <w:pPr>
        <w:numPr>
          <w:ilvl w:val="0"/>
          <w:numId w:val="39"/>
        </w:numPr>
        <w:shd w:val="clear" w:color="auto" w:fill="FFFFFF"/>
        <w:tabs>
          <w:tab w:val="left" w:pos="993"/>
          <w:tab w:val="left" w:pos="102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14:paraId="118B80A5"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bCs/>
          <w:sz w:val="24"/>
          <w:szCs w:val="24"/>
          <w:shd w:val="clear" w:color="auto" w:fill="FFFFFF"/>
        </w:rPr>
      </w:pPr>
      <w:r w:rsidRPr="00902326">
        <w:rPr>
          <w:rFonts w:ascii="Times New Roman" w:hAnsi="Times New Roman"/>
          <w:b/>
          <w:bCs/>
          <w:sz w:val="24"/>
          <w:szCs w:val="24"/>
          <w:shd w:val="clear" w:color="auto" w:fill="FFFFFF"/>
        </w:rPr>
        <w:t>Общество</w:t>
      </w:r>
    </w:p>
    <w:p w14:paraId="2FD2F297" w14:textId="77777777" w:rsidR="006E54D0" w:rsidRPr="00902326" w:rsidRDefault="006E54D0" w:rsidP="00902326">
      <w:pPr>
        <w:shd w:val="clear" w:color="auto" w:fill="FFFFFF"/>
        <w:tabs>
          <w:tab w:val="left" w:pos="1023"/>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научится:</w:t>
      </w:r>
    </w:p>
    <w:p w14:paraId="4AB14A9E" w14:textId="77777777" w:rsidR="006E54D0" w:rsidRPr="00902326" w:rsidRDefault="006E54D0" w:rsidP="00C700F9">
      <w:pPr>
        <w:numPr>
          <w:ilvl w:val="0"/>
          <w:numId w:val="40"/>
        </w:numPr>
        <w:shd w:val="clear" w:color="auto" w:fill="FFFFFF"/>
        <w:tabs>
          <w:tab w:val="left" w:pos="20"/>
          <w:tab w:val="left" w:pos="993"/>
          <w:tab w:val="left" w:pos="5954"/>
          <w:tab w:val="left" w:pos="10065"/>
        </w:tabs>
        <w:spacing w:after="0" w:line="240" w:lineRule="auto"/>
        <w:ind w:left="0" w:firstLine="709"/>
        <w:jc w:val="both"/>
        <w:rPr>
          <w:rFonts w:ascii="Times New Roman" w:hAnsi="Times New Roman"/>
          <w:b/>
          <w:bCs/>
          <w:sz w:val="24"/>
          <w:szCs w:val="24"/>
        </w:rPr>
      </w:pPr>
      <w:r w:rsidRPr="00902326">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14:paraId="0E887F58" w14:textId="77777777" w:rsidR="006E54D0" w:rsidRPr="00902326" w:rsidRDefault="006E54D0" w:rsidP="00C700F9">
      <w:pPr>
        <w:numPr>
          <w:ilvl w:val="0"/>
          <w:numId w:val="40"/>
        </w:numPr>
        <w:shd w:val="clear" w:color="auto" w:fill="FFFFFF"/>
        <w:tabs>
          <w:tab w:val="left" w:pos="20"/>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распознавать на основе приведенных данных основные типы обществ;</w:t>
      </w:r>
    </w:p>
    <w:p w14:paraId="258A14AF" w14:textId="77777777" w:rsidR="006E54D0" w:rsidRPr="00902326" w:rsidRDefault="006E54D0" w:rsidP="00C700F9">
      <w:pPr>
        <w:numPr>
          <w:ilvl w:val="0"/>
          <w:numId w:val="40"/>
        </w:numPr>
        <w:shd w:val="clear" w:color="auto" w:fill="FFFFFF"/>
        <w:tabs>
          <w:tab w:val="left" w:pos="20"/>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14:paraId="3D483C84" w14:textId="77777777" w:rsidR="006E54D0" w:rsidRPr="00902326" w:rsidRDefault="006E54D0" w:rsidP="00C700F9">
      <w:pPr>
        <w:numPr>
          <w:ilvl w:val="0"/>
          <w:numId w:val="40"/>
        </w:numPr>
        <w:shd w:val="clear" w:color="auto" w:fill="FFFFFF"/>
        <w:tabs>
          <w:tab w:val="left" w:pos="20"/>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14:paraId="17465D9C" w14:textId="77777777" w:rsidR="006E54D0" w:rsidRPr="00902326" w:rsidRDefault="006E54D0" w:rsidP="00C700F9">
      <w:pPr>
        <w:numPr>
          <w:ilvl w:val="0"/>
          <w:numId w:val="40"/>
        </w:numPr>
        <w:shd w:val="clear" w:color="auto" w:fill="FFFFFF"/>
        <w:tabs>
          <w:tab w:val="left" w:pos="20"/>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lastRenderedPageBreak/>
        <w:t>выполнять несложные познавательные и практические задания, основанные на ситуациях жизнедеятельности человека в разных сферах общества;</w:t>
      </w:r>
    </w:p>
    <w:p w14:paraId="0181F25B" w14:textId="77777777" w:rsidR="006E54D0" w:rsidRPr="00902326" w:rsidRDefault="006E54D0" w:rsidP="00C700F9">
      <w:pPr>
        <w:numPr>
          <w:ilvl w:val="0"/>
          <w:numId w:val="40"/>
        </w:numPr>
        <w:shd w:val="clear" w:color="auto" w:fill="FFFFFF"/>
        <w:tabs>
          <w:tab w:val="left" w:pos="20"/>
          <w:tab w:val="left" w:pos="993"/>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14:paraId="713B47E0" w14:textId="77777777" w:rsidR="006E54D0" w:rsidRPr="00902326" w:rsidRDefault="006E54D0" w:rsidP="00C700F9">
      <w:pPr>
        <w:numPr>
          <w:ilvl w:val="0"/>
          <w:numId w:val="40"/>
        </w:numPr>
        <w:shd w:val="clear" w:color="auto" w:fill="FFFFFF"/>
        <w:tabs>
          <w:tab w:val="left" w:pos="20"/>
          <w:tab w:val="left" w:pos="993"/>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14:paraId="0A414CC6" w14:textId="77777777" w:rsidR="006E54D0" w:rsidRPr="00902326" w:rsidRDefault="006E54D0" w:rsidP="00C700F9">
      <w:pPr>
        <w:numPr>
          <w:ilvl w:val="0"/>
          <w:numId w:val="40"/>
        </w:numPr>
        <w:shd w:val="clear" w:color="auto" w:fill="FFFFFF"/>
        <w:tabs>
          <w:tab w:val="left" w:pos="20"/>
          <w:tab w:val="left" w:pos="993"/>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14:paraId="062AF245" w14:textId="77777777" w:rsidR="006E54D0" w:rsidRPr="00902326" w:rsidRDefault="006E54D0" w:rsidP="00C700F9">
      <w:pPr>
        <w:numPr>
          <w:ilvl w:val="0"/>
          <w:numId w:val="40"/>
        </w:numPr>
        <w:shd w:val="clear" w:color="auto" w:fill="FFFFFF"/>
        <w:tabs>
          <w:tab w:val="left" w:pos="20"/>
          <w:tab w:val="left" w:pos="993"/>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конкретизировать примерами опасность международного терроризма.</w:t>
      </w:r>
    </w:p>
    <w:p w14:paraId="389CE63B" w14:textId="77777777" w:rsidR="006E54D0" w:rsidRPr="00902326" w:rsidRDefault="006E54D0" w:rsidP="00902326">
      <w:pPr>
        <w:shd w:val="clear" w:color="auto" w:fill="FFFFFF"/>
        <w:tabs>
          <w:tab w:val="left" w:pos="0"/>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763942DE" w14:textId="77777777" w:rsidR="006E54D0" w:rsidRPr="00902326" w:rsidRDefault="006E54D0" w:rsidP="00C700F9">
      <w:pPr>
        <w:numPr>
          <w:ilvl w:val="0"/>
          <w:numId w:val="41"/>
        </w:numPr>
        <w:shd w:val="clear" w:color="auto" w:fill="FFFFFF"/>
        <w:tabs>
          <w:tab w:val="left" w:pos="102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14:paraId="0DC72BE6" w14:textId="77777777" w:rsidR="006E54D0" w:rsidRPr="00902326" w:rsidRDefault="006E54D0" w:rsidP="00C700F9">
      <w:pPr>
        <w:numPr>
          <w:ilvl w:val="0"/>
          <w:numId w:val="41"/>
        </w:numPr>
        <w:shd w:val="clear" w:color="auto" w:fill="FFFFFF"/>
        <w:tabs>
          <w:tab w:val="left" w:pos="102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14:paraId="2CEBC3BD" w14:textId="77777777" w:rsidR="006E54D0" w:rsidRPr="00902326" w:rsidRDefault="006E54D0" w:rsidP="00C700F9">
      <w:pPr>
        <w:numPr>
          <w:ilvl w:val="0"/>
          <w:numId w:val="41"/>
        </w:numPr>
        <w:shd w:val="clear" w:color="auto" w:fill="FFFFFF"/>
        <w:tabs>
          <w:tab w:val="left" w:pos="102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осознанно содействовать защите природы.</w:t>
      </w:r>
    </w:p>
    <w:p w14:paraId="6BC0F170"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bCs/>
          <w:sz w:val="24"/>
          <w:szCs w:val="24"/>
          <w:shd w:val="clear" w:color="auto" w:fill="FFFFFF"/>
        </w:rPr>
      </w:pPr>
      <w:r w:rsidRPr="00902326">
        <w:rPr>
          <w:rFonts w:ascii="Times New Roman" w:hAnsi="Times New Roman"/>
          <w:b/>
          <w:bCs/>
          <w:sz w:val="24"/>
          <w:szCs w:val="24"/>
          <w:shd w:val="clear" w:color="auto" w:fill="FFFFFF"/>
        </w:rPr>
        <w:t>Социальные нормы</w:t>
      </w:r>
    </w:p>
    <w:p w14:paraId="63FB5656" w14:textId="77777777" w:rsidR="006E54D0" w:rsidRPr="00902326" w:rsidRDefault="006E54D0" w:rsidP="00902326">
      <w:pPr>
        <w:shd w:val="clear" w:color="auto" w:fill="FFFFFF"/>
        <w:tabs>
          <w:tab w:val="left" w:pos="1023"/>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научится:</w:t>
      </w:r>
    </w:p>
    <w:p w14:paraId="3C2C1CCD" w14:textId="77777777" w:rsidR="006E54D0" w:rsidRPr="00902326" w:rsidRDefault="006E54D0" w:rsidP="00C700F9">
      <w:pPr>
        <w:numPr>
          <w:ilvl w:val="0"/>
          <w:numId w:val="42"/>
        </w:numPr>
        <w:shd w:val="clear" w:color="auto" w:fill="FFFFFF"/>
        <w:tabs>
          <w:tab w:val="left" w:pos="102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раскрывать роль социальных норм как регуляторов общественной жизни и поведения человека;</w:t>
      </w:r>
    </w:p>
    <w:p w14:paraId="0359AC1C" w14:textId="77777777" w:rsidR="006E54D0" w:rsidRPr="00902326" w:rsidRDefault="006E54D0" w:rsidP="00C700F9">
      <w:pPr>
        <w:numPr>
          <w:ilvl w:val="0"/>
          <w:numId w:val="42"/>
        </w:numPr>
        <w:shd w:val="clear" w:color="auto" w:fill="FFFFFF"/>
        <w:tabs>
          <w:tab w:val="left" w:pos="1023"/>
          <w:tab w:val="left" w:pos="5954"/>
          <w:tab w:val="left" w:pos="10065"/>
        </w:tabs>
        <w:spacing w:after="0" w:line="240" w:lineRule="auto"/>
        <w:ind w:left="0" w:firstLine="709"/>
        <w:contextualSpacing/>
        <w:jc w:val="both"/>
        <w:rPr>
          <w:rFonts w:ascii="Times New Roman" w:hAnsi="Times New Roman"/>
          <w:b/>
          <w:sz w:val="24"/>
          <w:szCs w:val="24"/>
        </w:rPr>
      </w:pPr>
      <w:r w:rsidRPr="00902326">
        <w:rPr>
          <w:rFonts w:ascii="Times New Roman" w:hAnsi="Times New Roman"/>
          <w:sz w:val="24"/>
          <w:szCs w:val="24"/>
        </w:rPr>
        <w:t>различать отдельные виды социальных норм;</w:t>
      </w:r>
    </w:p>
    <w:p w14:paraId="222C542A" w14:textId="77777777" w:rsidR="006E54D0" w:rsidRPr="00902326" w:rsidRDefault="006E54D0" w:rsidP="00C700F9">
      <w:pPr>
        <w:numPr>
          <w:ilvl w:val="0"/>
          <w:numId w:val="42"/>
        </w:numPr>
        <w:shd w:val="clear" w:color="auto" w:fill="FFFFFF"/>
        <w:tabs>
          <w:tab w:val="left" w:pos="1023"/>
          <w:tab w:val="left" w:pos="5954"/>
          <w:tab w:val="left" w:pos="10065"/>
        </w:tabs>
        <w:spacing w:after="0" w:line="240" w:lineRule="auto"/>
        <w:ind w:left="0" w:firstLine="709"/>
        <w:contextualSpacing/>
        <w:jc w:val="both"/>
        <w:rPr>
          <w:rFonts w:ascii="Times New Roman" w:hAnsi="Times New Roman"/>
          <w:b/>
          <w:sz w:val="24"/>
          <w:szCs w:val="24"/>
        </w:rPr>
      </w:pPr>
      <w:r w:rsidRPr="00902326">
        <w:rPr>
          <w:rFonts w:ascii="Times New Roman" w:hAnsi="Times New Roman"/>
          <w:sz w:val="24"/>
          <w:szCs w:val="24"/>
        </w:rPr>
        <w:t>характеризовать основные нормы морали;</w:t>
      </w:r>
    </w:p>
    <w:p w14:paraId="19A58642" w14:textId="77777777" w:rsidR="006E54D0" w:rsidRPr="00902326" w:rsidRDefault="006E54D0" w:rsidP="00C700F9">
      <w:pPr>
        <w:numPr>
          <w:ilvl w:val="0"/>
          <w:numId w:val="42"/>
        </w:numPr>
        <w:shd w:val="clear" w:color="auto" w:fill="FFFFFF"/>
        <w:tabs>
          <w:tab w:val="left" w:pos="102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14:paraId="7E1C51E3" w14:textId="77777777" w:rsidR="006E54D0" w:rsidRPr="00902326" w:rsidRDefault="006E54D0" w:rsidP="00C700F9">
      <w:pPr>
        <w:numPr>
          <w:ilvl w:val="0"/>
          <w:numId w:val="42"/>
        </w:numPr>
        <w:shd w:val="clear" w:color="auto" w:fill="FFFFFF"/>
        <w:tabs>
          <w:tab w:val="left" w:pos="102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14:paraId="1F7E6F59" w14:textId="77777777" w:rsidR="006E54D0" w:rsidRPr="00902326" w:rsidRDefault="006E54D0" w:rsidP="00C700F9">
      <w:pPr>
        <w:numPr>
          <w:ilvl w:val="0"/>
          <w:numId w:val="42"/>
        </w:numPr>
        <w:shd w:val="clear" w:color="auto" w:fill="FFFFFF"/>
        <w:tabs>
          <w:tab w:val="left" w:pos="102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характеризовать специфику норм права;</w:t>
      </w:r>
    </w:p>
    <w:p w14:paraId="508262CD" w14:textId="77777777" w:rsidR="006E54D0" w:rsidRPr="00902326" w:rsidRDefault="006E54D0" w:rsidP="00C700F9">
      <w:pPr>
        <w:numPr>
          <w:ilvl w:val="0"/>
          <w:numId w:val="42"/>
        </w:numPr>
        <w:shd w:val="clear" w:color="auto" w:fill="FFFFFF"/>
        <w:tabs>
          <w:tab w:val="left" w:pos="102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сравнивать нормы морали и права, выявлять их общие черты и особенности;</w:t>
      </w:r>
    </w:p>
    <w:p w14:paraId="35153887" w14:textId="77777777" w:rsidR="006E54D0" w:rsidRPr="00902326" w:rsidRDefault="006E54D0" w:rsidP="00C700F9">
      <w:pPr>
        <w:numPr>
          <w:ilvl w:val="0"/>
          <w:numId w:val="42"/>
        </w:numPr>
        <w:shd w:val="clear" w:color="auto" w:fill="FFFFFF"/>
        <w:tabs>
          <w:tab w:val="left" w:pos="102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раскрывать сущность процесса социализации личности;</w:t>
      </w:r>
    </w:p>
    <w:p w14:paraId="0A2655A8" w14:textId="77777777" w:rsidR="006E54D0" w:rsidRPr="00902326" w:rsidRDefault="006E54D0" w:rsidP="00C700F9">
      <w:pPr>
        <w:numPr>
          <w:ilvl w:val="0"/>
          <w:numId w:val="42"/>
        </w:numPr>
        <w:shd w:val="clear" w:color="auto" w:fill="FFFFFF"/>
        <w:tabs>
          <w:tab w:val="left" w:pos="102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объяснять причины отклоняющегося поведения;</w:t>
      </w:r>
    </w:p>
    <w:p w14:paraId="7BB0D3DC" w14:textId="77777777" w:rsidR="006E54D0" w:rsidRPr="00902326" w:rsidRDefault="006E54D0" w:rsidP="00C700F9">
      <w:pPr>
        <w:numPr>
          <w:ilvl w:val="0"/>
          <w:numId w:val="42"/>
        </w:numPr>
        <w:shd w:val="clear" w:color="auto" w:fill="FFFFFF"/>
        <w:tabs>
          <w:tab w:val="left" w:pos="102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описывать негативные последствия наиболее опасных форм отклоняющегося поведения.</w:t>
      </w:r>
    </w:p>
    <w:p w14:paraId="49BCAA37" w14:textId="77777777" w:rsidR="006E54D0" w:rsidRPr="00902326" w:rsidRDefault="006E54D0" w:rsidP="00902326">
      <w:pPr>
        <w:shd w:val="clear" w:color="auto" w:fill="FFFFFF"/>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65DACD3B" w14:textId="77777777" w:rsidR="006E54D0" w:rsidRPr="00902326" w:rsidRDefault="006E54D0" w:rsidP="00C700F9">
      <w:pPr>
        <w:numPr>
          <w:ilvl w:val="0"/>
          <w:numId w:val="43"/>
        </w:numPr>
        <w:shd w:val="clear" w:color="auto" w:fill="FFFFFF"/>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14:paraId="160034B1" w14:textId="77777777" w:rsidR="006E54D0" w:rsidRPr="00902326" w:rsidRDefault="006E54D0" w:rsidP="00C700F9">
      <w:pPr>
        <w:numPr>
          <w:ilvl w:val="0"/>
          <w:numId w:val="43"/>
        </w:numPr>
        <w:shd w:val="clear" w:color="auto" w:fill="FFFFFF"/>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оценивать социальную значимость здорового образа жизни.</w:t>
      </w:r>
    </w:p>
    <w:p w14:paraId="20F21F21"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bCs/>
          <w:sz w:val="24"/>
          <w:szCs w:val="24"/>
          <w:shd w:val="clear" w:color="auto" w:fill="FFFFFF"/>
        </w:rPr>
      </w:pPr>
      <w:r w:rsidRPr="00902326">
        <w:rPr>
          <w:rFonts w:ascii="Times New Roman" w:hAnsi="Times New Roman"/>
          <w:b/>
          <w:bCs/>
          <w:sz w:val="24"/>
          <w:szCs w:val="24"/>
          <w:shd w:val="clear" w:color="auto" w:fill="FFFFFF"/>
        </w:rPr>
        <w:t>Сфера духовной культуры</w:t>
      </w:r>
    </w:p>
    <w:p w14:paraId="03A0EAA4" w14:textId="77777777" w:rsidR="006E54D0" w:rsidRPr="00902326" w:rsidRDefault="006E54D0" w:rsidP="00902326">
      <w:pPr>
        <w:shd w:val="clear" w:color="auto" w:fill="FFFFFF"/>
        <w:tabs>
          <w:tab w:val="left" w:pos="5954"/>
          <w:tab w:val="left" w:pos="10065"/>
        </w:tabs>
        <w:spacing w:after="0" w:line="240" w:lineRule="auto"/>
        <w:ind w:firstLine="709"/>
        <w:jc w:val="both"/>
        <w:rPr>
          <w:rFonts w:ascii="Times New Roman" w:hAnsi="Times New Roman"/>
          <w:b/>
          <w:bCs/>
          <w:sz w:val="24"/>
          <w:szCs w:val="24"/>
          <w:shd w:val="clear" w:color="auto" w:fill="FFFFFF"/>
        </w:rPr>
      </w:pPr>
      <w:r w:rsidRPr="00902326">
        <w:rPr>
          <w:rFonts w:ascii="Times New Roman" w:hAnsi="Times New Roman"/>
          <w:b/>
          <w:bCs/>
          <w:sz w:val="24"/>
          <w:szCs w:val="24"/>
          <w:shd w:val="clear" w:color="auto" w:fill="FFFFFF"/>
        </w:rPr>
        <w:t>Выпускник научится:</w:t>
      </w:r>
    </w:p>
    <w:p w14:paraId="4F564B27" w14:textId="77777777" w:rsidR="006E54D0" w:rsidRPr="00902326" w:rsidRDefault="006E54D0" w:rsidP="00C700F9">
      <w:pPr>
        <w:numPr>
          <w:ilvl w:val="0"/>
          <w:numId w:val="44"/>
        </w:numPr>
        <w:shd w:val="clear" w:color="auto" w:fill="FFFFFF"/>
        <w:tabs>
          <w:tab w:val="left" w:pos="993"/>
          <w:tab w:val="left" w:pos="5954"/>
          <w:tab w:val="left" w:pos="10065"/>
        </w:tabs>
        <w:spacing w:after="0" w:line="240" w:lineRule="auto"/>
        <w:ind w:left="0" w:firstLine="709"/>
        <w:jc w:val="both"/>
        <w:rPr>
          <w:rFonts w:ascii="Times New Roman" w:hAnsi="Times New Roman"/>
          <w:bCs/>
          <w:sz w:val="24"/>
          <w:szCs w:val="24"/>
          <w:shd w:val="clear" w:color="auto" w:fill="FFFFFF"/>
        </w:rPr>
      </w:pPr>
      <w:r w:rsidRPr="00902326">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14:paraId="3C8DEC23" w14:textId="77777777" w:rsidR="006E54D0" w:rsidRPr="00902326" w:rsidRDefault="006E54D0" w:rsidP="00C700F9">
      <w:pPr>
        <w:numPr>
          <w:ilvl w:val="0"/>
          <w:numId w:val="44"/>
        </w:numPr>
        <w:shd w:val="clear" w:color="auto" w:fill="FFFFFF"/>
        <w:tabs>
          <w:tab w:val="left" w:pos="993"/>
          <w:tab w:val="left" w:pos="5954"/>
          <w:tab w:val="left" w:pos="10065"/>
        </w:tabs>
        <w:spacing w:after="0" w:line="240" w:lineRule="auto"/>
        <w:ind w:left="0" w:firstLine="709"/>
        <w:jc w:val="both"/>
        <w:rPr>
          <w:rFonts w:ascii="Times New Roman" w:hAnsi="Times New Roman"/>
          <w:bCs/>
          <w:sz w:val="24"/>
          <w:szCs w:val="24"/>
          <w:shd w:val="clear" w:color="auto" w:fill="FFFFFF"/>
        </w:rPr>
      </w:pPr>
      <w:r w:rsidRPr="00902326">
        <w:rPr>
          <w:rFonts w:ascii="Times New Roman" w:hAnsi="Times New Roman"/>
          <w:bCs/>
          <w:sz w:val="24"/>
          <w:szCs w:val="24"/>
          <w:shd w:val="clear" w:color="auto" w:fill="FFFFFF"/>
        </w:rPr>
        <w:t>описывать явления духовной культуры;</w:t>
      </w:r>
    </w:p>
    <w:p w14:paraId="2BA8D3CE" w14:textId="77777777" w:rsidR="006E54D0" w:rsidRPr="00902326" w:rsidRDefault="006E54D0" w:rsidP="00C700F9">
      <w:pPr>
        <w:numPr>
          <w:ilvl w:val="0"/>
          <w:numId w:val="44"/>
        </w:numPr>
        <w:shd w:val="clear" w:color="auto" w:fill="FFFFFF"/>
        <w:tabs>
          <w:tab w:val="left" w:pos="993"/>
          <w:tab w:val="left" w:pos="5954"/>
          <w:tab w:val="left" w:pos="10065"/>
        </w:tabs>
        <w:spacing w:after="0" w:line="240" w:lineRule="auto"/>
        <w:ind w:left="0" w:firstLine="709"/>
        <w:jc w:val="both"/>
        <w:rPr>
          <w:rFonts w:ascii="Times New Roman" w:hAnsi="Times New Roman"/>
          <w:bCs/>
          <w:sz w:val="24"/>
          <w:szCs w:val="24"/>
          <w:shd w:val="clear" w:color="auto" w:fill="FFFFFF"/>
        </w:rPr>
      </w:pPr>
      <w:r w:rsidRPr="00902326">
        <w:rPr>
          <w:rFonts w:ascii="Times New Roman" w:hAnsi="Times New Roman"/>
          <w:bCs/>
          <w:sz w:val="24"/>
          <w:szCs w:val="24"/>
          <w:shd w:val="clear" w:color="auto" w:fill="FFFFFF"/>
        </w:rPr>
        <w:t>объяснять причины возрастания роли науки в современном мире;</w:t>
      </w:r>
    </w:p>
    <w:p w14:paraId="06D25E8E" w14:textId="77777777" w:rsidR="006E54D0" w:rsidRPr="00902326" w:rsidRDefault="006E54D0" w:rsidP="00C700F9">
      <w:pPr>
        <w:numPr>
          <w:ilvl w:val="0"/>
          <w:numId w:val="44"/>
        </w:numPr>
        <w:shd w:val="clear" w:color="auto" w:fill="FFFFFF"/>
        <w:tabs>
          <w:tab w:val="left" w:pos="993"/>
          <w:tab w:val="left" w:pos="5954"/>
          <w:tab w:val="left" w:pos="10065"/>
        </w:tabs>
        <w:spacing w:after="0" w:line="240" w:lineRule="auto"/>
        <w:ind w:left="0" w:firstLine="709"/>
        <w:jc w:val="both"/>
        <w:rPr>
          <w:rFonts w:ascii="Times New Roman" w:hAnsi="Times New Roman"/>
          <w:bCs/>
          <w:sz w:val="24"/>
          <w:szCs w:val="24"/>
          <w:shd w:val="clear" w:color="auto" w:fill="FFFFFF"/>
        </w:rPr>
      </w:pPr>
      <w:r w:rsidRPr="00902326">
        <w:rPr>
          <w:rFonts w:ascii="Times New Roman" w:hAnsi="Times New Roman"/>
          <w:bCs/>
          <w:sz w:val="24"/>
          <w:szCs w:val="24"/>
          <w:shd w:val="clear" w:color="auto" w:fill="FFFFFF"/>
        </w:rPr>
        <w:t>оценивать роль образования в современном обществе;</w:t>
      </w:r>
    </w:p>
    <w:p w14:paraId="4F822375" w14:textId="77777777" w:rsidR="006E54D0" w:rsidRPr="00902326" w:rsidRDefault="006E54D0" w:rsidP="00C700F9">
      <w:pPr>
        <w:numPr>
          <w:ilvl w:val="0"/>
          <w:numId w:val="44"/>
        </w:numPr>
        <w:shd w:val="clear" w:color="auto" w:fill="FFFFFF"/>
        <w:tabs>
          <w:tab w:val="left" w:pos="993"/>
          <w:tab w:val="left" w:pos="5954"/>
          <w:tab w:val="left" w:pos="10065"/>
        </w:tabs>
        <w:spacing w:after="0" w:line="240" w:lineRule="auto"/>
        <w:ind w:left="0" w:firstLine="709"/>
        <w:jc w:val="both"/>
        <w:rPr>
          <w:rFonts w:ascii="Times New Roman" w:hAnsi="Times New Roman"/>
          <w:bCs/>
          <w:sz w:val="24"/>
          <w:szCs w:val="24"/>
          <w:shd w:val="clear" w:color="auto" w:fill="FFFFFF"/>
        </w:rPr>
      </w:pPr>
      <w:r w:rsidRPr="00902326">
        <w:rPr>
          <w:rFonts w:ascii="Times New Roman" w:hAnsi="Times New Roman"/>
          <w:bCs/>
          <w:sz w:val="24"/>
          <w:szCs w:val="24"/>
          <w:shd w:val="clear" w:color="auto" w:fill="FFFFFF"/>
        </w:rPr>
        <w:t>различать уровни общего образования в России;</w:t>
      </w:r>
    </w:p>
    <w:p w14:paraId="4E973058" w14:textId="77777777" w:rsidR="006E54D0" w:rsidRPr="00902326" w:rsidRDefault="006E54D0" w:rsidP="00C700F9">
      <w:pPr>
        <w:numPr>
          <w:ilvl w:val="0"/>
          <w:numId w:val="44"/>
        </w:numPr>
        <w:shd w:val="clear" w:color="auto" w:fill="FFFFFF"/>
        <w:tabs>
          <w:tab w:val="left" w:pos="993"/>
          <w:tab w:val="left" w:pos="5954"/>
          <w:tab w:val="left" w:pos="10065"/>
        </w:tabs>
        <w:spacing w:after="0" w:line="240" w:lineRule="auto"/>
        <w:ind w:left="0" w:firstLine="709"/>
        <w:jc w:val="both"/>
        <w:rPr>
          <w:rFonts w:ascii="Times New Roman" w:hAnsi="Times New Roman"/>
          <w:bCs/>
          <w:sz w:val="24"/>
          <w:szCs w:val="24"/>
          <w:shd w:val="clear" w:color="auto" w:fill="FFFFFF"/>
        </w:rPr>
      </w:pPr>
      <w:r w:rsidRPr="00902326">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14:paraId="19268EF1" w14:textId="77777777" w:rsidR="006E54D0" w:rsidRPr="00902326" w:rsidRDefault="006E54D0" w:rsidP="00C700F9">
      <w:pPr>
        <w:numPr>
          <w:ilvl w:val="0"/>
          <w:numId w:val="44"/>
        </w:numPr>
        <w:shd w:val="clear" w:color="auto" w:fill="FFFFFF"/>
        <w:tabs>
          <w:tab w:val="left" w:pos="993"/>
          <w:tab w:val="left" w:pos="5954"/>
          <w:tab w:val="left" w:pos="10065"/>
        </w:tabs>
        <w:spacing w:after="0" w:line="240" w:lineRule="auto"/>
        <w:ind w:left="0" w:firstLine="709"/>
        <w:jc w:val="both"/>
        <w:rPr>
          <w:rFonts w:ascii="Times New Roman" w:hAnsi="Times New Roman"/>
          <w:bCs/>
          <w:sz w:val="24"/>
          <w:szCs w:val="24"/>
          <w:shd w:val="clear" w:color="auto" w:fill="FFFFFF"/>
        </w:rPr>
      </w:pPr>
      <w:r w:rsidRPr="00902326">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14:paraId="77466766" w14:textId="77777777" w:rsidR="006E54D0" w:rsidRPr="00902326" w:rsidRDefault="006E54D0" w:rsidP="00C700F9">
      <w:pPr>
        <w:numPr>
          <w:ilvl w:val="0"/>
          <w:numId w:val="44"/>
        </w:numPr>
        <w:shd w:val="clear" w:color="auto" w:fill="FFFFFF"/>
        <w:tabs>
          <w:tab w:val="left" w:pos="993"/>
          <w:tab w:val="left" w:pos="5954"/>
          <w:tab w:val="left" w:pos="10065"/>
        </w:tabs>
        <w:spacing w:after="0" w:line="240" w:lineRule="auto"/>
        <w:ind w:left="0" w:firstLine="709"/>
        <w:jc w:val="both"/>
        <w:rPr>
          <w:rFonts w:ascii="Times New Roman" w:hAnsi="Times New Roman"/>
          <w:bCs/>
          <w:sz w:val="24"/>
          <w:szCs w:val="24"/>
          <w:shd w:val="clear" w:color="auto" w:fill="FFFFFF"/>
        </w:rPr>
      </w:pPr>
      <w:r w:rsidRPr="00902326">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14:paraId="62F9A891" w14:textId="77777777" w:rsidR="006E54D0" w:rsidRPr="00902326" w:rsidRDefault="006E54D0" w:rsidP="00C700F9">
      <w:pPr>
        <w:numPr>
          <w:ilvl w:val="0"/>
          <w:numId w:val="44"/>
        </w:numPr>
        <w:shd w:val="clear" w:color="auto" w:fill="FFFFFF"/>
        <w:tabs>
          <w:tab w:val="left" w:pos="993"/>
          <w:tab w:val="left" w:pos="5954"/>
          <w:tab w:val="left" w:pos="10065"/>
        </w:tabs>
        <w:spacing w:after="0" w:line="240" w:lineRule="auto"/>
        <w:ind w:left="0" w:firstLine="709"/>
        <w:jc w:val="both"/>
        <w:rPr>
          <w:rFonts w:ascii="Times New Roman" w:hAnsi="Times New Roman"/>
          <w:bCs/>
          <w:sz w:val="24"/>
          <w:szCs w:val="24"/>
          <w:shd w:val="clear" w:color="auto" w:fill="FFFFFF"/>
        </w:rPr>
      </w:pPr>
      <w:r w:rsidRPr="00902326">
        <w:rPr>
          <w:rFonts w:ascii="Times New Roman" w:hAnsi="Times New Roman"/>
          <w:bCs/>
          <w:sz w:val="24"/>
          <w:szCs w:val="24"/>
          <w:shd w:val="clear" w:color="auto" w:fill="FFFFFF"/>
        </w:rPr>
        <w:lastRenderedPageBreak/>
        <w:t>учитывать общественные потребности при выборе направления своей будущей профессиональной деятельности;</w:t>
      </w:r>
    </w:p>
    <w:p w14:paraId="1EC4ADE7" w14:textId="77777777" w:rsidR="006E54D0" w:rsidRPr="00902326" w:rsidRDefault="006E54D0" w:rsidP="00C700F9">
      <w:pPr>
        <w:numPr>
          <w:ilvl w:val="0"/>
          <w:numId w:val="44"/>
        </w:numPr>
        <w:shd w:val="clear" w:color="auto" w:fill="FFFFFF"/>
        <w:tabs>
          <w:tab w:val="left" w:pos="993"/>
          <w:tab w:val="left" w:pos="5954"/>
          <w:tab w:val="left" w:pos="10065"/>
        </w:tabs>
        <w:spacing w:after="0" w:line="240" w:lineRule="auto"/>
        <w:ind w:left="0" w:firstLine="709"/>
        <w:jc w:val="both"/>
        <w:rPr>
          <w:rFonts w:ascii="Times New Roman" w:hAnsi="Times New Roman"/>
          <w:bCs/>
          <w:sz w:val="24"/>
          <w:szCs w:val="24"/>
          <w:shd w:val="clear" w:color="auto" w:fill="FFFFFF"/>
        </w:rPr>
      </w:pPr>
      <w:r w:rsidRPr="00902326">
        <w:rPr>
          <w:rFonts w:ascii="Times New Roman" w:hAnsi="Times New Roman"/>
          <w:bCs/>
          <w:sz w:val="24"/>
          <w:szCs w:val="24"/>
          <w:shd w:val="clear" w:color="auto" w:fill="FFFFFF"/>
        </w:rPr>
        <w:t>раскрывать роль религии в современном обществе;</w:t>
      </w:r>
    </w:p>
    <w:p w14:paraId="7A50279E" w14:textId="77777777" w:rsidR="006E54D0" w:rsidRPr="00902326" w:rsidRDefault="006E54D0" w:rsidP="00C700F9">
      <w:pPr>
        <w:numPr>
          <w:ilvl w:val="0"/>
          <w:numId w:val="44"/>
        </w:numPr>
        <w:shd w:val="clear" w:color="auto" w:fill="FFFFFF"/>
        <w:tabs>
          <w:tab w:val="left" w:pos="993"/>
          <w:tab w:val="left" w:pos="5954"/>
          <w:tab w:val="left" w:pos="10065"/>
        </w:tabs>
        <w:spacing w:after="0" w:line="240" w:lineRule="auto"/>
        <w:ind w:left="0" w:firstLine="709"/>
        <w:jc w:val="both"/>
        <w:rPr>
          <w:rFonts w:ascii="Times New Roman" w:hAnsi="Times New Roman"/>
          <w:b/>
          <w:bCs/>
          <w:sz w:val="24"/>
          <w:szCs w:val="24"/>
          <w:shd w:val="clear" w:color="auto" w:fill="FFFFFF"/>
        </w:rPr>
      </w:pPr>
      <w:r w:rsidRPr="00902326">
        <w:rPr>
          <w:rFonts w:ascii="Times New Roman" w:hAnsi="Times New Roman"/>
          <w:bCs/>
          <w:sz w:val="24"/>
          <w:szCs w:val="24"/>
          <w:shd w:val="clear" w:color="auto" w:fill="FFFFFF"/>
        </w:rPr>
        <w:t>характеризовать особенности искусства как формы духовной культуры</w:t>
      </w:r>
      <w:r w:rsidRPr="00902326">
        <w:rPr>
          <w:rFonts w:ascii="Times New Roman" w:hAnsi="Times New Roman"/>
          <w:b/>
          <w:bCs/>
          <w:sz w:val="24"/>
          <w:szCs w:val="24"/>
          <w:shd w:val="clear" w:color="auto" w:fill="FFFFFF"/>
        </w:rPr>
        <w:t>.</w:t>
      </w:r>
    </w:p>
    <w:p w14:paraId="700CDB25" w14:textId="77777777" w:rsidR="006E54D0" w:rsidRPr="00902326" w:rsidRDefault="006E54D0" w:rsidP="00902326">
      <w:pPr>
        <w:shd w:val="clear" w:color="auto" w:fill="FFFFFF"/>
        <w:tabs>
          <w:tab w:val="left" w:pos="5954"/>
          <w:tab w:val="left" w:pos="10065"/>
        </w:tabs>
        <w:spacing w:after="0" w:line="240" w:lineRule="auto"/>
        <w:ind w:firstLine="709"/>
        <w:jc w:val="both"/>
        <w:rPr>
          <w:rFonts w:ascii="Times New Roman" w:hAnsi="Times New Roman"/>
          <w:b/>
          <w:bCs/>
          <w:sz w:val="24"/>
          <w:szCs w:val="24"/>
          <w:shd w:val="clear" w:color="auto" w:fill="FFFFFF"/>
        </w:rPr>
      </w:pPr>
      <w:r w:rsidRPr="00902326">
        <w:rPr>
          <w:rFonts w:ascii="Times New Roman" w:hAnsi="Times New Roman"/>
          <w:b/>
          <w:bCs/>
          <w:sz w:val="24"/>
          <w:szCs w:val="24"/>
          <w:shd w:val="clear" w:color="auto" w:fill="FFFFFF"/>
        </w:rPr>
        <w:t>Выпускник получит возможность научиться:</w:t>
      </w:r>
    </w:p>
    <w:p w14:paraId="3840194C" w14:textId="77777777" w:rsidR="006E54D0" w:rsidRPr="00902326" w:rsidRDefault="006E54D0" w:rsidP="00C700F9">
      <w:pPr>
        <w:numPr>
          <w:ilvl w:val="0"/>
          <w:numId w:val="45"/>
        </w:numPr>
        <w:shd w:val="clear" w:color="auto" w:fill="FFFFFF"/>
        <w:tabs>
          <w:tab w:val="left" w:pos="993"/>
          <w:tab w:val="left" w:pos="5954"/>
          <w:tab w:val="left" w:pos="10065"/>
        </w:tabs>
        <w:spacing w:after="0" w:line="240" w:lineRule="auto"/>
        <w:ind w:left="0" w:firstLine="709"/>
        <w:jc w:val="both"/>
        <w:rPr>
          <w:rFonts w:ascii="Times New Roman" w:hAnsi="Times New Roman"/>
          <w:bCs/>
          <w:i/>
          <w:sz w:val="24"/>
          <w:szCs w:val="24"/>
          <w:shd w:val="clear" w:color="auto" w:fill="FFFFFF"/>
        </w:rPr>
      </w:pPr>
      <w:r w:rsidRPr="00902326">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14:paraId="0E174005" w14:textId="77777777" w:rsidR="006E54D0" w:rsidRPr="00902326" w:rsidRDefault="006E54D0" w:rsidP="00C700F9">
      <w:pPr>
        <w:numPr>
          <w:ilvl w:val="0"/>
          <w:numId w:val="45"/>
        </w:numPr>
        <w:shd w:val="clear" w:color="auto" w:fill="FFFFFF"/>
        <w:tabs>
          <w:tab w:val="left" w:pos="993"/>
          <w:tab w:val="left" w:pos="5954"/>
          <w:tab w:val="left" w:pos="10065"/>
        </w:tabs>
        <w:spacing w:after="0" w:line="240" w:lineRule="auto"/>
        <w:ind w:left="0" w:firstLine="709"/>
        <w:jc w:val="both"/>
        <w:rPr>
          <w:rFonts w:ascii="Times New Roman" w:hAnsi="Times New Roman"/>
          <w:bCs/>
          <w:i/>
          <w:sz w:val="24"/>
          <w:szCs w:val="24"/>
          <w:shd w:val="clear" w:color="auto" w:fill="FFFFFF"/>
        </w:rPr>
      </w:pPr>
      <w:r w:rsidRPr="00902326">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14:paraId="2CFFB744" w14:textId="77777777" w:rsidR="006E54D0" w:rsidRPr="00902326" w:rsidRDefault="006E54D0" w:rsidP="00C700F9">
      <w:pPr>
        <w:numPr>
          <w:ilvl w:val="0"/>
          <w:numId w:val="45"/>
        </w:numPr>
        <w:shd w:val="clear" w:color="auto" w:fill="FFFFFF"/>
        <w:tabs>
          <w:tab w:val="left" w:pos="993"/>
          <w:tab w:val="left" w:pos="5954"/>
          <w:tab w:val="left" w:pos="10065"/>
        </w:tabs>
        <w:spacing w:after="0" w:line="240" w:lineRule="auto"/>
        <w:ind w:left="0" w:firstLine="709"/>
        <w:jc w:val="both"/>
        <w:rPr>
          <w:rFonts w:ascii="Times New Roman" w:hAnsi="Times New Roman"/>
          <w:bCs/>
          <w:i/>
          <w:sz w:val="24"/>
          <w:szCs w:val="24"/>
          <w:shd w:val="clear" w:color="auto" w:fill="FFFFFF"/>
        </w:rPr>
      </w:pPr>
      <w:r w:rsidRPr="00902326">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902326">
        <w:rPr>
          <w:rFonts w:ascii="Times New Roman" w:hAnsi="Times New Roman"/>
          <w:bCs/>
          <w:i/>
          <w:sz w:val="24"/>
          <w:szCs w:val="24"/>
          <w:shd w:val="clear" w:color="auto" w:fill="FFFFFF"/>
        </w:rPr>
        <w:t>,</w:t>
      </w:r>
      <w:r w:rsidRPr="00902326">
        <w:rPr>
          <w:rFonts w:ascii="Times New Roman" w:hAnsi="Times New Roman"/>
          <w:bCs/>
          <w:i/>
          <w:sz w:val="24"/>
          <w:szCs w:val="24"/>
          <w:shd w:val="clear" w:color="auto" w:fill="FFFFFF"/>
        </w:rPr>
        <w:t xml:space="preserve"> как шоу-бизнес и мода.</w:t>
      </w:r>
    </w:p>
    <w:p w14:paraId="69266F10"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bCs/>
          <w:sz w:val="24"/>
          <w:szCs w:val="24"/>
          <w:shd w:val="clear" w:color="auto" w:fill="FFFFFF"/>
        </w:rPr>
      </w:pPr>
      <w:r w:rsidRPr="00902326">
        <w:rPr>
          <w:rFonts w:ascii="Times New Roman" w:hAnsi="Times New Roman"/>
          <w:b/>
          <w:bCs/>
          <w:sz w:val="24"/>
          <w:szCs w:val="24"/>
          <w:shd w:val="clear" w:color="auto" w:fill="FFFFFF"/>
        </w:rPr>
        <w:t>Социальная сфера</w:t>
      </w:r>
    </w:p>
    <w:p w14:paraId="027F9DF8" w14:textId="77777777" w:rsidR="006E54D0" w:rsidRPr="00902326" w:rsidRDefault="006E54D0" w:rsidP="00902326">
      <w:pPr>
        <w:tabs>
          <w:tab w:val="left" w:pos="1027"/>
          <w:tab w:val="left" w:pos="5954"/>
          <w:tab w:val="left" w:pos="10065"/>
        </w:tabs>
        <w:spacing w:after="0" w:line="240" w:lineRule="auto"/>
        <w:ind w:firstLine="709"/>
        <w:jc w:val="both"/>
        <w:rPr>
          <w:rFonts w:ascii="Times New Roman" w:hAnsi="Times New Roman"/>
          <w:b/>
          <w:bCs/>
          <w:sz w:val="24"/>
          <w:szCs w:val="24"/>
          <w:shd w:val="clear" w:color="auto" w:fill="FFFFFF"/>
        </w:rPr>
      </w:pPr>
      <w:r w:rsidRPr="00902326">
        <w:rPr>
          <w:rFonts w:ascii="Times New Roman" w:hAnsi="Times New Roman"/>
          <w:b/>
          <w:bCs/>
          <w:sz w:val="24"/>
          <w:szCs w:val="24"/>
          <w:shd w:val="clear" w:color="auto" w:fill="FFFFFF"/>
        </w:rPr>
        <w:t>Выпускник научится:</w:t>
      </w:r>
    </w:p>
    <w:p w14:paraId="74DBEECF" w14:textId="77777777" w:rsidR="006E54D0" w:rsidRPr="00902326" w:rsidRDefault="006E54D0" w:rsidP="00C700F9">
      <w:pPr>
        <w:numPr>
          <w:ilvl w:val="0"/>
          <w:numId w:val="46"/>
        </w:numPr>
        <w:tabs>
          <w:tab w:val="left" w:pos="1027"/>
          <w:tab w:val="left" w:pos="5954"/>
          <w:tab w:val="left" w:pos="10065"/>
        </w:tabs>
        <w:spacing w:after="0" w:line="240" w:lineRule="auto"/>
        <w:ind w:left="0" w:firstLine="709"/>
        <w:jc w:val="both"/>
        <w:rPr>
          <w:rFonts w:ascii="Times New Roman" w:hAnsi="Times New Roman"/>
          <w:bCs/>
          <w:sz w:val="24"/>
          <w:szCs w:val="24"/>
          <w:shd w:val="clear" w:color="auto" w:fill="FFFFFF"/>
        </w:rPr>
      </w:pPr>
      <w:r w:rsidRPr="00902326">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14:paraId="3465727D" w14:textId="77777777" w:rsidR="006E54D0" w:rsidRPr="00902326" w:rsidRDefault="006E54D0" w:rsidP="00C700F9">
      <w:pPr>
        <w:numPr>
          <w:ilvl w:val="0"/>
          <w:numId w:val="46"/>
        </w:numPr>
        <w:tabs>
          <w:tab w:val="left" w:pos="1027"/>
          <w:tab w:val="left" w:pos="5954"/>
          <w:tab w:val="left" w:pos="10065"/>
        </w:tabs>
        <w:spacing w:after="0" w:line="240" w:lineRule="auto"/>
        <w:ind w:left="0" w:firstLine="709"/>
        <w:jc w:val="both"/>
        <w:rPr>
          <w:rFonts w:ascii="Times New Roman" w:hAnsi="Times New Roman"/>
          <w:bCs/>
          <w:sz w:val="24"/>
          <w:szCs w:val="24"/>
          <w:shd w:val="clear" w:color="auto" w:fill="FFFFFF"/>
        </w:rPr>
      </w:pPr>
      <w:r w:rsidRPr="00902326">
        <w:rPr>
          <w:rFonts w:ascii="Times New Roman" w:hAnsi="Times New Roman"/>
          <w:bCs/>
          <w:sz w:val="24"/>
          <w:szCs w:val="24"/>
          <w:shd w:val="clear" w:color="auto" w:fill="FFFFFF"/>
        </w:rPr>
        <w:t>объяснять взаимодействие социальных общностей и групп;</w:t>
      </w:r>
    </w:p>
    <w:p w14:paraId="32E5F68F" w14:textId="77777777" w:rsidR="006E54D0" w:rsidRPr="00902326" w:rsidRDefault="006E54D0" w:rsidP="00C700F9">
      <w:pPr>
        <w:numPr>
          <w:ilvl w:val="0"/>
          <w:numId w:val="46"/>
        </w:numPr>
        <w:tabs>
          <w:tab w:val="left" w:pos="1027"/>
          <w:tab w:val="left" w:pos="5954"/>
          <w:tab w:val="left" w:pos="10065"/>
        </w:tabs>
        <w:spacing w:after="0" w:line="240" w:lineRule="auto"/>
        <w:ind w:left="0" w:firstLine="709"/>
        <w:jc w:val="both"/>
        <w:rPr>
          <w:rFonts w:ascii="Times New Roman" w:hAnsi="Times New Roman"/>
          <w:bCs/>
          <w:sz w:val="24"/>
          <w:szCs w:val="24"/>
          <w:shd w:val="clear" w:color="auto" w:fill="FFFFFF"/>
        </w:rPr>
      </w:pPr>
      <w:r w:rsidRPr="00902326">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14:paraId="3B309AED" w14:textId="77777777" w:rsidR="006E54D0" w:rsidRPr="00902326" w:rsidRDefault="006E54D0" w:rsidP="00C700F9">
      <w:pPr>
        <w:numPr>
          <w:ilvl w:val="0"/>
          <w:numId w:val="46"/>
        </w:numPr>
        <w:tabs>
          <w:tab w:val="left" w:pos="1027"/>
          <w:tab w:val="left" w:pos="5954"/>
          <w:tab w:val="left" w:pos="10065"/>
        </w:tabs>
        <w:spacing w:after="0" w:line="240" w:lineRule="auto"/>
        <w:ind w:left="0" w:firstLine="709"/>
        <w:jc w:val="both"/>
        <w:rPr>
          <w:rFonts w:ascii="Times New Roman" w:hAnsi="Times New Roman"/>
          <w:bCs/>
          <w:sz w:val="24"/>
          <w:szCs w:val="24"/>
          <w:shd w:val="clear" w:color="auto" w:fill="FFFFFF"/>
        </w:rPr>
      </w:pPr>
      <w:r w:rsidRPr="00902326">
        <w:rPr>
          <w:rFonts w:ascii="Times New Roman" w:hAnsi="Times New Roman"/>
          <w:bCs/>
          <w:sz w:val="24"/>
          <w:szCs w:val="24"/>
          <w:shd w:val="clear" w:color="auto" w:fill="FFFFFF"/>
        </w:rPr>
        <w:t>выделять параметры, определяющие социальный статус личности;</w:t>
      </w:r>
    </w:p>
    <w:p w14:paraId="52B43ACE" w14:textId="77777777" w:rsidR="006E54D0" w:rsidRPr="00902326" w:rsidRDefault="006E54D0" w:rsidP="00C700F9">
      <w:pPr>
        <w:numPr>
          <w:ilvl w:val="0"/>
          <w:numId w:val="46"/>
        </w:numPr>
        <w:tabs>
          <w:tab w:val="left" w:pos="1027"/>
          <w:tab w:val="left" w:pos="5954"/>
          <w:tab w:val="left" w:pos="10065"/>
        </w:tabs>
        <w:spacing w:after="0" w:line="240" w:lineRule="auto"/>
        <w:ind w:left="0" w:firstLine="709"/>
        <w:jc w:val="both"/>
        <w:rPr>
          <w:rFonts w:ascii="Times New Roman" w:hAnsi="Times New Roman"/>
          <w:bCs/>
          <w:sz w:val="24"/>
          <w:szCs w:val="24"/>
          <w:shd w:val="clear" w:color="auto" w:fill="FFFFFF"/>
        </w:rPr>
      </w:pPr>
      <w:r w:rsidRPr="00902326">
        <w:rPr>
          <w:rFonts w:ascii="Times New Roman" w:hAnsi="Times New Roman"/>
          <w:bCs/>
          <w:sz w:val="24"/>
          <w:szCs w:val="24"/>
          <w:shd w:val="clear" w:color="auto" w:fill="FFFFFF"/>
        </w:rPr>
        <w:t>приводить примеры предписанных и достигаемых статусов;</w:t>
      </w:r>
    </w:p>
    <w:p w14:paraId="6740E054" w14:textId="77777777" w:rsidR="006E54D0" w:rsidRPr="00902326" w:rsidRDefault="006E54D0" w:rsidP="00C700F9">
      <w:pPr>
        <w:numPr>
          <w:ilvl w:val="0"/>
          <w:numId w:val="46"/>
        </w:numPr>
        <w:tabs>
          <w:tab w:val="left" w:pos="1027"/>
          <w:tab w:val="left" w:pos="5954"/>
          <w:tab w:val="left" w:pos="10065"/>
        </w:tabs>
        <w:spacing w:after="0" w:line="240" w:lineRule="auto"/>
        <w:ind w:left="0" w:firstLine="709"/>
        <w:jc w:val="both"/>
        <w:rPr>
          <w:rFonts w:ascii="Times New Roman" w:hAnsi="Times New Roman"/>
          <w:bCs/>
          <w:sz w:val="24"/>
          <w:szCs w:val="24"/>
          <w:shd w:val="clear" w:color="auto" w:fill="FFFFFF"/>
        </w:rPr>
      </w:pPr>
      <w:r w:rsidRPr="00902326">
        <w:rPr>
          <w:rFonts w:ascii="Times New Roman" w:hAnsi="Times New Roman"/>
          <w:bCs/>
          <w:sz w:val="24"/>
          <w:szCs w:val="24"/>
          <w:shd w:val="clear" w:color="auto" w:fill="FFFFFF"/>
        </w:rPr>
        <w:t>описывать основные социальные роли подростка;</w:t>
      </w:r>
    </w:p>
    <w:p w14:paraId="3EEADB25" w14:textId="77777777" w:rsidR="006E54D0" w:rsidRPr="00902326" w:rsidRDefault="006E54D0" w:rsidP="00C700F9">
      <w:pPr>
        <w:numPr>
          <w:ilvl w:val="0"/>
          <w:numId w:val="46"/>
        </w:numPr>
        <w:tabs>
          <w:tab w:val="left" w:pos="1027"/>
          <w:tab w:val="left" w:pos="5954"/>
          <w:tab w:val="left" w:pos="10065"/>
        </w:tabs>
        <w:spacing w:after="0" w:line="240" w:lineRule="auto"/>
        <w:ind w:left="0" w:firstLine="709"/>
        <w:jc w:val="both"/>
        <w:rPr>
          <w:rFonts w:ascii="Times New Roman" w:hAnsi="Times New Roman"/>
          <w:bCs/>
          <w:sz w:val="24"/>
          <w:szCs w:val="24"/>
          <w:shd w:val="clear" w:color="auto" w:fill="FFFFFF"/>
        </w:rPr>
      </w:pPr>
      <w:r w:rsidRPr="00902326">
        <w:rPr>
          <w:rFonts w:ascii="Times New Roman" w:hAnsi="Times New Roman"/>
          <w:bCs/>
          <w:sz w:val="24"/>
          <w:szCs w:val="24"/>
          <w:shd w:val="clear" w:color="auto" w:fill="FFFFFF"/>
        </w:rPr>
        <w:t>конкретизировать примерами процесс социальной мобильности;</w:t>
      </w:r>
    </w:p>
    <w:p w14:paraId="52E5F21B" w14:textId="77777777" w:rsidR="006E54D0" w:rsidRPr="00902326" w:rsidRDefault="006E54D0" w:rsidP="00C700F9">
      <w:pPr>
        <w:numPr>
          <w:ilvl w:val="0"/>
          <w:numId w:val="46"/>
        </w:numPr>
        <w:tabs>
          <w:tab w:val="left" w:pos="1027"/>
          <w:tab w:val="left" w:pos="5954"/>
          <w:tab w:val="left" w:pos="10065"/>
        </w:tabs>
        <w:spacing w:after="0" w:line="240" w:lineRule="auto"/>
        <w:ind w:left="0" w:firstLine="709"/>
        <w:jc w:val="both"/>
        <w:rPr>
          <w:rFonts w:ascii="Times New Roman" w:hAnsi="Times New Roman"/>
          <w:bCs/>
          <w:sz w:val="24"/>
          <w:szCs w:val="24"/>
          <w:shd w:val="clear" w:color="auto" w:fill="FFFFFF"/>
        </w:rPr>
      </w:pPr>
      <w:r w:rsidRPr="00902326">
        <w:rPr>
          <w:rFonts w:ascii="Times New Roman" w:hAnsi="Times New Roman"/>
          <w:bCs/>
          <w:sz w:val="24"/>
          <w:szCs w:val="24"/>
          <w:shd w:val="clear" w:color="auto" w:fill="FFFFFF"/>
        </w:rPr>
        <w:t>характеризовать межнациональные отношения в современном мире;</w:t>
      </w:r>
    </w:p>
    <w:p w14:paraId="5A85E394" w14:textId="77777777" w:rsidR="006E54D0" w:rsidRPr="00902326" w:rsidRDefault="006E54D0" w:rsidP="00C700F9">
      <w:pPr>
        <w:numPr>
          <w:ilvl w:val="0"/>
          <w:numId w:val="46"/>
        </w:numPr>
        <w:tabs>
          <w:tab w:val="left" w:pos="1027"/>
          <w:tab w:val="left" w:pos="5954"/>
          <w:tab w:val="left" w:pos="10065"/>
        </w:tabs>
        <w:spacing w:after="0" w:line="240" w:lineRule="auto"/>
        <w:ind w:left="0" w:firstLine="709"/>
        <w:jc w:val="both"/>
        <w:rPr>
          <w:rFonts w:ascii="Times New Roman" w:hAnsi="Times New Roman"/>
          <w:bCs/>
          <w:sz w:val="24"/>
          <w:szCs w:val="24"/>
          <w:shd w:val="clear" w:color="auto" w:fill="FFFFFF"/>
        </w:rPr>
      </w:pPr>
      <w:r w:rsidRPr="00902326">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14:paraId="5D788293" w14:textId="77777777" w:rsidR="006E54D0" w:rsidRPr="00902326" w:rsidRDefault="006E54D0" w:rsidP="00C700F9">
      <w:pPr>
        <w:numPr>
          <w:ilvl w:val="0"/>
          <w:numId w:val="46"/>
        </w:numPr>
        <w:tabs>
          <w:tab w:val="left" w:pos="1027"/>
          <w:tab w:val="left" w:pos="5954"/>
          <w:tab w:val="left" w:pos="10065"/>
        </w:tabs>
        <w:spacing w:after="0" w:line="240" w:lineRule="auto"/>
        <w:ind w:left="0" w:firstLine="709"/>
        <w:jc w:val="both"/>
        <w:rPr>
          <w:rFonts w:ascii="Times New Roman" w:hAnsi="Times New Roman"/>
          <w:bCs/>
          <w:sz w:val="24"/>
          <w:szCs w:val="24"/>
          <w:shd w:val="clear" w:color="auto" w:fill="FFFFFF"/>
        </w:rPr>
      </w:pPr>
      <w:r w:rsidRPr="00902326">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14:paraId="73362B20" w14:textId="77777777" w:rsidR="006E54D0" w:rsidRPr="00902326" w:rsidRDefault="006E54D0" w:rsidP="00C700F9">
      <w:pPr>
        <w:numPr>
          <w:ilvl w:val="0"/>
          <w:numId w:val="46"/>
        </w:numPr>
        <w:tabs>
          <w:tab w:val="left" w:pos="1027"/>
          <w:tab w:val="left" w:pos="5954"/>
          <w:tab w:val="left" w:pos="10065"/>
        </w:tabs>
        <w:spacing w:after="0" w:line="240" w:lineRule="auto"/>
        <w:ind w:left="0" w:firstLine="709"/>
        <w:jc w:val="both"/>
        <w:rPr>
          <w:rFonts w:ascii="Times New Roman" w:hAnsi="Times New Roman"/>
          <w:bCs/>
          <w:sz w:val="24"/>
          <w:szCs w:val="24"/>
          <w:shd w:val="clear" w:color="auto" w:fill="FFFFFF"/>
        </w:rPr>
      </w:pPr>
      <w:r w:rsidRPr="00902326">
        <w:rPr>
          <w:rFonts w:ascii="Times New Roman" w:hAnsi="Times New Roman"/>
          <w:bCs/>
          <w:sz w:val="24"/>
          <w:szCs w:val="24"/>
          <w:shd w:val="clear" w:color="auto" w:fill="FFFFFF"/>
        </w:rPr>
        <w:t xml:space="preserve">раскрывать основные роли членов семьи; </w:t>
      </w:r>
    </w:p>
    <w:p w14:paraId="00214FC8" w14:textId="77777777" w:rsidR="006E54D0" w:rsidRPr="00902326" w:rsidRDefault="006E54D0" w:rsidP="00C700F9">
      <w:pPr>
        <w:numPr>
          <w:ilvl w:val="0"/>
          <w:numId w:val="46"/>
        </w:numPr>
        <w:tabs>
          <w:tab w:val="left" w:pos="993"/>
          <w:tab w:val="left" w:pos="5954"/>
          <w:tab w:val="left" w:pos="10065"/>
        </w:tabs>
        <w:spacing w:after="0" w:line="240" w:lineRule="auto"/>
        <w:ind w:left="0" w:firstLine="709"/>
        <w:jc w:val="both"/>
        <w:rPr>
          <w:rFonts w:ascii="Times New Roman" w:hAnsi="Times New Roman"/>
          <w:bCs/>
          <w:sz w:val="24"/>
          <w:szCs w:val="24"/>
          <w:shd w:val="clear" w:color="auto" w:fill="FFFFFF"/>
        </w:rPr>
      </w:pPr>
      <w:r w:rsidRPr="00902326">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14:paraId="18FE6787" w14:textId="77777777" w:rsidR="006E54D0" w:rsidRPr="00902326" w:rsidRDefault="006E54D0" w:rsidP="00C700F9">
      <w:pPr>
        <w:numPr>
          <w:ilvl w:val="0"/>
          <w:numId w:val="46"/>
        </w:numPr>
        <w:tabs>
          <w:tab w:val="left" w:pos="1027"/>
          <w:tab w:val="left" w:pos="5954"/>
          <w:tab w:val="left" w:pos="10065"/>
        </w:tabs>
        <w:spacing w:after="0" w:line="240" w:lineRule="auto"/>
        <w:ind w:left="0" w:firstLine="709"/>
        <w:jc w:val="both"/>
        <w:rPr>
          <w:rFonts w:ascii="Times New Roman" w:hAnsi="Times New Roman"/>
          <w:b/>
          <w:bCs/>
          <w:sz w:val="24"/>
          <w:szCs w:val="24"/>
          <w:shd w:val="clear" w:color="auto" w:fill="FFFFFF"/>
        </w:rPr>
      </w:pPr>
      <w:r w:rsidRPr="00902326">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72D65E8A" w14:textId="77777777" w:rsidR="006E54D0" w:rsidRPr="00902326" w:rsidRDefault="006E54D0" w:rsidP="00902326">
      <w:pPr>
        <w:tabs>
          <w:tab w:val="left" w:pos="1027"/>
          <w:tab w:val="left" w:pos="5954"/>
          <w:tab w:val="left" w:pos="10065"/>
        </w:tabs>
        <w:spacing w:after="0" w:line="240" w:lineRule="auto"/>
        <w:ind w:firstLine="709"/>
        <w:jc w:val="both"/>
        <w:rPr>
          <w:rFonts w:ascii="Times New Roman" w:hAnsi="Times New Roman"/>
          <w:b/>
          <w:bCs/>
          <w:sz w:val="24"/>
          <w:szCs w:val="24"/>
          <w:shd w:val="clear" w:color="auto" w:fill="FFFFFF"/>
        </w:rPr>
      </w:pPr>
      <w:r w:rsidRPr="00902326">
        <w:rPr>
          <w:rFonts w:ascii="Times New Roman" w:hAnsi="Times New Roman"/>
          <w:b/>
          <w:bCs/>
          <w:sz w:val="24"/>
          <w:szCs w:val="24"/>
          <w:shd w:val="clear" w:color="auto" w:fill="FFFFFF"/>
        </w:rPr>
        <w:t>Выпускник получит возможность научиться:</w:t>
      </w:r>
    </w:p>
    <w:p w14:paraId="24F5BAB1" w14:textId="77777777" w:rsidR="006E54D0" w:rsidRPr="00902326" w:rsidRDefault="006E54D0" w:rsidP="00C700F9">
      <w:pPr>
        <w:numPr>
          <w:ilvl w:val="0"/>
          <w:numId w:val="47"/>
        </w:numPr>
        <w:tabs>
          <w:tab w:val="left" w:pos="1027"/>
          <w:tab w:val="left" w:pos="5954"/>
          <w:tab w:val="left" w:pos="10065"/>
        </w:tabs>
        <w:spacing w:after="0" w:line="240" w:lineRule="auto"/>
        <w:ind w:left="0" w:firstLine="709"/>
        <w:jc w:val="both"/>
        <w:rPr>
          <w:rFonts w:ascii="Times New Roman" w:hAnsi="Times New Roman"/>
          <w:bCs/>
          <w:i/>
          <w:sz w:val="24"/>
          <w:szCs w:val="24"/>
          <w:shd w:val="clear" w:color="auto" w:fill="FFFFFF"/>
        </w:rPr>
      </w:pPr>
      <w:r w:rsidRPr="00902326">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14:paraId="0207ED33" w14:textId="77777777" w:rsidR="006E54D0" w:rsidRPr="00902326" w:rsidRDefault="006E54D0" w:rsidP="00C700F9">
      <w:pPr>
        <w:numPr>
          <w:ilvl w:val="0"/>
          <w:numId w:val="47"/>
        </w:numPr>
        <w:tabs>
          <w:tab w:val="left" w:pos="1027"/>
          <w:tab w:val="left" w:pos="5954"/>
          <w:tab w:val="left" w:pos="10065"/>
        </w:tabs>
        <w:spacing w:after="0" w:line="240" w:lineRule="auto"/>
        <w:ind w:left="0" w:firstLine="709"/>
        <w:jc w:val="both"/>
        <w:rPr>
          <w:rFonts w:ascii="Times New Roman" w:hAnsi="Times New Roman"/>
          <w:bCs/>
          <w:i/>
          <w:sz w:val="24"/>
          <w:szCs w:val="24"/>
          <w:shd w:val="clear" w:color="auto" w:fill="FFFFFF"/>
        </w:rPr>
      </w:pPr>
      <w:r w:rsidRPr="00902326">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902326">
        <w:rPr>
          <w:rFonts w:ascii="Times New Roman" w:hAnsi="Times New Roman"/>
          <w:bCs/>
          <w:i/>
          <w:sz w:val="24"/>
          <w:szCs w:val="24"/>
          <w:shd w:val="clear" w:color="auto" w:fill="FFFFFF"/>
        </w:rPr>
        <w:t>е</w:t>
      </w:r>
      <w:r w:rsidRPr="00902326">
        <w:rPr>
          <w:rFonts w:ascii="Times New Roman" w:hAnsi="Times New Roman"/>
          <w:bCs/>
          <w:i/>
          <w:sz w:val="24"/>
          <w:szCs w:val="24"/>
          <w:shd w:val="clear" w:color="auto" w:fill="FFFFFF"/>
        </w:rPr>
        <w:t>жи;</w:t>
      </w:r>
    </w:p>
    <w:p w14:paraId="0523694A" w14:textId="77777777" w:rsidR="006E54D0" w:rsidRPr="00902326" w:rsidRDefault="006E54D0" w:rsidP="00C700F9">
      <w:pPr>
        <w:numPr>
          <w:ilvl w:val="0"/>
          <w:numId w:val="47"/>
        </w:numPr>
        <w:tabs>
          <w:tab w:val="left" w:pos="1027"/>
          <w:tab w:val="left" w:pos="5954"/>
          <w:tab w:val="left" w:pos="10065"/>
        </w:tabs>
        <w:spacing w:after="0" w:line="240" w:lineRule="auto"/>
        <w:ind w:left="0" w:firstLine="709"/>
        <w:jc w:val="both"/>
        <w:rPr>
          <w:rFonts w:ascii="Times New Roman" w:hAnsi="Times New Roman"/>
          <w:bCs/>
          <w:i/>
          <w:sz w:val="24"/>
          <w:szCs w:val="24"/>
          <w:shd w:val="clear" w:color="auto" w:fill="FFFFFF"/>
        </w:rPr>
      </w:pPr>
      <w:r w:rsidRPr="00902326">
        <w:rPr>
          <w:rFonts w:ascii="Times New Roman" w:hAnsi="Times New Roman"/>
          <w:bCs/>
          <w:i/>
          <w:sz w:val="24"/>
          <w:szCs w:val="24"/>
          <w:shd w:val="clear" w:color="auto" w:fill="FFFFFF"/>
        </w:rPr>
        <w:t xml:space="preserve">выполнять несложные практические задания по анализу ситуаций, связанных с различными способами разрешения семейных </w:t>
      </w:r>
      <w:proofErr w:type="spellStart"/>
      <w:proofErr w:type="gramStart"/>
      <w:r w:rsidRPr="00902326">
        <w:rPr>
          <w:rFonts w:ascii="Times New Roman" w:hAnsi="Times New Roman"/>
          <w:bCs/>
          <w:i/>
          <w:sz w:val="24"/>
          <w:szCs w:val="24"/>
          <w:shd w:val="clear" w:color="auto" w:fill="FFFFFF"/>
        </w:rPr>
        <w:t>конфликтов</w:t>
      </w:r>
      <w:r w:rsidR="00B76965" w:rsidRPr="00902326">
        <w:rPr>
          <w:rFonts w:ascii="Times New Roman" w:hAnsi="Times New Roman"/>
          <w:bCs/>
          <w:i/>
          <w:sz w:val="24"/>
          <w:szCs w:val="24"/>
          <w:shd w:val="clear" w:color="auto" w:fill="FFFFFF"/>
        </w:rPr>
        <w:t>;выражать</w:t>
      </w:r>
      <w:r w:rsidRPr="00902326">
        <w:rPr>
          <w:rFonts w:ascii="Times New Roman" w:hAnsi="Times New Roman"/>
          <w:bCs/>
          <w:i/>
          <w:sz w:val="24"/>
          <w:szCs w:val="24"/>
          <w:shd w:val="clear" w:color="auto" w:fill="FFFFFF"/>
        </w:rPr>
        <w:t>собственное</w:t>
      </w:r>
      <w:proofErr w:type="spellEnd"/>
      <w:proofErr w:type="gramEnd"/>
      <w:r w:rsidRPr="00902326">
        <w:rPr>
          <w:rFonts w:ascii="Times New Roman" w:hAnsi="Times New Roman"/>
          <w:bCs/>
          <w:i/>
          <w:sz w:val="24"/>
          <w:szCs w:val="24"/>
          <w:shd w:val="clear" w:color="auto" w:fill="FFFFFF"/>
        </w:rPr>
        <w:t xml:space="preserve"> отношение к различным способам разрешения семейных конфликтов;</w:t>
      </w:r>
    </w:p>
    <w:p w14:paraId="3A8AF25C" w14:textId="77777777" w:rsidR="006E54D0" w:rsidRPr="00902326" w:rsidRDefault="006E54D0" w:rsidP="00C700F9">
      <w:pPr>
        <w:numPr>
          <w:ilvl w:val="0"/>
          <w:numId w:val="47"/>
        </w:numPr>
        <w:shd w:val="clear" w:color="auto" w:fill="FFFFFF"/>
        <w:tabs>
          <w:tab w:val="left" w:pos="1027"/>
          <w:tab w:val="left" w:pos="5954"/>
          <w:tab w:val="left" w:pos="10065"/>
        </w:tabs>
        <w:spacing w:after="0" w:line="240" w:lineRule="auto"/>
        <w:ind w:left="0" w:firstLine="709"/>
        <w:jc w:val="both"/>
        <w:rPr>
          <w:rFonts w:ascii="Times New Roman" w:hAnsi="Times New Roman"/>
          <w:bCs/>
          <w:i/>
          <w:sz w:val="24"/>
          <w:szCs w:val="24"/>
          <w:shd w:val="clear" w:color="auto" w:fill="FFFFFF"/>
        </w:rPr>
      </w:pPr>
      <w:r w:rsidRPr="00902326">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14:paraId="7F807FE9" w14:textId="77777777" w:rsidR="006E54D0" w:rsidRPr="00902326" w:rsidRDefault="006E54D0" w:rsidP="00C700F9">
      <w:pPr>
        <w:numPr>
          <w:ilvl w:val="0"/>
          <w:numId w:val="47"/>
        </w:numPr>
        <w:shd w:val="clear" w:color="auto" w:fill="FFFFFF"/>
        <w:tabs>
          <w:tab w:val="left" w:pos="1027"/>
          <w:tab w:val="left" w:pos="5954"/>
          <w:tab w:val="left" w:pos="10065"/>
        </w:tabs>
        <w:spacing w:after="0" w:line="240" w:lineRule="auto"/>
        <w:ind w:left="0" w:firstLine="709"/>
        <w:jc w:val="both"/>
        <w:rPr>
          <w:rFonts w:ascii="Times New Roman" w:hAnsi="Times New Roman"/>
          <w:bCs/>
          <w:i/>
          <w:sz w:val="24"/>
          <w:szCs w:val="24"/>
          <w:shd w:val="clear" w:color="auto" w:fill="FFFFFF"/>
        </w:rPr>
      </w:pPr>
      <w:r w:rsidRPr="00902326">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14:paraId="7FB81004" w14:textId="77777777" w:rsidR="006E54D0" w:rsidRPr="00902326" w:rsidRDefault="006E54D0" w:rsidP="00C700F9">
      <w:pPr>
        <w:numPr>
          <w:ilvl w:val="0"/>
          <w:numId w:val="47"/>
        </w:numPr>
        <w:tabs>
          <w:tab w:val="left" w:pos="1027"/>
          <w:tab w:val="left" w:pos="5954"/>
          <w:tab w:val="left" w:pos="10065"/>
        </w:tabs>
        <w:spacing w:after="0" w:line="240" w:lineRule="auto"/>
        <w:ind w:left="0" w:firstLine="709"/>
        <w:jc w:val="both"/>
        <w:rPr>
          <w:rFonts w:ascii="Times New Roman" w:hAnsi="Times New Roman"/>
          <w:b/>
          <w:bCs/>
          <w:i/>
          <w:sz w:val="24"/>
          <w:szCs w:val="24"/>
          <w:shd w:val="clear" w:color="auto" w:fill="FFFFFF"/>
        </w:rPr>
      </w:pPr>
      <w:r w:rsidRPr="00902326">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902326">
        <w:rPr>
          <w:rFonts w:ascii="Times New Roman" w:hAnsi="Times New Roman"/>
          <w:b/>
          <w:bCs/>
          <w:i/>
          <w:sz w:val="24"/>
          <w:szCs w:val="24"/>
          <w:shd w:val="clear" w:color="auto" w:fill="FFFFFF"/>
        </w:rPr>
        <w:t>.</w:t>
      </w:r>
    </w:p>
    <w:p w14:paraId="534B6BC1" w14:textId="77777777" w:rsidR="006E54D0" w:rsidRPr="00902326" w:rsidRDefault="006E54D0" w:rsidP="00902326">
      <w:pPr>
        <w:tabs>
          <w:tab w:val="left" w:pos="1027"/>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b/>
          <w:sz w:val="24"/>
          <w:szCs w:val="24"/>
        </w:rPr>
        <w:t>Политическая сфера жизни общества</w:t>
      </w:r>
    </w:p>
    <w:p w14:paraId="0F71A029" w14:textId="77777777" w:rsidR="006E54D0" w:rsidRPr="00902326" w:rsidRDefault="006E54D0" w:rsidP="00902326">
      <w:pPr>
        <w:tabs>
          <w:tab w:val="left" w:pos="1027"/>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научится:</w:t>
      </w:r>
    </w:p>
    <w:p w14:paraId="1519FE98" w14:textId="77777777" w:rsidR="006E54D0" w:rsidRPr="00902326" w:rsidRDefault="006E54D0" w:rsidP="00C700F9">
      <w:pPr>
        <w:numPr>
          <w:ilvl w:val="0"/>
          <w:numId w:val="48"/>
        </w:numPr>
        <w:tabs>
          <w:tab w:val="left" w:pos="1027"/>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lastRenderedPageBreak/>
        <w:t>объяснять роль политики в жизни общества;</w:t>
      </w:r>
    </w:p>
    <w:p w14:paraId="2148BB74" w14:textId="77777777" w:rsidR="006E54D0" w:rsidRPr="00902326" w:rsidRDefault="006E54D0" w:rsidP="00C700F9">
      <w:pPr>
        <w:numPr>
          <w:ilvl w:val="0"/>
          <w:numId w:val="48"/>
        </w:numPr>
        <w:tabs>
          <w:tab w:val="left" w:pos="1027"/>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различать и сравнивать различные формы правления, иллюстрировать их примерами;</w:t>
      </w:r>
    </w:p>
    <w:p w14:paraId="7E4C0763" w14:textId="77777777" w:rsidR="006E54D0" w:rsidRPr="00902326" w:rsidRDefault="006E54D0" w:rsidP="00C700F9">
      <w:pPr>
        <w:numPr>
          <w:ilvl w:val="0"/>
          <w:numId w:val="48"/>
        </w:numPr>
        <w:tabs>
          <w:tab w:val="left" w:pos="1027"/>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давать характеристику формам государственно-территориального устройства;</w:t>
      </w:r>
    </w:p>
    <w:p w14:paraId="45C44E49" w14:textId="77777777" w:rsidR="006E54D0" w:rsidRPr="00902326" w:rsidRDefault="006E54D0" w:rsidP="00C700F9">
      <w:pPr>
        <w:numPr>
          <w:ilvl w:val="0"/>
          <w:numId w:val="48"/>
        </w:numPr>
        <w:tabs>
          <w:tab w:val="left" w:pos="1027"/>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различать различные типы политических режимов, раскрывать их основные признаки;</w:t>
      </w:r>
    </w:p>
    <w:p w14:paraId="16FC20F6" w14:textId="77777777" w:rsidR="006E54D0" w:rsidRPr="00902326" w:rsidRDefault="006E54D0" w:rsidP="00C700F9">
      <w:pPr>
        <w:numPr>
          <w:ilvl w:val="0"/>
          <w:numId w:val="48"/>
        </w:numPr>
        <w:tabs>
          <w:tab w:val="left" w:pos="1027"/>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раскрывать на конкретных примерах основные черты и принципы демократии;</w:t>
      </w:r>
    </w:p>
    <w:p w14:paraId="61893A0F" w14:textId="77777777" w:rsidR="00EC713E" w:rsidRPr="00902326" w:rsidRDefault="006E54D0" w:rsidP="00C700F9">
      <w:pPr>
        <w:numPr>
          <w:ilvl w:val="0"/>
          <w:numId w:val="48"/>
        </w:numPr>
        <w:tabs>
          <w:tab w:val="left" w:pos="1027"/>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называть признаки политической партии, раскрывать их на конкретных примерах;</w:t>
      </w:r>
    </w:p>
    <w:p w14:paraId="6885303B" w14:textId="77777777" w:rsidR="006E54D0" w:rsidRPr="00902326" w:rsidRDefault="006E54D0" w:rsidP="00C700F9">
      <w:pPr>
        <w:numPr>
          <w:ilvl w:val="0"/>
          <w:numId w:val="48"/>
        </w:numPr>
        <w:tabs>
          <w:tab w:val="left" w:pos="1027"/>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характеризовать различные формы участия граждан в политической жизни.</w:t>
      </w:r>
    </w:p>
    <w:p w14:paraId="58983F05" w14:textId="77777777" w:rsidR="006E54D0" w:rsidRPr="00902326" w:rsidRDefault="006E54D0" w:rsidP="00902326">
      <w:pPr>
        <w:tabs>
          <w:tab w:val="left" w:pos="1027"/>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 xml:space="preserve">Выпускник получит возможность научиться: </w:t>
      </w:r>
    </w:p>
    <w:p w14:paraId="63B678C2" w14:textId="77777777" w:rsidR="0040362A" w:rsidRPr="00902326" w:rsidRDefault="0040362A" w:rsidP="00C700F9">
      <w:pPr>
        <w:numPr>
          <w:ilvl w:val="0"/>
          <w:numId w:val="48"/>
        </w:numPr>
        <w:tabs>
          <w:tab w:val="left" w:pos="1027"/>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14:paraId="6A43916D" w14:textId="77777777" w:rsidR="006E54D0" w:rsidRPr="00902326" w:rsidRDefault="006E54D0" w:rsidP="00C700F9">
      <w:pPr>
        <w:numPr>
          <w:ilvl w:val="0"/>
          <w:numId w:val="49"/>
        </w:numPr>
        <w:tabs>
          <w:tab w:val="left" w:pos="1027"/>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соотносить различные оценки политических событий и процессов и делать обоснованные выводы.</w:t>
      </w:r>
    </w:p>
    <w:p w14:paraId="3D2EF277" w14:textId="77777777" w:rsidR="006E54D0" w:rsidRPr="00902326" w:rsidRDefault="006E54D0" w:rsidP="00902326">
      <w:pPr>
        <w:tabs>
          <w:tab w:val="left" w:pos="1200"/>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b/>
          <w:bCs/>
          <w:sz w:val="24"/>
          <w:szCs w:val="24"/>
          <w:shd w:val="clear" w:color="auto" w:fill="FFFFFF"/>
        </w:rPr>
        <w:t>Гражданин и государство</w:t>
      </w:r>
    </w:p>
    <w:p w14:paraId="4D18A056" w14:textId="77777777" w:rsidR="006E54D0" w:rsidRPr="00902326" w:rsidRDefault="006E54D0" w:rsidP="00902326">
      <w:pPr>
        <w:tabs>
          <w:tab w:val="left" w:pos="1200"/>
          <w:tab w:val="left" w:pos="5954"/>
          <w:tab w:val="left" w:pos="10065"/>
        </w:tabs>
        <w:spacing w:after="0" w:line="240" w:lineRule="auto"/>
        <w:ind w:firstLine="709"/>
        <w:jc w:val="both"/>
        <w:rPr>
          <w:rFonts w:ascii="Times New Roman" w:hAnsi="Times New Roman"/>
          <w:b/>
          <w:bCs/>
          <w:sz w:val="24"/>
          <w:szCs w:val="24"/>
          <w:shd w:val="clear" w:color="auto" w:fill="FFFFFF"/>
        </w:rPr>
      </w:pPr>
      <w:r w:rsidRPr="00902326">
        <w:rPr>
          <w:rFonts w:ascii="Times New Roman" w:hAnsi="Times New Roman"/>
          <w:b/>
          <w:bCs/>
          <w:sz w:val="24"/>
          <w:szCs w:val="24"/>
          <w:shd w:val="clear" w:color="auto" w:fill="FFFFFF"/>
        </w:rPr>
        <w:t>Выпускник научится:</w:t>
      </w:r>
    </w:p>
    <w:p w14:paraId="44CBECAB" w14:textId="77777777" w:rsidR="006E54D0" w:rsidRPr="00902326" w:rsidRDefault="006E54D0" w:rsidP="00C700F9">
      <w:pPr>
        <w:numPr>
          <w:ilvl w:val="0"/>
          <w:numId w:val="50"/>
        </w:numPr>
        <w:shd w:val="clear" w:color="auto" w:fill="FFFFFF"/>
        <w:tabs>
          <w:tab w:val="left" w:pos="993"/>
          <w:tab w:val="left" w:pos="5954"/>
          <w:tab w:val="left" w:pos="10065"/>
        </w:tabs>
        <w:spacing w:after="0" w:line="240" w:lineRule="auto"/>
        <w:ind w:left="0" w:firstLine="709"/>
        <w:jc w:val="both"/>
        <w:rPr>
          <w:rFonts w:ascii="Times New Roman" w:hAnsi="Times New Roman"/>
          <w:bCs/>
          <w:sz w:val="24"/>
          <w:szCs w:val="24"/>
          <w:shd w:val="clear" w:color="auto" w:fill="FFFFFF"/>
        </w:rPr>
      </w:pPr>
      <w:r w:rsidRPr="00902326">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14:paraId="5E432566" w14:textId="77777777" w:rsidR="006E54D0" w:rsidRPr="00902326" w:rsidRDefault="006E54D0" w:rsidP="00C700F9">
      <w:pPr>
        <w:numPr>
          <w:ilvl w:val="0"/>
          <w:numId w:val="50"/>
        </w:numPr>
        <w:shd w:val="clear" w:color="auto" w:fill="FFFFFF"/>
        <w:tabs>
          <w:tab w:val="left" w:pos="993"/>
          <w:tab w:val="left" w:pos="5954"/>
          <w:tab w:val="left" w:pos="10065"/>
        </w:tabs>
        <w:spacing w:after="0" w:line="240" w:lineRule="auto"/>
        <w:ind w:left="0" w:firstLine="709"/>
        <w:jc w:val="both"/>
        <w:rPr>
          <w:rFonts w:ascii="Times New Roman" w:hAnsi="Times New Roman"/>
          <w:bCs/>
          <w:sz w:val="24"/>
          <w:szCs w:val="24"/>
          <w:shd w:val="clear" w:color="auto" w:fill="FFFFFF"/>
        </w:rPr>
      </w:pPr>
      <w:r w:rsidRPr="00902326">
        <w:rPr>
          <w:rFonts w:ascii="Times New Roman" w:hAnsi="Times New Roman"/>
          <w:bCs/>
          <w:sz w:val="24"/>
          <w:szCs w:val="24"/>
          <w:shd w:val="clear" w:color="auto" w:fill="FFFFFF"/>
        </w:rPr>
        <w:t>объяснять порядок формирования органов государственной власти РФ;</w:t>
      </w:r>
    </w:p>
    <w:p w14:paraId="50FEAC9F" w14:textId="77777777" w:rsidR="006E54D0" w:rsidRPr="00902326" w:rsidRDefault="006E54D0" w:rsidP="00C700F9">
      <w:pPr>
        <w:numPr>
          <w:ilvl w:val="0"/>
          <w:numId w:val="50"/>
        </w:numPr>
        <w:shd w:val="clear" w:color="auto" w:fill="FFFFFF"/>
        <w:tabs>
          <w:tab w:val="left" w:pos="993"/>
          <w:tab w:val="left" w:pos="5954"/>
          <w:tab w:val="left" w:pos="10065"/>
        </w:tabs>
        <w:spacing w:after="0" w:line="240" w:lineRule="auto"/>
        <w:ind w:left="0" w:firstLine="709"/>
        <w:jc w:val="both"/>
        <w:rPr>
          <w:rFonts w:ascii="Times New Roman" w:hAnsi="Times New Roman"/>
          <w:bCs/>
          <w:sz w:val="24"/>
          <w:szCs w:val="24"/>
          <w:shd w:val="clear" w:color="auto" w:fill="FFFFFF"/>
        </w:rPr>
      </w:pPr>
      <w:r w:rsidRPr="00902326">
        <w:rPr>
          <w:rFonts w:ascii="Times New Roman" w:hAnsi="Times New Roman"/>
          <w:bCs/>
          <w:sz w:val="24"/>
          <w:szCs w:val="24"/>
          <w:shd w:val="clear" w:color="auto" w:fill="FFFFFF"/>
        </w:rPr>
        <w:t>раскрывать достижения российского народа;</w:t>
      </w:r>
    </w:p>
    <w:p w14:paraId="55311F2F" w14:textId="77777777" w:rsidR="006E54D0" w:rsidRPr="00902326" w:rsidRDefault="006E54D0" w:rsidP="00C700F9">
      <w:pPr>
        <w:numPr>
          <w:ilvl w:val="0"/>
          <w:numId w:val="50"/>
        </w:numPr>
        <w:shd w:val="clear" w:color="auto" w:fill="FFFFFF"/>
        <w:tabs>
          <w:tab w:val="left" w:pos="993"/>
          <w:tab w:val="left" w:pos="5954"/>
          <w:tab w:val="left" w:pos="10065"/>
        </w:tabs>
        <w:spacing w:after="0" w:line="240" w:lineRule="auto"/>
        <w:ind w:left="0" w:firstLine="709"/>
        <w:jc w:val="both"/>
        <w:rPr>
          <w:rFonts w:ascii="Times New Roman" w:hAnsi="Times New Roman"/>
          <w:bCs/>
          <w:sz w:val="24"/>
          <w:szCs w:val="24"/>
          <w:shd w:val="clear" w:color="auto" w:fill="FFFFFF"/>
        </w:rPr>
      </w:pPr>
      <w:r w:rsidRPr="00902326">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902326">
        <w:rPr>
          <w:rFonts w:ascii="Times New Roman" w:hAnsi="Times New Roman"/>
          <w:bCs/>
          <w:sz w:val="24"/>
          <w:szCs w:val="24"/>
          <w:shd w:val="clear" w:color="auto" w:fill="FFFFFF"/>
        </w:rPr>
        <w:t>;</w:t>
      </w:r>
    </w:p>
    <w:p w14:paraId="58863C98" w14:textId="77777777" w:rsidR="0040362A" w:rsidRPr="00902326" w:rsidRDefault="006E54D0" w:rsidP="00C700F9">
      <w:pPr>
        <w:numPr>
          <w:ilvl w:val="0"/>
          <w:numId w:val="55"/>
        </w:numPr>
        <w:shd w:val="clear" w:color="auto" w:fill="FFFFFF"/>
        <w:tabs>
          <w:tab w:val="left" w:pos="993"/>
          <w:tab w:val="left" w:pos="5954"/>
          <w:tab w:val="left" w:pos="10065"/>
        </w:tabs>
        <w:spacing w:after="0" w:line="240" w:lineRule="auto"/>
        <w:ind w:left="0" w:firstLine="709"/>
        <w:jc w:val="both"/>
        <w:rPr>
          <w:rFonts w:ascii="Times New Roman" w:hAnsi="Times New Roman"/>
          <w:bCs/>
          <w:i/>
          <w:sz w:val="24"/>
          <w:szCs w:val="24"/>
          <w:shd w:val="clear" w:color="auto" w:fill="FFFFFF"/>
        </w:rPr>
      </w:pPr>
      <w:r w:rsidRPr="00902326">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14:paraId="30CF69FD" w14:textId="77777777" w:rsidR="006E54D0" w:rsidRPr="00902326" w:rsidRDefault="0040362A" w:rsidP="00C700F9">
      <w:pPr>
        <w:numPr>
          <w:ilvl w:val="0"/>
          <w:numId w:val="50"/>
        </w:numPr>
        <w:shd w:val="clear" w:color="auto" w:fill="FFFFFF"/>
        <w:tabs>
          <w:tab w:val="left" w:pos="993"/>
          <w:tab w:val="left" w:pos="5954"/>
          <w:tab w:val="left" w:pos="10065"/>
        </w:tabs>
        <w:spacing w:after="0" w:line="240" w:lineRule="auto"/>
        <w:ind w:left="0" w:firstLine="709"/>
        <w:jc w:val="both"/>
        <w:rPr>
          <w:rFonts w:ascii="Times New Roman" w:hAnsi="Times New Roman"/>
          <w:bCs/>
          <w:sz w:val="24"/>
          <w:szCs w:val="24"/>
          <w:shd w:val="clear" w:color="auto" w:fill="FFFFFF"/>
        </w:rPr>
      </w:pPr>
      <w:r w:rsidRPr="00902326">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14:paraId="2021CF6D" w14:textId="77777777" w:rsidR="006E54D0" w:rsidRPr="00902326" w:rsidRDefault="006E54D0" w:rsidP="00C700F9">
      <w:pPr>
        <w:numPr>
          <w:ilvl w:val="0"/>
          <w:numId w:val="50"/>
        </w:numPr>
        <w:tabs>
          <w:tab w:val="left" w:pos="993"/>
          <w:tab w:val="left" w:pos="5954"/>
          <w:tab w:val="left" w:pos="10065"/>
        </w:tabs>
        <w:spacing w:after="0" w:line="240" w:lineRule="auto"/>
        <w:ind w:left="0" w:firstLine="709"/>
        <w:jc w:val="both"/>
        <w:rPr>
          <w:rFonts w:ascii="Times New Roman" w:hAnsi="Times New Roman"/>
          <w:bCs/>
          <w:sz w:val="24"/>
          <w:szCs w:val="24"/>
          <w:shd w:val="clear" w:color="auto" w:fill="FFFFFF"/>
        </w:rPr>
      </w:pPr>
      <w:r w:rsidRPr="00902326">
        <w:rPr>
          <w:rFonts w:ascii="Times New Roman" w:hAnsi="Times New Roman"/>
          <w:bCs/>
          <w:sz w:val="24"/>
          <w:szCs w:val="24"/>
          <w:shd w:val="clear" w:color="auto" w:fill="FFFFFF"/>
        </w:rPr>
        <w:t>характеризовать конституционные обязанности гражданина.</w:t>
      </w:r>
    </w:p>
    <w:p w14:paraId="4C1F4B22" w14:textId="77777777" w:rsidR="006E54D0" w:rsidRPr="00902326" w:rsidRDefault="006E54D0" w:rsidP="00902326">
      <w:pPr>
        <w:tabs>
          <w:tab w:val="left" w:pos="1200"/>
          <w:tab w:val="left" w:pos="5954"/>
          <w:tab w:val="left" w:pos="10065"/>
        </w:tabs>
        <w:spacing w:after="0" w:line="240" w:lineRule="auto"/>
        <w:ind w:firstLine="709"/>
        <w:jc w:val="both"/>
        <w:rPr>
          <w:rFonts w:ascii="Times New Roman" w:hAnsi="Times New Roman"/>
          <w:b/>
          <w:bCs/>
          <w:sz w:val="24"/>
          <w:szCs w:val="24"/>
          <w:shd w:val="clear" w:color="auto" w:fill="FFFFFF"/>
        </w:rPr>
      </w:pPr>
      <w:r w:rsidRPr="00902326">
        <w:rPr>
          <w:rFonts w:ascii="Times New Roman" w:hAnsi="Times New Roman"/>
          <w:b/>
          <w:bCs/>
          <w:sz w:val="24"/>
          <w:szCs w:val="24"/>
          <w:shd w:val="clear" w:color="auto" w:fill="FFFFFF"/>
        </w:rPr>
        <w:t>Выпускник получит возможность научиться:</w:t>
      </w:r>
    </w:p>
    <w:p w14:paraId="67923C94" w14:textId="77777777" w:rsidR="006E54D0" w:rsidRPr="00902326" w:rsidRDefault="0040362A" w:rsidP="00C700F9">
      <w:pPr>
        <w:numPr>
          <w:ilvl w:val="0"/>
          <w:numId w:val="55"/>
        </w:numPr>
        <w:shd w:val="clear" w:color="auto" w:fill="FFFFFF"/>
        <w:tabs>
          <w:tab w:val="left" w:pos="993"/>
          <w:tab w:val="left" w:pos="5954"/>
          <w:tab w:val="left" w:pos="10065"/>
        </w:tabs>
        <w:spacing w:after="0" w:line="240" w:lineRule="auto"/>
        <w:ind w:left="0" w:firstLine="709"/>
        <w:jc w:val="both"/>
        <w:rPr>
          <w:rFonts w:ascii="Times New Roman" w:hAnsi="Times New Roman"/>
          <w:bCs/>
          <w:i/>
          <w:sz w:val="24"/>
          <w:szCs w:val="24"/>
          <w:shd w:val="clear" w:color="auto" w:fill="FFFFFF"/>
        </w:rPr>
      </w:pPr>
      <w:r w:rsidRPr="00902326">
        <w:rPr>
          <w:rFonts w:ascii="Times New Roman" w:hAnsi="Times New Roman"/>
          <w:bCs/>
          <w:i/>
          <w:sz w:val="24"/>
          <w:szCs w:val="24"/>
          <w:shd w:val="clear" w:color="auto" w:fill="FFFFFF"/>
        </w:rPr>
        <w:t xml:space="preserve">аргументированно </w:t>
      </w:r>
      <w:proofErr w:type="spellStart"/>
      <w:r w:rsidRPr="00902326">
        <w:rPr>
          <w:rFonts w:ascii="Times New Roman" w:hAnsi="Times New Roman"/>
          <w:bCs/>
          <w:i/>
          <w:sz w:val="24"/>
          <w:szCs w:val="24"/>
          <w:shd w:val="clear" w:color="auto" w:fill="FFFFFF"/>
        </w:rPr>
        <w:t>обосновывать</w:t>
      </w:r>
      <w:r w:rsidR="006E54D0" w:rsidRPr="00902326">
        <w:rPr>
          <w:rFonts w:ascii="Times New Roman" w:hAnsi="Times New Roman"/>
          <w:bCs/>
          <w:i/>
          <w:sz w:val="24"/>
          <w:szCs w:val="24"/>
          <w:shd w:val="clear" w:color="auto" w:fill="FFFFFF"/>
        </w:rPr>
        <w:t>влияние</w:t>
      </w:r>
      <w:proofErr w:type="spellEnd"/>
      <w:r w:rsidR="006E54D0" w:rsidRPr="00902326">
        <w:rPr>
          <w:rFonts w:ascii="Times New Roman" w:hAnsi="Times New Roman"/>
          <w:bCs/>
          <w:i/>
          <w:sz w:val="24"/>
          <w:szCs w:val="24"/>
          <w:shd w:val="clear" w:color="auto" w:fill="FFFFFF"/>
        </w:rPr>
        <w:t xml:space="preserve"> происходящих в обществе изменений на положение России в мире;</w:t>
      </w:r>
    </w:p>
    <w:p w14:paraId="702AE2D0" w14:textId="77777777" w:rsidR="006E54D0" w:rsidRPr="00902326" w:rsidRDefault="006E54D0" w:rsidP="00C700F9">
      <w:pPr>
        <w:numPr>
          <w:ilvl w:val="0"/>
          <w:numId w:val="55"/>
        </w:numPr>
        <w:tabs>
          <w:tab w:val="left" w:pos="993"/>
          <w:tab w:val="left" w:pos="5954"/>
          <w:tab w:val="left" w:pos="10065"/>
        </w:tabs>
        <w:spacing w:after="0" w:line="240" w:lineRule="auto"/>
        <w:ind w:left="0" w:firstLine="709"/>
        <w:jc w:val="both"/>
        <w:rPr>
          <w:rFonts w:ascii="Times New Roman" w:hAnsi="Times New Roman"/>
          <w:b/>
          <w:bCs/>
          <w:i/>
          <w:sz w:val="24"/>
          <w:szCs w:val="24"/>
          <w:shd w:val="clear" w:color="auto" w:fill="FFFFFF"/>
        </w:rPr>
      </w:pPr>
      <w:r w:rsidRPr="00902326">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902326">
        <w:rPr>
          <w:rFonts w:ascii="Times New Roman" w:hAnsi="Times New Roman"/>
          <w:b/>
          <w:bCs/>
          <w:i/>
          <w:sz w:val="24"/>
          <w:szCs w:val="24"/>
          <w:shd w:val="clear" w:color="auto" w:fill="FFFFFF"/>
        </w:rPr>
        <w:t>.</w:t>
      </w:r>
    </w:p>
    <w:p w14:paraId="384C38BA" w14:textId="77777777" w:rsidR="006E54D0" w:rsidRPr="00902326" w:rsidRDefault="006E54D0" w:rsidP="00902326">
      <w:pPr>
        <w:tabs>
          <w:tab w:val="left" w:pos="994"/>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b/>
          <w:bCs/>
          <w:sz w:val="24"/>
          <w:szCs w:val="24"/>
          <w:shd w:val="clear" w:color="auto" w:fill="FFFFFF"/>
        </w:rPr>
        <w:t>Основы российского законодательства</w:t>
      </w:r>
    </w:p>
    <w:p w14:paraId="5F291873" w14:textId="77777777" w:rsidR="006E54D0" w:rsidRPr="00902326" w:rsidRDefault="006E54D0" w:rsidP="00902326">
      <w:pPr>
        <w:tabs>
          <w:tab w:val="left" w:pos="99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научится:</w:t>
      </w:r>
    </w:p>
    <w:p w14:paraId="469BEEA9" w14:textId="77777777" w:rsidR="006E54D0" w:rsidRPr="00902326" w:rsidRDefault="006E54D0" w:rsidP="00C700F9">
      <w:pPr>
        <w:numPr>
          <w:ilvl w:val="0"/>
          <w:numId w:val="51"/>
        </w:numPr>
        <w:tabs>
          <w:tab w:val="left" w:pos="994"/>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характеризовать систему российского законодательства;</w:t>
      </w:r>
    </w:p>
    <w:p w14:paraId="671F9F09" w14:textId="77777777" w:rsidR="006E54D0" w:rsidRPr="00902326" w:rsidRDefault="006E54D0" w:rsidP="00C700F9">
      <w:pPr>
        <w:numPr>
          <w:ilvl w:val="0"/>
          <w:numId w:val="51"/>
        </w:numPr>
        <w:tabs>
          <w:tab w:val="left" w:pos="994"/>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раскрывать особенности гражданской дееспособности несовершеннолетних;</w:t>
      </w:r>
    </w:p>
    <w:p w14:paraId="43250DB6" w14:textId="77777777" w:rsidR="006E54D0" w:rsidRPr="00902326" w:rsidRDefault="006E54D0" w:rsidP="00C700F9">
      <w:pPr>
        <w:numPr>
          <w:ilvl w:val="0"/>
          <w:numId w:val="51"/>
        </w:numPr>
        <w:tabs>
          <w:tab w:val="left" w:pos="994"/>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характеризовать гражданские правоотношения;</w:t>
      </w:r>
    </w:p>
    <w:p w14:paraId="7F8BD91A" w14:textId="77777777" w:rsidR="006E54D0" w:rsidRPr="00902326" w:rsidRDefault="006E54D0" w:rsidP="00C700F9">
      <w:pPr>
        <w:numPr>
          <w:ilvl w:val="0"/>
          <w:numId w:val="51"/>
        </w:numPr>
        <w:tabs>
          <w:tab w:val="left" w:pos="994"/>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раскрывать смысл права на труд;</w:t>
      </w:r>
    </w:p>
    <w:p w14:paraId="3314C06B" w14:textId="77777777" w:rsidR="006E54D0" w:rsidRPr="00902326" w:rsidRDefault="006E54D0" w:rsidP="00C700F9">
      <w:pPr>
        <w:numPr>
          <w:ilvl w:val="0"/>
          <w:numId w:val="51"/>
        </w:numPr>
        <w:tabs>
          <w:tab w:val="left" w:pos="994"/>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объяснять роль трудового договора;</w:t>
      </w:r>
    </w:p>
    <w:p w14:paraId="3E269A05" w14:textId="77777777" w:rsidR="006E54D0" w:rsidRPr="00902326" w:rsidRDefault="006E54D0" w:rsidP="00C700F9">
      <w:pPr>
        <w:numPr>
          <w:ilvl w:val="0"/>
          <w:numId w:val="51"/>
        </w:numPr>
        <w:tabs>
          <w:tab w:val="left" w:pos="994"/>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разъяснять на примерах особенности положения несовершеннолетних в трудовых отношениях;</w:t>
      </w:r>
    </w:p>
    <w:p w14:paraId="69EF80CA" w14:textId="77777777" w:rsidR="006E54D0" w:rsidRPr="00902326" w:rsidRDefault="006E54D0" w:rsidP="00C700F9">
      <w:pPr>
        <w:numPr>
          <w:ilvl w:val="0"/>
          <w:numId w:val="51"/>
        </w:numPr>
        <w:tabs>
          <w:tab w:val="left" w:pos="994"/>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характеризовать права и обязанности супругов, родителей, детей;</w:t>
      </w:r>
    </w:p>
    <w:p w14:paraId="242CB075" w14:textId="77777777" w:rsidR="006E54D0" w:rsidRPr="00902326" w:rsidRDefault="006E54D0" w:rsidP="00C700F9">
      <w:pPr>
        <w:numPr>
          <w:ilvl w:val="0"/>
          <w:numId w:val="51"/>
        </w:numPr>
        <w:tabs>
          <w:tab w:val="left" w:pos="994"/>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характеризовать особенности уголовного права и уголовных правоотношений;</w:t>
      </w:r>
    </w:p>
    <w:p w14:paraId="617A41A2" w14:textId="77777777" w:rsidR="006E54D0" w:rsidRPr="00902326" w:rsidRDefault="006E54D0" w:rsidP="00C700F9">
      <w:pPr>
        <w:numPr>
          <w:ilvl w:val="0"/>
          <w:numId w:val="51"/>
        </w:numPr>
        <w:tabs>
          <w:tab w:val="left" w:pos="994"/>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конкретизировать примерами виды преступлений и наказания за них;</w:t>
      </w:r>
    </w:p>
    <w:p w14:paraId="2A34C87B" w14:textId="77777777" w:rsidR="006E54D0" w:rsidRPr="00902326" w:rsidRDefault="006E54D0" w:rsidP="00C700F9">
      <w:pPr>
        <w:numPr>
          <w:ilvl w:val="0"/>
          <w:numId w:val="51"/>
        </w:numPr>
        <w:tabs>
          <w:tab w:val="left" w:pos="994"/>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характеризовать специфику уголовной ответственности несовершеннолетних;</w:t>
      </w:r>
    </w:p>
    <w:p w14:paraId="45FBEE5A" w14:textId="77777777" w:rsidR="006E54D0" w:rsidRPr="00902326" w:rsidRDefault="006E54D0" w:rsidP="00C700F9">
      <w:pPr>
        <w:numPr>
          <w:ilvl w:val="0"/>
          <w:numId w:val="51"/>
        </w:numPr>
        <w:tabs>
          <w:tab w:val="left" w:pos="994"/>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раскрывать связь права на образование и обязанности получить образование</w:t>
      </w:r>
      <w:r w:rsidR="00EC3D62" w:rsidRPr="00902326">
        <w:rPr>
          <w:rFonts w:ascii="Times New Roman" w:hAnsi="Times New Roman"/>
          <w:bCs/>
          <w:sz w:val="24"/>
          <w:szCs w:val="24"/>
        </w:rPr>
        <w:t>;</w:t>
      </w:r>
    </w:p>
    <w:p w14:paraId="6CF3BA19" w14:textId="77777777" w:rsidR="006E54D0" w:rsidRPr="00902326" w:rsidRDefault="006E54D0" w:rsidP="00C700F9">
      <w:pPr>
        <w:numPr>
          <w:ilvl w:val="0"/>
          <w:numId w:val="51"/>
        </w:numPr>
        <w:tabs>
          <w:tab w:val="left" w:pos="994"/>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902326">
        <w:rPr>
          <w:rFonts w:ascii="Times New Roman" w:hAnsi="Times New Roman"/>
          <w:bCs/>
          <w:sz w:val="24"/>
          <w:szCs w:val="24"/>
        </w:rPr>
        <w:t>ях</w:t>
      </w:r>
      <w:r w:rsidRPr="00902326">
        <w:rPr>
          <w:rFonts w:ascii="Times New Roman" w:hAnsi="Times New Roman"/>
          <w:bCs/>
          <w:sz w:val="24"/>
          <w:szCs w:val="24"/>
        </w:rPr>
        <w:t xml:space="preserve"> определять признаки правонарушения, проступка, преступления;</w:t>
      </w:r>
    </w:p>
    <w:p w14:paraId="5D375541" w14:textId="77777777" w:rsidR="006E54D0" w:rsidRPr="00902326" w:rsidRDefault="006E54D0" w:rsidP="00C700F9">
      <w:pPr>
        <w:numPr>
          <w:ilvl w:val="0"/>
          <w:numId w:val="51"/>
        </w:numPr>
        <w:tabs>
          <w:tab w:val="left" w:pos="994"/>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14:paraId="2ECE8857" w14:textId="77777777" w:rsidR="006E54D0" w:rsidRPr="00902326" w:rsidRDefault="006E54D0" w:rsidP="00C700F9">
      <w:pPr>
        <w:numPr>
          <w:ilvl w:val="0"/>
          <w:numId w:val="51"/>
        </w:numPr>
        <w:tabs>
          <w:tab w:val="left" w:pos="994"/>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bCs/>
          <w:sz w:val="24"/>
          <w:szCs w:val="24"/>
        </w:rPr>
        <w:lastRenderedPageBreak/>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902326">
        <w:rPr>
          <w:rFonts w:ascii="Times New Roman" w:hAnsi="Times New Roman"/>
          <w:sz w:val="24"/>
          <w:szCs w:val="24"/>
        </w:rPr>
        <w:t>.</w:t>
      </w:r>
    </w:p>
    <w:p w14:paraId="44513065" w14:textId="77777777" w:rsidR="006E54D0" w:rsidRPr="00902326" w:rsidRDefault="006E54D0" w:rsidP="00902326">
      <w:pPr>
        <w:tabs>
          <w:tab w:val="left" w:pos="99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79BA74C5" w14:textId="77777777" w:rsidR="006E54D0" w:rsidRPr="00902326" w:rsidRDefault="006E54D0" w:rsidP="00C700F9">
      <w:pPr>
        <w:numPr>
          <w:ilvl w:val="0"/>
          <w:numId w:val="52"/>
        </w:numPr>
        <w:tabs>
          <w:tab w:val="left" w:pos="994"/>
          <w:tab w:val="left" w:pos="5954"/>
          <w:tab w:val="left" w:pos="10065"/>
        </w:tabs>
        <w:spacing w:after="0" w:line="240" w:lineRule="auto"/>
        <w:ind w:left="0" w:firstLine="709"/>
        <w:jc w:val="both"/>
        <w:rPr>
          <w:rFonts w:ascii="Times New Roman" w:hAnsi="Times New Roman"/>
          <w:bCs/>
          <w:i/>
          <w:sz w:val="24"/>
          <w:szCs w:val="24"/>
        </w:rPr>
      </w:pPr>
      <w:r w:rsidRPr="00902326">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011EA0DB" w14:textId="77777777" w:rsidR="006E54D0" w:rsidRPr="00902326" w:rsidRDefault="006E54D0" w:rsidP="00C700F9">
      <w:pPr>
        <w:numPr>
          <w:ilvl w:val="0"/>
          <w:numId w:val="52"/>
        </w:numPr>
        <w:tabs>
          <w:tab w:val="left" w:pos="994"/>
          <w:tab w:val="left" w:pos="5954"/>
          <w:tab w:val="left" w:pos="10065"/>
        </w:tabs>
        <w:spacing w:after="0" w:line="240" w:lineRule="auto"/>
        <w:ind w:left="0" w:firstLine="709"/>
        <w:jc w:val="both"/>
        <w:rPr>
          <w:rFonts w:ascii="Times New Roman" w:hAnsi="Times New Roman"/>
          <w:bCs/>
          <w:i/>
          <w:sz w:val="24"/>
          <w:szCs w:val="24"/>
        </w:rPr>
      </w:pPr>
      <w:r w:rsidRPr="00902326">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14:paraId="0F0DABA2" w14:textId="77777777" w:rsidR="006E54D0" w:rsidRPr="00902326" w:rsidRDefault="006E54D0" w:rsidP="00C700F9">
      <w:pPr>
        <w:numPr>
          <w:ilvl w:val="0"/>
          <w:numId w:val="52"/>
        </w:numPr>
        <w:tabs>
          <w:tab w:val="left" w:pos="994"/>
          <w:tab w:val="left" w:pos="5954"/>
          <w:tab w:val="left" w:pos="10065"/>
        </w:tabs>
        <w:spacing w:after="0" w:line="240" w:lineRule="auto"/>
        <w:ind w:left="0" w:firstLine="709"/>
        <w:jc w:val="both"/>
        <w:rPr>
          <w:rFonts w:ascii="Times New Roman" w:hAnsi="Times New Roman"/>
          <w:bCs/>
          <w:i/>
          <w:sz w:val="24"/>
          <w:szCs w:val="24"/>
        </w:rPr>
      </w:pPr>
      <w:r w:rsidRPr="00902326">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902326">
        <w:rPr>
          <w:rFonts w:ascii="Times New Roman" w:hAnsi="Times New Roman"/>
          <w:bCs/>
          <w:i/>
          <w:sz w:val="24"/>
          <w:szCs w:val="24"/>
        </w:rPr>
        <w:t>.</w:t>
      </w:r>
    </w:p>
    <w:p w14:paraId="1A7E1091" w14:textId="77777777" w:rsidR="006E54D0" w:rsidRPr="00902326" w:rsidRDefault="006E54D0" w:rsidP="00902326">
      <w:pPr>
        <w:tabs>
          <w:tab w:val="left" w:pos="1267"/>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b/>
          <w:bCs/>
          <w:sz w:val="24"/>
          <w:szCs w:val="24"/>
          <w:shd w:val="clear" w:color="auto" w:fill="FFFFFF"/>
        </w:rPr>
        <w:t>Экономика</w:t>
      </w:r>
    </w:p>
    <w:p w14:paraId="714E37D1" w14:textId="77777777" w:rsidR="006E54D0" w:rsidRPr="00902326" w:rsidRDefault="006E54D0" w:rsidP="00902326">
      <w:pPr>
        <w:tabs>
          <w:tab w:val="left" w:pos="1267"/>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научится:</w:t>
      </w:r>
    </w:p>
    <w:p w14:paraId="60C04AC4" w14:textId="77777777" w:rsidR="006E54D0" w:rsidRPr="00902326" w:rsidRDefault="006E54D0" w:rsidP="00C700F9">
      <w:pPr>
        <w:numPr>
          <w:ilvl w:val="0"/>
          <w:numId w:val="53"/>
        </w:numPr>
        <w:shd w:val="clear" w:color="auto" w:fill="FFFFFF"/>
        <w:tabs>
          <w:tab w:val="left" w:pos="993"/>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объяснять проблему ограниченности экономических ресурсов;</w:t>
      </w:r>
    </w:p>
    <w:p w14:paraId="4C0130C5" w14:textId="77777777" w:rsidR="006E54D0" w:rsidRPr="00902326" w:rsidRDefault="006E54D0" w:rsidP="00C700F9">
      <w:pPr>
        <w:numPr>
          <w:ilvl w:val="0"/>
          <w:numId w:val="53"/>
        </w:numPr>
        <w:shd w:val="clear" w:color="auto" w:fill="FFFFFF"/>
        <w:tabs>
          <w:tab w:val="left" w:pos="993"/>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14:paraId="64B8E129" w14:textId="77777777" w:rsidR="006E54D0" w:rsidRPr="00902326" w:rsidRDefault="006E54D0" w:rsidP="00C700F9">
      <w:pPr>
        <w:numPr>
          <w:ilvl w:val="0"/>
          <w:numId w:val="53"/>
        </w:numPr>
        <w:shd w:val="clear" w:color="auto" w:fill="FFFFFF"/>
        <w:tabs>
          <w:tab w:val="left" w:pos="993"/>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раскрывать факторы, влияющие на производительность труда;</w:t>
      </w:r>
    </w:p>
    <w:p w14:paraId="23A2DBCE" w14:textId="77777777" w:rsidR="006E54D0" w:rsidRPr="00902326" w:rsidRDefault="006E54D0" w:rsidP="00C700F9">
      <w:pPr>
        <w:numPr>
          <w:ilvl w:val="0"/>
          <w:numId w:val="53"/>
        </w:numPr>
        <w:tabs>
          <w:tab w:val="left" w:pos="993"/>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14:paraId="39D7359E" w14:textId="77777777" w:rsidR="006E54D0" w:rsidRPr="00902326" w:rsidRDefault="006E54D0" w:rsidP="00C700F9">
      <w:pPr>
        <w:numPr>
          <w:ilvl w:val="0"/>
          <w:numId w:val="53"/>
        </w:numPr>
        <w:tabs>
          <w:tab w:val="left" w:pos="993"/>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14:paraId="1030C8B1" w14:textId="77777777" w:rsidR="006E54D0" w:rsidRPr="00902326" w:rsidRDefault="006E54D0" w:rsidP="00C700F9">
      <w:pPr>
        <w:numPr>
          <w:ilvl w:val="0"/>
          <w:numId w:val="53"/>
        </w:numPr>
        <w:tabs>
          <w:tab w:val="left" w:pos="993"/>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14:paraId="3A8FDD0F" w14:textId="77777777" w:rsidR="006E54D0" w:rsidRPr="00902326" w:rsidRDefault="006E54D0" w:rsidP="00C700F9">
      <w:pPr>
        <w:numPr>
          <w:ilvl w:val="0"/>
          <w:numId w:val="53"/>
        </w:numPr>
        <w:tabs>
          <w:tab w:val="left" w:pos="993"/>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называть и конкретизировать примерами виды налогов;</w:t>
      </w:r>
    </w:p>
    <w:p w14:paraId="3C20491D" w14:textId="77777777" w:rsidR="006E54D0" w:rsidRPr="00902326" w:rsidRDefault="006E54D0" w:rsidP="00C700F9">
      <w:pPr>
        <w:numPr>
          <w:ilvl w:val="0"/>
          <w:numId w:val="53"/>
        </w:numPr>
        <w:tabs>
          <w:tab w:val="left" w:pos="993"/>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 xml:space="preserve">характеризовать </w:t>
      </w:r>
      <w:r w:rsidR="0073382A" w:rsidRPr="00902326">
        <w:rPr>
          <w:rFonts w:ascii="Times New Roman" w:hAnsi="Times New Roman"/>
          <w:bCs/>
          <w:sz w:val="24"/>
          <w:szCs w:val="24"/>
        </w:rPr>
        <w:t xml:space="preserve">функции денег и их </w:t>
      </w:r>
      <w:r w:rsidRPr="00902326">
        <w:rPr>
          <w:rFonts w:ascii="Times New Roman" w:hAnsi="Times New Roman"/>
          <w:bCs/>
          <w:sz w:val="24"/>
          <w:szCs w:val="24"/>
        </w:rPr>
        <w:t>роль в экономике;</w:t>
      </w:r>
    </w:p>
    <w:p w14:paraId="3DA1AE02" w14:textId="77777777" w:rsidR="006E54D0" w:rsidRPr="00902326" w:rsidRDefault="006E54D0" w:rsidP="00C700F9">
      <w:pPr>
        <w:numPr>
          <w:ilvl w:val="0"/>
          <w:numId w:val="53"/>
        </w:numPr>
        <w:tabs>
          <w:tab w:val="left" w:pos="993"/>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раскрывать социально-экономическую роль и функции предпринимательства;</w:t>
      </w:r>
    </w:p>
    <w:p w14:paraId="7E9D5FB6" w14:textId="77777777" w:rsidR="006E54D0" w:rsidRPr="00902326" w:rsidRDefault="006E54D0" w:rsidP="00C700F9">
      <w:pPr>
        <w:numPr>
          <w:ilvl w:val="0"/>
          <w:numId w:val="53"/>
        </w:numPr>
        <w:tabs>
          <w:tab w:val="left" w:pos="993"/>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14:paraId="766DB2EA" w14:textId="77777777" w:rsidR="006E54D0" w:rsidRPr="00902326" w:rsidRDefault="006E54D0" w:rsidP="00C700F9">
      <w:pPr>
        <w:numPr>
          <w:ilvl w:val="0"/>
          <w:numId w:val="53"/>
        </w:numPr>
        <w:tabs>
          <w:tab w:val="left" w:pos="993"/>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902326">
        <w:rPr>
          <w:rFonts w:ascii="Times New Roman" w:hAnsi="Times New Roman"/>
          <w:bCs/>
          <w:sz w:val="24"/>
          <w:szCs w:val="24"/>
        </w:rPr>
        <w:t>;</w:t>
      </w:r>
    </w:p>
    <w:p w14:paraId="6975A721" w14:textId="77777777" w:rsidR="006E54D0" w:rsidRPr="00902326" w:rsidRDefault="006E54D0" w:rsidP="00C700F9">
      <w:pPr>
        <w:numPr>
          <w:ilvl w:val="0"/>
          <w:numId w:val="53"/>
        </w:numPr>
        <w:shd w:val="clear" w:color="auto" w:fill="FFFFFF"/>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раскрывать рациональное поведение субъектов экономической деятельности;</w:t>
      </w:r>
    </w:p>
    <w:p w14:paraId="61997B06" w14:textId="77777777" w:rsidR="006E54D0" w:rsidRPr="00902326" w:rsidRDefault="006E54D0" w:rsidP="00C700F9">
      <w:pPr>
        <w:numPr>
          <w:ilvl w:val="0"/>
          <w:numId w:val="53"/>
        </w:numPr>
        <w:shd w:val="clear" w:color="auto" w:fill="FFFFFF"/>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характеризовать экономику семьи; анализировать структуру семейного бюджета;</w:t>
      </w:r>
    </w:p>
    <w:p w14:paraId="58116D72" w14:textId="77777777" w:rsidR="00EC713E" w:rsidRPr="00902326" w:rsidRDefault="006E54D0" w:rsidP="00C700F9">
      <w:pPr>
        <w:numPr>
          <w:ilvl w:val="0"/>
          <w:numId w:val="54"/>
        </w:numPr>
        <w:shd w:val="clear" w:color="auto" w:fill="FFFFFF"/>
        <w:tabs>
          <w:tab w:val="left" w:pos="993"/>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902326">
        <w:rPr>
          <w:rFonts w:ascii="Times New Roman" w:hAnsi="Times New Roman"/>
          <w:sz w:val="24"/>
          <w:szCs w:val="24"/>
        </w:rPr>
        <w:t>;</w:t>
      </w:r>
    </w:p>
    <w:p w14:paraId="2FA08735" w14:textId="77777777" w:rsidR="006E54D0" w:rsidRPr="00902326" w:rsidRDefault="00EC713E" w:rsidP="00C700F9">
      <w:pPr>
        <w:numPr>
          <w:ilvl w:val="0"/>
          <w:numId w:val="54"/>
        </w:numPr>
        <w:shd w:val="clear" w:color="auto" w:fill="FFFFFF"/>
        <w:tabs>
          <w:tab w:val="left" w:pos="993"/>
          <w:tab w:val="left" w:pos="5954"/>
          <w:tab w:val="left" w:pos="10065"/>
        </w:tabs>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обосновывать связь профессионализма и жизненного успеха.</w:t>
      </w:r>
    </w:p>
    <w:p w14:paraId="3C6FB919" w14:textId="77777777" w:rsidR="006E54D0" w:rsidRPr="00902326" w:rsidRDefault="006E54D0" w:rsidP="00902326">
      <w:pPr>
        <w:tabs>
          <w:tab w:val="left" w:pos="1267"/>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251CBA71" w14:textId="77777777" w:rsidR="006E54D0" w:rsidRPr="00902326" w:rsidRDefault="006E54D0" w:rsidP="00C700F9">
      <w:pPr>
        <w:numPr>
          <w:ilvl w:val="0"/>
          <w:numId w:val="54"/>
        </w:numPr>
        <w:tabs>
          <w:tab w:val="left" w:pos="993"/>
          <w:tab w:val="left" w:pos="5954"/>
          <w:tab w:val="left" w:pos="10065"/>
        </w:tabs>
        <w:spacing w:after="0" w:line="240" w:lineRule="auto"/>
        <w:ind w:left="0" w:firstLine="709"/>
        <w:jc w:val="both"/>
        <w:rPr>
          <w:rFonts w:ascii="Times New Roman" w:hAnsi="Times New Roman"/>
          <w:bCs/>
          <w:i/>
          <w:sz w:val="24"/>
          <w:szCs w:val="24"/>
        </w:rPr>
      </w:pPr>
      <w:r w:rsidRPr="00902326">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14:paraId="5A294A08" w14:textId="77777777" w:rsidR="006E54D0" w:rsidRPr="00902326" w:rsidRDefault="006E54D0" w:rsidP="00C700F9">
      <w:pPr>
        <w:numPr>
          <w:ilvl w:val="0"/>
          <w:numId w:val="54"/>
        </w:numPr>
        <w:shd w:val="clear" w:color="auto" w:fill="FFFFFF"/>
        <w:tabs>
          <w:tab w:val="left" w:pos="993"/>
          <w:tab w:val="left" w:pos="5954"/>
          <w:tab w:val="left" w:pos="10065"/>
        </w:tabs>
        <w:spacing w:after="0" w:line="240" w:lineRule="auto"/>
        <w:ind w:left="0" w:firstLine="709"/>
        <w:jc w:val="both"/>
        <w:rPr>
          <w:rFonts w:ascii="Times New Roman" w:hAnsi="Times New Roman"/>
          <w:bCs/>
          <w:i/>
          <w:sz w:val="24"/>
          <w:szCs w:val="24"/>
        </w:rPr>
      </w:pPr>
      <w:r w:rsidRPr="00902326">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14:paraId="7D09EB98" w14:textId="77777777" w:rsidR="006E54D0" w:rsidRPr="00902326" w:rsidRDefault="006E54D0" w:rsidP="00C700F9">
      <w:pPr>
        <w:numPr>
          <w:ilvl w:val="0"/>
          <w:numId w:val="54"/>
        </w:numPr>
        <w:tabs>
          <w:tab w:val="left" w:pos="993"/>
          <w:tab w:val="left" w:pos="5954"/>
          <w:tab w:val="left" w:pos="10065"/>
        </w:tabs>
        <w:spacing w:after="0" w:line="240" w:lineRule="auto"/>
        <w:ind w:left="0" w:firstLine="709"/>
        <w:jc w:val="both"/>
        <w:rPr>
          <w:rFonts w:ascii="Times New Roman" w:hAnsi="Times New Roman"/>
          <w:bCs/>
          <w:i/>
          <w:sz w:val="24"/>
          <w:szCs w:val="24"/>
        </w:rPr>
      </w:pPr>
      <w:r w:rsidRPr="00902326">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14:paraId="00A02C7F" w14:textId="77777777" w:rsidR="006E54D0" w:rsidRPr="00902326" w:rsidRDefault="006E54D0" w:rsidP="00C700F9">
      <w:pPr>
        <w:numPr>
          <w:ilvl w:val="0"/>
          <w:numId w:val="54"/>
        </w:numPr>
        <w:tabs>
          <w:tab w:val="left" w:pos="993"/>
          <w:tab w:val="left" w:pos="5954"/>
          <w:tab w:val="left" w:pos="10065"/>
        </w:tabs>
        <w:spacing w:after="0" w:line="240" w:lineRule="auto"/>
        <w:ind w:left="0" w:firstLine="709"/>
        <w:jc w:val="both"/>
        <w:rPr>
          <w:rFonts w:ascii="Times New Roman" w:hAnsi="Times New Roman"/>
          <w:bCs/>
          <w:i/>
          <w:sz w:val="24"/>
          <w:szCs w:val="24"/>
        </w:rPr>
      </w:pPr>
      <w:r w:rsidRPr="00902326">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14:paraId="1BD7A46F" w14:textId="77777777" w:rsidR="006E54D0" w:rsidRPr="00902326" w:rsidRDefault="006E54D0" w:rsidP="00C700F9">
      <w:pPr>
        <w:numPr>
          <w:ilvl w:val="0"/>
          <w:numId w:val="54"/>
        </w:numPr>
        <w:shd w:val="clear" w:color="auto" w:fill="FFFFFF"/>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lastRenderedPageBreak/>
        <w:t>грамотно применять полученные знания для определения экономически рационального поведения и порядка действий в конкретных ситуациях;</w:t>
      </w:r>
    </w:p>
    <w:p w14:paraId="3ACBF4D1" w14:textId="77777777" w:rsidR="00B540EE" w:rsidRPr="00902326" w:rsidRDefault="006E54D0" w:rsidP="00C700F9">
      <w:pPr>
        <w:numPr>
          <w:ilvl w:val="0"/>
          <w:numId w:val="54"/>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14:paraId="3D7BC7A3" w14:textId="77777777" w:rsidR="00B540EE" w:rsidRPr="00902326" w:rsidRDefault="00230229" w:rsidP="00902326">
      <w:pPr>
        <w:pStyle w:val="3"/>
        <w:tabs>
          <w:tab w:val="left" w:pos="5954"/>
          <w:tab w:val="left" w:pos="10065"/>
        </w:tabs>
        <w:spacing w:before="0" w:beforeAutospacing="0" w:after="0" w:afterAutospacing="0"/>
        <w:ind w:firstLine="709"/>
        <w:jc w:val="both"/>
        <w:rPr>
          <w:sz w:val="24"/>
          <w:szCs w:val="24"/>
        </w:rPr>
      </w:pPr>
      <w:bookmarkStart w:id="48" w:name="_Toc409691637"/>
      <w:bookmarkStart w:id="49" w:name="_Toc410653960"/>
      <w:bookmarkStart w:id="50" w:name="_Toc414553141"/>
      <w:r w:rsidRPr="00902326">
        <w:rPr>
          <w:sz w:val="24"/>
          <w:szCs w:val="24"/>
        </w:rPr>
        <w:t>1.2.</w:t>
      </w:r>
      <w:r w:rsidR="00637F3B" w:rsidRPr="00902326">
        <w:rPr>
          <w:sz w:val="24"/>
          <w:szCs w:val="24"/>
        </w:rPr>
        <w:t>5.8</w:t>
      </w:r>
      <w:r w:rsidRPr="00902326">
        <w:rPr>
          <w:sz w:val="24"/>
          <w:szCs w:val="24"/>
        </w:rPr>
        <w:t xml:space="preserve">. </w:t>
      </w:r>
      <w:r w:rsidR="00B540EE" w:rsidRPr="00902326">
        <w:rPr>
          <w:sz w:val="24"/>
          <w:szCs w:val="24"/>
        </w:rPr>
        <w:t>География</w:t>
      </w:r>
      <w:bookmarkEnd w:id="48"/>
      <w:bookmarkEnd w:id="49"/>
      <w:bookmarkEnd w:id="50"/>
    </w:p>
    <w:p w14:paraId="50A681F2"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научится</w:t>
      </w:r>
      <w:r w:rsidR="00D66950" w:rsidRPr="00902326">
        <w:rPr>
          <w:rFonts w:ascii="Times New Roman" w:hAnsi="Times New Roman"/>
          <w:b/>
          <w:sz w:val="24"/>
          <w:szCs w:val="24"/>
        </w:rPr>
        <w:t>:</w:t>
      </w:r>
    </w:p>
    <w:p w14:paraId="1ED3F091"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14:paraId="43C0A160"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14:paraId="4FFBAA47"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902326">
        <w:rPr>
          <w:rFonts w:ascii="Times New Roman" w:hAnsi="Times New Roman"/>
          <w:sz w:val="24"/>
          <w:szCs w:val="24"/>
        </w:rPr>
        <w:t>;</w:t>
      </w:r>
    </w:p>
    <w:p w14:paraId="04C04DCC"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14:paraId="60754314" w14:textId="77777777" w:rsidR="004D6611" w:rsidRPr="00902326" w:rsidRDefault="004D6611"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0D9B4A68"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19824017"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902326">
        <w:rPr>
          <w:rFonts w:ascii="Times New Roman" w:hAnsi="Times New Roman"/>
          <w:sz w:val="24"/>
          <w:szCs w:val="24"/>
        </w:rPr>
        <w:t>,</w:t>
      </w:r>
      <w:r w:rsidRPr="00902326">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902326">
        <w:rPr>
          <w:rFonts w:ascii="Times New Roman" w:hAnsi="Times New Roman"/>
          <w:sz w:val="24"/>
          <w:szCs w:val="24"/>
        </w:rPr>
        <w:t>;</w:t>
      </w:r>
    </w:p>
    <w:p w14:paraId="34E170B2"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47AD3B4C"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14:paraId="5BC8BC42"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14:paraId="3EEB0E29"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описывать по карте положение и взаиморасположение географических объектов; </w:t>
      </w:r>
    </w:p>
    <w:p w14:paraId="5A8B2118"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14:paraId="26818CA2"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14:paraId="52FCE071"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объяснять особенности компонентов природы отдельных территорий; </w:t>
      </w:r>
    </w:p>
    <w:p w14:paraId="4A3B34BA"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приводить примеры взаимодействия природы и общества в пределах отдельных территорий;</w:t>
      </w:r>
    </w:p>
    <w:p w14:paraId="5C62B011"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14:paraId="5109569D"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14:paraId="6E4CA816"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proofErr w:type="spellStart"/>
      <w:proofErr w:type="gramStart"/>
      <w:r w:rsidR="00F90668" w:rsidRPr="00902326">
        <w:rPr>
          <w:rFonts w:ascii="Times New Roman" w:hAnsi="Times New Roman"/>
          <w:sz w:val="24"/>
          <w:szCs w:val="24"/>
        </w:rPr>
        <w:t>в</w:t>
      </w:r>
      <w:r w:rsidRPr="00902326">
        <w:rPr>
          <w:rFonts w:ascii="Times New Roman" w:hAnsi="Times New Roman"/>
          <w:sz w:val="24"/>
          <w:szCs w:val="24"/>
        </w:rPr>
        <w:t>контекст</w:t>
      </w:r>
      <w:r w:rsidR="00F90668" w:rsidRPr="00902326">
        <w:rPr>
          <w:rFonts w:ascii="Times New Roman" w:hAnsi="Times New Roman"/>
          <w:sz w:val="24"/>
          <w:szCs w:val="24"/>
        </w:rPr>
        <w:t>е</w:t>
      </w:r>
      <w:proofErr w:type="spellEnd"/>
      <w:r w:rsidRPr="00902326">
        <w:rPr>
          <w:rFonts w:ascii="Times New Roman" w:hAnsi="Times New Roman"/>
          <w:sz w:val="24"/>
          <w:szCs w:val="24"/>
        </w:rPr>
        <w:t xml:space="preserve">  реальной</w:t>
      </w:r>
      <w:proofErr w:type="gramEnd"/>
      <w:r w:rsidRPr="00902326">
        <w:rPr>
          <w:rFonts w:ascii="Times New Roman" w:hAnsi="Times New Roman"/>
          <w:sz w:val="24"/>
          <w:szCs w:val="24"/>
        </w:rPr>
        <w:t xml:space="preserve"> жизни;</w:t>
      </w:r>
    </w:p>
    <w:p w14:paraId="0DD95925"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902326">
        <w:rPr>
          <w:rFonts w:ascii="Times New Roman" w:hAnsi="Times New Roman"/>
          <w:sz w:val="24"/>
          <w:szCs w:val="24"/>
        </w:rPr>
        <w:t>е</w:t>
      </w:r>
      <w:r w:rsidRPr="00902326">
        <w:rPr>
          <w:rFonts w:ascii="Times New Roman" w:hAnsi="Times New Roman"/>
          <w:sz w:val="24"/>
          <w:szCs w:val="24"/>
        </w:rPr>
        <w:t xml:space="preserve"> отдельных регионов;</w:t>
      </w:r>
    </w:p>
    <w:p w14:paraId="663D8B60"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14:paraId="6218BEC9"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объяснять особенности компонентов природы отдельных частей страны;</w:t>
      </w:r>
    </w:p>
    <w:p w14:paraId="6A5C07D9"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14:paraId="67A60013"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использовать знания </w:t>
      </w:r>
      <w:r w:rsidR="00DD6D6D" w:rsidRPr="00902326">
        <w:rPr>
          <w:rFonts w:ascii="Times New Roman" w:hAnsi="Times New Roman"/>
          <w:sz w:val="24"/>
          <w:szCs w:val="24"/>
        </w:rPr>
        <w:t xml:space="preserve">об </w:t>
      </w:r>
      <w:r w:rsidRPr="00902326">
        <w:rPr>
          <w:rFonts w:ascii="Times New Roman" w:hAnsi="Times New Roman"/>
          <w:sz w:val="24"/>
          <w:szCs w:val="24"/>
        </w:rPr>
        <w:t>особенностях компонентов природы России и е</w:t>
      </w:r>
      <w:r w:rsidR="00245F1D" w:rsidRPr="00902326">
        <w:rPr>
          <w:rFonts w:ascii="Times New Roman" w:hAnsi="Times New Roman"/>
          <w:sz w:val="24"/>
          <w:szCs w:val="24"/>
        </w:rPr>
        <w:t>е</w:t>
      </w:r>
      <w:r w:rsidRPr="00902326">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14:paraId="665DB67C"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14:paraId="342EAE3B"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14:paraId="7DDED895"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6927D372"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14:paraId="37E7BE6A"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902326">
        <w:rPr>
          <w:rFonts w:ascii="Times New Roman" w:hAnsi="Times New Roman"/>
          <w:sz w:val="24"/>
          <w:szCs w:val="24"/>
        </w:rPr>
        <w:t>,</w:t>
      </w:r>
      <w:r w:rsidRPr="00902326">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902326">
        <w:rPr>
          <w:rFonts w:ascii="Times New Roman" w:hAnsi="Times New Roman"/>
          <w:sz w:val="24"/>
          <w:szCs w:val="24"/>
        </w:rPr>
        <w:t>,</w:t>
      </w:r>
      <w:r w:rsidRPr="00902326">
        <w:rPr>
          <w:rFonts w:ascii="Times New Roman" w:hAnsi="Times New Roman"/>
          <w:sz w:val="24"/>
          <w:szCs w:val="24"/>
        </w:rPr>
        <w:t xml:space="preserve"> влияющих на размещение отраслей и отдельных предприятий по территории страны; </w:t>
      </w:r>
    </w:p>
    <w:p w14:paraId="5080C7F7"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объяснять </w:t>
      </w:r>
      <w:r w:rsidR="007C3BBA" w:rsidRPr="00902326">
        <w:rPr>
          <w:rFonts w:ascii="Times New Roman" w:hAnsi="Times New Roman"/>
          <w:sz w:val="24"/>
          <w:szCs w:val="24"/>
        </w:rPr>
        <w:t xml:space="preserve">и сравнивать </w:t>
      </w:r>
      <w:r w:rsidRPr="00902326">
        <w:rPr>
          <w:rFonts w:ascii="Times New Roman" w:hAnsi="Times New Roman"/>
          <w:sz w:val="24"/>
          <w:szCs w:val="24"/>
        </w:rPr>
        <w:t>особенности природы, населения и хозяйства отдельных регионов России;</w:t>
      </w:r>
    </w:p>
    <w:p w14:paraId="7784384D"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сравнивать особенности природы, населения и хозяйства отдельных регионов России;</w:t>
      </w:r>
    </w:p>
    <w:p w14:paraId="2670DF8E" w14:textId="77777777" w:rsidR="00EC713E"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14:paraId="533D0E8C" w14:textId="77777777" w:rsidR="00DF1E1B" w:rsidRPr="00902326" w:rsidRDefault="00CE4A6B" w:rsidP="00C700F9">
      <w:pPr>
        <w:numPr>
          <w:ilvl w:val="0"/>
          <w:numId w:val="5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902326">
        <w:rPr>
          <w:rFonts w:ascii="Times New Roman" w:hAnsi="Times New Roman"/>
          <w:sz w:val="24"/>
          <w:szCs w:val="24"/>
        </w:rPr>
        <w:t xml:space="preserve">; </w:t>
      </w:r>
    </w:p>
    <w:p w14:paraId="6863E108" w14:textId="77777777" w:rsidR="00331F3D" w:rsidRPr="00902326" w:rsidRDefault="00331F3D"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lastRenderedPageBreak/>
        <w:t xml:space="preserve">описывать погоду своей местности; </w:t>
      </w:r>
    </w:p>
    <w:p w14:paraId="5ABCD762" w14:textId="77777777" w:rsidR="00331F3D" w:rsidRPr="00902326" w:rsidRDefault="00331F3D"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объяснять расовые отличия разных народов мира;</w:t>
      </w:r>
    </w:p>
    <w:p w14:paraId="199F9E86" w14:textId="77777777" w:rsidR="00CE4A6B" w:rsidRPr="00902326" w:rsidRDefault="00331F3D"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давать характеристику рельефа своей местности; </w:t>
      </w:r>
    </w:p>
    <w:p w14:paraId="1B913EF1" w14:textId="77777777" w:rsidR="00CE4A6B" w:rsidRPr="00902326" w:rsidRDefault="00CE4A6B"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уметь выделять в записках путешественников географические особенности территории</w:t>
      </w:r>
    </w:p>
    <w:p w14:paraId="2E28693C" w14:textId="77777777" w:rsidR="00331F3D" w:rsidRPr="00902326" w:rsidRDefault="00331F3D"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приводить примеры современных видов связи</w:t>
      </w:r>
      <w:r w:rsidR="00CE4A6B" w:rsidRPr="00902326">
        <w:rPr>
          <w:rFonts w:ascii="Times New Roman" w:hAnsi="Times New Roman"/>
          <w:sz w:val="24"/>
          <w:szCs w:val="24"/>
        </w:rPr>
        <w:t xml:space="preserve">, </w:t>
      </w:r>
      <w:proofErr w:type="gramStart"/>
      <w:r w:rsidR="00CE4A6B" w:rsidRPr="00902326">
        <w:rPr>
          <w:rFonts w:ascii="Times New Roman" w:hAnsi="Times New Roman"/>
          <w:sz w:val="24"/>
          <w:szCs w:val="24"/>
        </w:rPr>
        <w:t>применять  современные</w:t>
      </w:r>
      <w:proofErr w:type="gramEnd"/>
      <w:r w:rsidR="00CE4A6B" w:rsidRPr="00902326">
        <w:rPr>
          <w:rFonts w:ascii="Times New Roman" w:hAnsi="Times New Roman"/>
          <w:sz w:val="24"/>
          <w:szCs w:val="24"/>
        </w:rPr>
        <w:t xml:space="preserve"> виды связи для решения  учебных и практических задач по географии</w:t>
      </w:r>
      <w:r w:rsidRPr="00902326">
        <w:rPr>
          <w:rFonts w:ascii="Times New Roman" w:hAnsi="Times New Roman"/>
          <w:sz w:val="24"/>
          <w:szCs w:val="24"/>
        </w:rPr>
        <w:t>;</w:t>
      </w:r>
    </w:p>
    <w:p w14:paraId="5F59F9C9"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оценивать место и роль России в мировом хозяйстве.</w:t>
      </w:r>
    </w:p>
    <w:p w14:paraId="19D08FCE"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r w:rsidR="007C3BBA" w:rsidRPr="00902326">
        <w:rPr>
          <w:rFonts w:ascii="Times New Roman" w:hAnsi="Times New Roman"/>
          <w:b/>
          <w:sz w:val="24"/>
          <w:szCs w:val="24"/>
        </w:rPr>
        <w:t>:</w:t>
      </w:r>
    </w:p>
    <w:p w14:paraId="71298802"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создавать простейшие географические карты различного содержания;</w:t>
      </w:r>
    </w:p>
    <w:p w14:paraId="61539B14"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моделировать географические объекты и явления;</w:t>
      </w:r>
    </w:p>
    <w:p w14:paraId="5F712CE6"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14:paraId="13D45D35"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14:paraId="55087213"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ориентироваться на местности: в мегаполисе и в природе;</w:t>
      </w:r>
    </w:p>
    <w:p w14:paraId="400D291B"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53EEC15B"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приводить примеры, показывающие роль географической науки в решении социально-экономических и </w:t>
      </w:r>
      <w:proofErr w:type="spellStart"/>
      <w:r w:rsidRPr="00902326">
        <w:rPr>
          <w:rFonts w:ascii="Times New Roman" w:hAnsi="Times New Roman"/>
          <w:i/>
          <w:sz w:val="24"/>
          <w:szCs w:val="24"/>
        </w:rPr>
        <w:t>геоэкологических</w:t>
      </w:r>
      <w:proofErr w:type="spellEnd"/>
      <w:r w:rsidRPr="00902326">
        <w:rPr>
          <w:rFonts w:ascii="Times New Roman" w:hAnsi="Times New Roman"/>
          <w:i/>
          <w:sz w:val="24"/>
          <w:szCs w:val="24"/>
        </w:rPr>
        <w:t xml:space="preserve"> проблем человечества; примеры практического использования географических знаний в различных областях деятельности;</w:t>
      </w:r>
    </w:p>
    <w:p w14:paraId="097CA404"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0DACECC5"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составлять описание природного </w:t>
      </w:r>
      <w:proofErr w:type="spellStart"/>
      <w:proofErr w:type="gramStart"/>
      <w:r w:rsidRPr="00902326">
        <w:rPr>
          <w:rFonts w:ascii="Times New Roman" w:hAnsi="Times New Roman"/>
          <w:i/>
          <w:sz w:val="24"/>
          <w:szCs w:val="24"/>
        </w:rPr>
        <w:t>комплекса;выдвигать</w:t>
      </w:r>
      <w:proofErr w:type="spellEnd"/>
      <w:proofErr w:type="gramEnd"/>
      <w:r w:rsidRPr="00902326">
        <w:rPr>
          <w:rFonts w:ascii="Times New Roman" w:hAnsi="Times New Roman"/>
          <w:i/>
          <w:sz w:val="24"/>
          <w:szCs w:val="24"/>
        </w:rPr>
        <w:t xml:space="preserve"> гипотезы о связях и закономерностях событий, процессов, объектов, происходящих в географической оболочке;</w:t>
      </w:r>
    </w:p>
    <w:p w14:paraId="3E0407B3"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14:paraId="3BA83877"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оцени</w:t>
      </w:r>
      <w:r w:rsidR="007C3BBA" w:rsidRPr="00902326">
        <w:rPr>
          <w:rFonts w:ascii="Times New Roman" w:hAnsi="Times New Roman"/>
          <w:i/>
          <w:sz w:val="24"/>
          <w:szCs w:val="24"/>
        </w:rPr>
        <w:t>ва</w:t>
      </w:r>
      <w:r w:rsidRPr="00902326">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14:paraId="3F8B1049"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54FC9F4E"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оценивать возможные в будущем изменения географического положения России, обусловленные мировыми </w:t>
      </w:r>
      <w:proofErr w:type="spellStart"/>
      <w:r w:rsidRPr="00902326">
        <w:rPr>
          <w:rFonts w:ascii="Times New Roman" w:hAnsi="Times New Roman"/>
          <w:i/>
          <w:sz w:val="24"/>
          <w:szCs w:val="24"/>
        </w:rPr>
        <w:t>геодемографическими</w:t>
      </w:r>
      <w:proofErr w:type="spellEnd"/>
      <w:r w:rsidRPr="00902326">
        <w:rPr>
          <w:rFonts w:ascii="Times New Roman" w:hAnsi="Times New Roman"/>
          <w:i/>
          <w:sz w:val="24"/>
          <w:szCs w:val="24"/>
        </w:rPr>
        <w:t>, геополитическими и геоэкономическими изменениями, а также развитием глобальной коммуникационной системы;</w:t>
      </w:r>
    </w:p>
    <w:p w14:paraId="7A78448E"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902326">
        <w:rPr>
          <w:rFonts w:ascii="Times New Roman" w:hAnsi="Times New Roman"/>
          <w:i/>
          <w:sz w:val="24"/>
          <w:szCs w:val="24"/>
        </w:rPr>
        <w:t>;</w:t>
      </w:r>
    </w:p>
    <w:p w14:paraId="72EAF7E4"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14:paraId="3B34CCDB"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наносить на контурные карты основные формы рельефа;</w:t>
      </w:r>
    </w:p>
    <w:p w14:paraId="73A3BE1B"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давать характеристику климата своей области (края, республики);</w:t>
      </w:r>
    </w:p>
    <w:p w14:paraId="6BC0F5C3"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показывать на карте артезианские бассейны и области распространения многолетней мерзлоты;</w:t>
      </w:r>
    </w:p>
    <w:p w14:paraId="64A11FAA"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14:paraId="1448B745"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оценивать ситуацию на рынке труда и ее динамику;</w:t>
      </w:r>
    </w:p>
    <w:p w14:paraId="44AB84DE"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объяснять различия в обеспеченности трудовыми ресурсами отдельных регионов России</w:t>
      </w:r>
    </w:p>
    <w:p w14:paraId="03151856"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lastRenderedPageBreak/>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5B534CFE"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обосновывать возможные пути решения проблем развития хозяйства России;</w:t>
      </w:r>
    </w:p>
    <w:p w14:paraId="25BD9D7F"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выбирать критерии для сравнения, сопоставления, места страны в мировой экономике;</w:t>
      </w:r>
    </w:p>
    <w:p w14:paraId="764FC6DB"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объяснять возможности России в решении современных глобальных проблем человечества;</w:t>
      </w:r>
    </w:p>
    <w:p w14:paraId="6D8CC8D3" w14:textId="77777777" w:rsidR="006E54D0" w:rsidRPr="00902326" w:rsidRDefault="006E54D0" w:rsidP="00C700F9">
      <w:pPr>
        <w:numPr>
          <w:ilvl w:val="0"/>
          <w:numId w:val="56"/>
        </w:numPr>
        <w:tabs>
          <w:tab w:val="left" w:pos="993"/>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оценивать социально-экономическое положение и перспективы развития России.</w:t>
      </w:r>
    </w:p>
    <w:p w14:paraId="4D013DDD" w14:textId="77777777" w:rsidR="00B540EE" w:rsidRPr="00902326" w:rsidRDefault="00B540EE" w:rsidP="00902326">
      <w:pPr>
        <w:tabs>
          <w:tab w:val="left" w:pos="5954"/>
          <w:tab w:val="left" w:pos="10065"/>
        </w:tabs>
        <w:spacing w:after="0" w:line="240" w:lineRule="auto"/>
        <w:ind w:firstLine="709"/>
        <w:jc w:val="both"/>
        <w:rPr>
          <w:rFonts w:ascii="Times New Roman" w:hAnsi="Times New Roman"/>
          <w:sz w:val="24"/>
          <w:szCs w:val="24"/>
        </w:rPr>
      </w:pPr>
    </w:p>
    <w:p w14:paraId="43AF20D3" w14:textId="77777777" w:rsidR="00980C1E" w:rsidRPr="00902326" w:rsidRDefault="00230229" w:rsidP="00902326">
      <w:pPr>
        <w:pStyle w:val="4"/>
        <w:tabs>
          <w:tab w:val="left" w:pos="5954"/>
          <w:tab w:val="left" w:pos="10065"/>
        </w:tabs>
        <w:spacing w:before="0" w:line="240" w:lineRule="auto"/>
        <w:ind w:left="0" w:firstLine="709"/>
        <w:jc w:val="both"/>
        <w:rPr>
          <w:sz w:val="24"/>
          <w:szCs w:val="24"/>
        </w:rPr>
      </w:pPr>
      <w:bookmarkStart w:id="51" w:name="_Toc409691638"/>
      <w:bookmarkStart w:id="52" w:name="_Toc410653961"/>
      <w:bookmarkStart w:id="53" w:name="_Toc414553142"/>
      <w:r w:rsidRPr="00902326">
        <w:rPr>
          <w:sz w:val="24"/>
          <w:szCs w:val="24"/>
        </w:rPr>
        <w:t>1.2.</w:t>
      </w:r>
      <w:r w:rsidR="00637F3B" w:rsidRPr="00902326">
        <w:rPr>
          <w:sz w:val="24"/>
          <w:szCs w:val="24"/>
        </w:rPr>
        <w:t>5.9</w:t>
      </w:r>
      <w:r w:rsidRPr="00902326">
        <w:rPr>
          <w:sz w:val="24"/>
          <w:szCs w:val="24"/>
        </w:rPr>
        <w:t xml:space="preserve">. </w:t>
      </w:r>
      <w:r w:rsidR="00B540EE" w:rsidRPr="00902326">
        <w:rPr>
          <w:sz w:val="24"/>
          <w:szCs w:val="24"/>
        </w:rPr>
        <w:t>Математика</w:t>
      </w:r>
      <w:bookmarkEnd w:id="51"/>
      <w:bookmarkEnd w:id="52"/>
      <w:bookmarkEnd w:id="53"/>
    </w:p>
    <w:p w14:paraId="308B1AD1" w14:textId="77777777" w:rsidR="0082206B" w:rsidRPr="00902326" w:rsidRDefault="0082206B" w:rsidP="00902326">
      <w:pPr>
        <w:pStyle w:val="3"/>
        <w:tabs>
          <w:tab w:val="left" w:pos="1134"/>
          <w:tab w:val="left" w:pos="5954"/>
          <w:tab w:val="left" w:pos="10065"/>
        </w:tabs>
        <w:spacing w:before="0" w:beforeAutospacing="0" w:after="0" w:afterAutospacing="0"/>
        <w:ind w:firstLine="709"/>
        <w:jc w:val="both"/>
        <w:rPr>
          <w:sz w:val="24"/>
          <w:szCs w:val="24"/>
        </w:rPr>
      </w:pPr>
      <w:r w:rsidRPr="00902326">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14:paraId="6390876F" w14:textId="77777777" w:rsidR="00FF65A6" w:rsidRPr="00902326" w:rsidRDefault="00FF65A6" w:rsidP="00C700F9">
      <w:pPr>
        <w:pStyle w:val="a8"/>
        <w:numPr>
          <w:ilvl w:val="0"/>
          <w:numId w:val="89"/>
        </w:numPr>
        <w:tabs>
          <w:tab w:val="left" w:pos="993"/>
          <w:tab w:val="left" w:pos="5954"/>
          <w:tab w:val="left" w:pos="10065"/>
        </w:tabs>
        <w:ind w:left="0" w:firstLine="709"/>
        <w:jc w:val="both"/>
        <w:rPr>
          <w:rFonts w:ascii="Times New Roman" w:hAnsi="Times New Roman"/>
        </w:rPr>
      </w:pPr>
      <w:r w:rsidRPr="00902326">
        <w:rPr>
          <w:rFonts w:ascii="Times New Roman" w:hAnsi="Times New Roman"/>
        </w:rPr>
        <w:t>Оперировать на базовом уровне понятиями: множество, элемент множества, подмножество, принадлежность;</w:t>
      </w:r>
    </w:p>
    <w:p w14:paraId="3AA8A06A" w14:textId="77777777" w:rsidR="00FF65A6" w:rsidRPr="00902326" w:rsidRDefault="00FF65A6" w:rsidP="00C700F9">
      <w:pPr>
        <w:pStyle w:val="a8"/>
        <w:numPr>
          <w:ilvl w:val="0"/>
          <w:numId w:val="89"/>
        </w:numPr>
        <w:tabs>
          <w:tab w:val="left" w:pos="993"/>
          <w:tab w:val="left" w:pos="5954"/>
          <w:tab w:val="left" w:pos="10065"/>
        </w:tabs>
        <w:ind w:left="0" w:firstLine="709"/>
        <w:jc w:val="both"/>
        <w:rPr>
          <w:rFonts w:ascii="Times New Roman" w:hAnsi="Times New Roman"/>
        </w:rPr>
      </w:pPr>
      <w:r w:rsidRPr="00902326">
        <w:rPr>
          <w:rFonts w:ascii="Times New Roman" w:hAnsi="Times New Roman"/>
        </w:rPr>
        <w:t>задавать множества перечислением их элементов;</w:t>
      </w:r>
    </w:p>
    <w:p w14:paraId="721EDC58" w14:textId="77777777" w:rsidR="00FF65A6" w:rsidRPr="00902326" w:rsidRDefault="00FF65A6" w:rsidP="00C700F9">
      <w:pPr>
        <w:pStyle w:val="a8"/>
        <w:numPr>
          <w:ilvl w:val="0"/>
          <w:numId w:val="89"/>
        </w:numPr>
        <w:tabs>
          <w:tab w:val="left" w:pos="993"/>
          <w:tab w:val="left" w:pos="5954"/>
          <w:tab w:val="left" w:pos="10065"/>
        </w:tabs>
        <w:ind w:left="0" w:firstLine="709"/>
        <w:jc w:val="both"/>
        <w:rPr>
          <w:rFonts w:ascii="Times New Roman" w:hAnsi="Times New Roman"/>
        </w:rPr>
      </w:pPr>
      <w:r w:rsidRPr="00902326">
        <w:rPr>
          <w:rFonts w:ascii="Times New Roman" w:hAnsi="Times New Roman"/>
        </w:rPr>
        <w:t>находить пересечение, объединение, подмножество в простейших ситуациях</w:t>
      </w:r>
      <w:r w:rsidR="007F1502" w:rsidRPr="00902326">
        <w:rPr>
          <w:rFonts w:ascii="Times New Roman" w:hAnsi="Times New Roman"/>
        </w:rPr>
        <w:t>.</w:t>
      </w:r>
    </w:p>
    <w:p w14:paraId="24F81402"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5C2443E7" w14:textId="77777777" w:rsidR="00FF65A6" w:rsidRPr="00902326" w:rsidRDefault="00FF65A6" w:rsidP="00C700F9">
      <w:pPr>
        <w:pStyle w:val="a"/>
        <w:numPr>
          <w:ilvl w:val="0"/>
          <w:numId w:val="85"/>
        </w:numPr>
        <w:tabs>
          <w:tab w:val="left" w:pos="993"/>
          <w:tab w:val="left" w:pos="5954"/>
          <w:tab w:val="left" w:pos="10065"/>
        </w:tabs>
        <w:ind w:left="0" w:firstLine="709"/>
        <w:rPr>
          <w:rFonts w:ascii="Times New Roman" w:hAnsi="Times New Roman"/>
          <w:sz w:val="24"/>
          <w:szCs w:val="24"/>
        </w:rPr>
      </w:pPr>
      <w:r w:rsidRPr="00902326">
        <w:rPr>
          <w:rFonts w:ascii="Times New Roman" w:hAnsi="Times New Roman"/>
          <w:sz w:val="24"/>
          <w:szCs w:val="24"/>
        </w:rPr>
        <w:t>распознавать логически некорректные высказывания</w:t>
      </w:r>
      <w:r w:rsidR="007F1502" w:rsidRPr="00902326">
        <w:rPr>
          <w:rFonts w:ascii="Times New Roman" w:hAnsi="Times New Roman"/>
          <w:sz w:val="24"/>
          <w:szCs w:val="24"/>
        </w:rPr>
        <w:t>.</w:t>
      </w:r>
    </w:p>
    <w:p w14:paraId="764DD114"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Числа</w:t>
      </w:r>
    </w:p>
    <w:p w14:paraId="225AD624" w14:textId="77777777" w:rsidR="00FF65A6" w:rsidRPr="00902326" w:rsidRDefault="00FF65A6" w:rsidP="00C700F9">
      <w:pPr>
        <w:pStyle w:val="a8"/>
        <w:numPr>
          <w:ilvl w:val="0"/>
          <w:numId w:val="86"/>
        </w:numPr>
        <w:tabs>
          <w:tab w:val="left" w:pos="993"/>
          <w:tab w:val="left" w:pos="5954"/>
          <w:tab w:val="left" w:pos="10065"/>
        </w:tabs>
        <w:ind w:left="0" w:firstLine="709"/>
        <w:contextualSpacing w:val="0"/>
        <w:jc w:val="both"/>
        <w:rPr>
          <w:rFonts w:ascii="Times New Roman" w:hAnsi="Times New Roman"/>
        </w:rPr>
      </w:pPr>
      <w:r w:rsidRPr="00902326">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14:paraId="11D5EFE2" w14:textId="77777777" w:rsidR="00FF65A6" w:rsidRPr="00902326" w:rsidRDefault="00FF65A6" w:rsidP="00C700F9">
      <w:pPr>
        <w:pStyle w:val="a8"/>
        <w:numPr>
          <w:ilvl w:val="0"/>
          <w:numId w:val="86"/>
        </w:numPr>
        <w:tabs>
          <w:tab w:val="left" w:pos="993"/>
          <w:tab w:val="left" w:pos="5954"/>
          <w:tab w:val="left" w:pos="10065"/>
        </w:tabs>
        <w:ind w:left="0" w:firstLine="709"/>
        <w:contextualSpacing w:val="0"/>
        <w:jc w:val="both"/>
        <w:rPr>
          <w:rFonts w:ascii="Times New Roman" w:hAnsi="Times New Roman"/>
        </w:rPr>
      </w:pPr>
      <w:r w:rsidRPr="00902326">
        <w:rPr>
          <w:rFonts w:ascii="Times New Roman" w:hAnsi="Times New Roman"/>
        </w:rPr>
        <w:t>использовать свойства чисел и правила действий с рациональными числами при выполнении вычислений;</w:t>
      </w:r>
    </w:p>
    <w:p w14:paraId="57606B8B" w14:textId="77777777" w:rsidR="00FF65A6" w:rsidRPr="00902326" w:rsidRDefault="00FF65A6" w:rsidP="00C700F9">
      <w:pPr>
        <w:pStyle w:val="a8"/>
        <w:numPr>
          <w:ilvl w:val="0"/>
          <w:numId w:val="86"/>
        </w:numPr>
        <w:tabs>
          <w:tab w:val="left" w:pos="993"/>
          <w:tab w:val="left" w:pos="5954"/>
          <w:tab w:val="left" w:pos="10065"/>
        </w:tabs>
        <w:ind w:left="0" w:firstLine="709"/>
        <w:contextualSpacing w:val="0"/>
        <w:jc w:val="both"/>
        <w:rPr>
          <w:rFonts w:ascii="Times New Roman" w:hAnsi="Times New Roman"/>
        </w:rPr>
      </w:pPr>
      <w:r w:rsidRPr="00902326">
        <w:rPr>
          <w:rFonts w:ascii="Times New Roman" w:hAnsi="Times New Roman"/>
        </w:rPr>
        <w:t>использовать признаки делимости на 2, 5, 3, 9, 10 при выполнении вычислений и решении несложных задач;</w:t>
      </w:r>
    </w:p>
    <w:p w14:paraId="290AA769" w14:textId="77777777" w:rsidR="00FF65A6" w:rsidRPr="00902326" w:rsidRDefault="00FF65A6" w:rsidP="00C700F9">
      <w:pPr>
        <w:pStyle w:val="a8"/>
        <w:numPr>
          <w:ilvl w:val="0"/>
          <w:numId w:val="86"/>
        </w:numPr>
        <w:tabs>
          <w:tab w:val="left" w:pos="993"/>
          <w:tab w:val="left" w:pos="5954"/>
          <w:tab w:val="left" w:pos="10065"/>
        </w:tabs>
        <w:ind w:left="0" w:firstLine="709"/>
        <w:contextualSpacing w:val="0"/>
        <w:jc w:val="both"/>
        <w:rPr>
          <w:rFonts w:ascii="Times New Roman" w:hAnsi="Times New Roman"/>
        </w:rPr>
      </w:pPr>
      <w:r w:rsidRPr="00902326">
        <w:rPr>
          <w:rFonts w:ascii="Times New Roman" w:hAnsi="Times New Roman"/>
        </w:rPr>
        <w:t>выполнять округление рациональных чисел в соответствии с правилами;</w:t>
      </w:r>
    </w:p>
    <w:p w14:paraId="18C540E9" w14:textId="77777777" w:rsidR="00FF65A6" w:rsidRPr="00902326" w:rsidRDefault="00FF65A6" w:rsidP="00C700F9">
      <w:pPr>
        <w:pStyle w:val="a8"/>
        <w:numPr>
          <w:ilvl w:val="0"/>
          <w:numId w:val="86"/>
        </w:numPr>
        <w:tabs>
          <w:tab w:val="left" w:pos="993"/>
          <w:tab w:val="left" w:pos="5954"/>
          <w:tab w:val="left" w:pos="10065"/>
        </w:tabs>
        <w:ind w:left="0" w:firstLine="709"/>
        <w:contextualSpacing w:val="0"/>
        <w:jc w:val="both"/>
        <w:rPr>
          <w:rFonts w:ascii="Times New Roman" w:hAnsi="Times New Roman"/>
        </w:rPr>
      </w:pPr>
      <w:r w:rsidRPr="00902326">
        <w:rPr>
          <w:rFonts w:ascii="Times New Roman" w:hAnsi="Times New Roman"/>
        </w:rPr>
        <w:t>сравнивать рациональные числа</w:t>
      </w:r>
      <w:r w:rsidRPr="00902326">
        <w:rPr>
          <w:rFonts w:ascii="Times New Roman" w:hAnsi="Times New Roman"/>
          <w:b/>
        </w:rPr>
        <w:t>.</w:t>
      </w:r>
    </w:p>
    <w:p w14:paraId="6257F559"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636C34D7" w14:textId="77777777" w:rsidR="00FF65A6" w:rsidRPr="00902326" w:rsidRDefault="00FF65A6" w:rsidP="00C700F9">
      <w:pPr>
        <w:pStyle w:val="a8"/>
        <w:numPr>
          <w:ilvl w:val="0"/>
          <w:numId w:val="86"/>
        </w:numPr>
        <w:tabs>
          <w:tab w:val="left" w:pos="993"/>
          <w:tab w:val="left" w:pos="5954"/>
          <w:tab w:val="left" w:pos="10065"/>
        </w:tabs>
        <w:ind w:left="0" w:firstLine="709"/>
        <w:contextualSpacing w:val="0"/>
        <w:jc w:val="both"/>
        <w:rPr>
          <w:rFonts w:ascii="Times New Roman" w:hAnsi="Times New Roman"/>
        </w:rPr>
      </w:pPr>
      <w:r w:rsidRPr="00902326">
        <w:rPr>
          <w:rFonts w:ascii="Times New Roman" w:hAnsi="Times New Roman"/>
        </w:rPr>
        <w:t>оценивать результаты вычислений при решении практических задач;</w:t>
      </w:r>
    </w:p>
    <w:p w14:paraId="49341052" w14:textId="77777777" w:rsidR="00FF65A6" w:rsidRPr="00902326" w:rsidRDefault="00FF65A6" w:rsidP="00C700F9">
      <w:pPr>
        <w:pStyle w:val="a8"/>
        <w:numPr>
          <w:ilvl w:val="0"/>
          <w:numId w:val="86"/>
        </w:numPr>
        <w:tabs>
          <w:tab w:val="left" w:pos="993"/>
          <w:tab w:val="left" w:pos="5954"/>
          <w:tab w:val="left" w:pos="10065"/>
        </w:tabs>
        <w:ind w:left="0" w:firstLine="709"/>
        <w:contextualSpacing w:val="0"/>
        <w:jc w:val="both"/>
        <w:rPr>
          <w:rFonts w:ascii="Times New Roman" w:hAnsi="Times New Roman"/>
        </w:rPr>
      </w:pPr>
      <w:r w:rsidRPr="00902326">
        <w:rPr>
          <w:rFonts w:ascii="Times New Roman" w:hAnsi="Times New Roman"/>
        </w:rPr>
        <w:t>выполнять сравнение чисел в реальных ситуациях;</w:t>
      </w:r>
    </w:p>
    <w:p w14:paraId="6D62E910" w14:textId="77777777" w:rsidR="00FF65A6" w:rsidRPr="00902326" w:rsidRDefault="00FF65A6" w:rsidP="00C700F9">
      <w:pPr>
        <w:pStyle w:val="a8"/>
        <w:numPr>
          <w:ilvl w:val="0"/>
          <w:numId w:val="86"/>
        </w:numPr>
        <w:tabs>
          <w:tab w:val="left" w:pos="993"/>
          <w:tab w:val="left" w:pos="5954"/>
          <w:tab w:val="left" w:pos="10065"/>
        </w:tabs>
        <w:ind w:left="0" w:firstLine="709"/>
        <w:contextualSpacing w:val="0"/>
        <w:jc w:val="both"/>
        <w:rPr>
          <w:rFonts w:ascii="Times New Roman" w:hAnsi="Times New Roman"/>
        </w:rPr>
      </w:pPr>
      <w:r w:rsidRPr="00902326">
        <w:rPr>
          <w:rFonts w:ascii="Times New Roman" w:hAnsi="Times New Roman"/>
        </w:rPr>
        <w:t>составлять числовые выражения при решении практических задач и задач из других учебных предметов</w:t>
      </w:r>
      <w:r w:rsidR="007F1502" w:rsidRPr="00902326">
        <w:rPr>
          <w:rFonts w:ascii="Times New Roman" w:hAnsi="Times New Roman"/>
        </w:rPr>
        <w:t>.</w:t>
      </w:r>
    </w:p>
    <w:p w14:paraId="0693EB66"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Статистика и теория вероятностей</w:t>
      </w:r>
    </w:p>
    <w:p w14:paraId="73BA60C6" w14:textId="77777777" w:rsidR="00FF65A6" w:rsidRPr="00902326" w:rsidRDefault="00FF65A6" w:rsidP="00C700F9">
      <w:pPr>
        <w:pStyle w:val="a"/>
        <w:numPr>
          <w:ilvl w:val="0"/>
          <w:numId w:val="85"/>
        </w:numPr>
        <w:tabs>
          <w:tab w:val="left" w:pos="993"/>
          <w:tab w:val="left" w:pos="5954"/>
          <w:tab w:val="left" w:pos="10065"/>
        </w:tabs>
        <w:ind w:left="0" w:firstLine="709"/>
        <w:rPr>
          <w:rFonts w:ascii="Times New Roman" w:hAnsi="Times New Roman"/>
          <w:sz w:val="24"/>
          <w:szCs w:val="24"/>
        </w:rPr>
      </w:pPr>
      <w:r w:rsidRPr="00902326">
        <w:rPr>
          <w:rFonts w:ascii="Times New Roman" w:hAnsi="Times New Roman"/>
          <w:sz w:val="24"/>
          <w:szCs w:val="24"/>
        </w:rPr>
        <w:t xml:space="preserve">Представлять данные в виде таблиц, диаграмм, </w:t>
      </w:r>
    </w:p>
    <w:p w14:paraId="501F7906" w14:textId="77777777" w:rsidR="00FF65A6" w:rsidRPr="00902326" w:rsidRDefault="00FF65A6" w:rsidP="00C700F9">
      <w:pPr>
        <w:pStyle w:val="a"/>
        <w:numPr>
          <w:ilvl w:val="0"/>
          <w:numId w:val="85"/>
        </w:numPr>
        <w:tabs>
          <w:tab w:val="left" w:pos="993"/>
          <w:tab w:val="left" w:pos="5954"/>
          <w:tab w:val="left" w:pos="10065"/>
        </w:tabs>
        <w:ind w:left="0" w:firstLine="709"/>
        <w:rPr>
          <w:rFonts w:ascii="Times New Roman" w:hAnsi="Times New Roman"/>
          <w:sz w:val="24"/>
          <w:szCs w:val="24"/>
        </w:rPr>
      </w:pPr>
      <w:r w:rsidRPr="00902326">
        <w:rPr>
          <w:rFonts w:ascii="Times New Roman" w:hAnsi="Times New Roman"/>
          <w:sz w:val="24"/>
          <w:szCs w:val="24"/>
        </w:rPr>
        <w:t>читать информацию, представленную в виде таблицы, диаграммы.</w:t>
      </w:r>
    </w:p>
    <w:p w14:paraId="6272C700"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bCs/>
          <w:sz w:val="24"/>
          <w:szCs w:val="24"/>
        </w:rPr>
      </w:pPr>
      <w:r w:rsidRPr="00902326">
        <w:rPr>
          <w:rFonts w:ascii="Times New Roman" w:hAnsi="Times New Roman"/>
          <w:b/>
          <w:bCs/>
          <w:sz w:val="24"/>
          <w:szCs w:val="24"/>
        </w:rPr>
        <w:t>Текстовые задачи</w:t>
      </w:r>
    </w:p>
    <w:p w14:paraId="68493373" w14:textId="77777777" w:rsidR="00FF65A6" w:rsidRPr="00902326" w:rsidRDefault="00FF65A6" w:rsidP="00C700F9">
      <w:pPr>
        <w:pStyle w:val="a8"/>
        <w:numPr>
          <w:ilvl w:val="0"/>
          <w:numId w:val="107"/>
        </w:numPr>
        <w:tabs>
          <w:tab w:val="left" w:pos="993"/>
          <w:tab w:val="left" w:pos="5954"/>
          <w:tab w:val="left" w:pos="10065"/>
        </w:tabs>
        <w:ind w:left="0" w:firstLine="709"/>
        <w:contextualSpacing w:val="0"/>
        <w:jc w:val="both"/>
        <w:rPr>
          <w:rFonts w:ascii="Times New Roman" w:hAnsi="Times New Roman"/>
        </w:rPr>
      </w:pPr>
      <w:r w:rsidRPr="00902326">
        <w:rPr>
          <w:rFonts w:ascii="Times New Roman" w:hAnsi="Times New Roman"/>
        </w:rPr>
        <w:t>Решать несложные сюжетные задачи разных типов на все арифметические действия;</w:t>
      </w:r>
    </w:p>
    <w:p w14:paraId="5B47A48F" w14:textId="77777777" w:rsidR="00FF65A6" w:rsidRPr="00902326" w:rsidRDefault="00FF65A6" w:rsidP="00C700F9">
      <w:pPr>
        <w:pStyle w:val="a8"/>
        <w:numPr>
          <w:ilvl w:val="0"/>
          <w:numId w:val="107"/>
        </w:numPr>
        <w:tabs>
          <w:tab w:val="left" w:pos="993"/>
          <w:tab w:val="left" w:pos="5954"/>
          <w:tab w:val="left" w:pos="10065"/>
        </w:tabs>
        <w:ind w:left="0" w:firstLine="709"/>
        <w:contextualSpacing w:val="0"/>
        <w:jc w:val="both"/>
        <w:rPr>
          <w:rFonts w:ascii="Times New Roman" w:hAnsi="Times New Roman"/>
        </w:rPr>
      </w:pPr>
      <w:r w:rsidRPr="00902326">
        <w:rPr>
          <w:rFonts w:ascii="Times New Roman" w:hAnsi="Times New Roman"/>
        </w:rPr>
        <w:t>строить модель условия задачи (в виде таблицы, схемы, рисунка), в которой даны значения двух из тр</w:t>
      </w:r>
      <w:r w:rsidR="00A23AB5" w:rsidRPr="00902326">
        <w:rPr>
          <w:rFonts w:ascii="Times New Roman" w:hAnsi="Times New Roman"/>
        </w:rPr>
        <w:t>е</w:t>
      </w:r>
      <w:r w:rsidRPr="00902326">
        <w:rPr>
          <w:rFonts w:ascii="Times New Roman" w:hAnsi="Times New Roman"/>
        </w:rPr>
        <w:t>х взаимосвязанных величин, с целью поиска решения задачи;</w:t>
      </w:r>
    </w:p>
    <w:p w14:paraId="6680DD5C" w14:textId="77777777" w:rsidR="00FF65A6" w:rsidRPr="00902326" w:rsidRDefault="00FF65A6" w:rsidP="00C700F9">
      <w:pPr>
        <w:pStyle w:val="a8"/>
        <w:numPr>
          <w:ilvl w:val="0"/>
          <w:numId w:val="107"/>
        </w:numPr>
        <w:tabs>
          <w:tab w:val="left" w:pos="993"/>
          <w:tab w:val="left" w:pos="5954"/>
          <w:tab w:val="left" w:pos="10065"/>
        </w:tabs>
        <w:ind w:left="0" w:firstLine="709"/>
        <w:contextualSpacing w:val="0"/>
        <w:jc w:val="both"/>
        <w:rPr>
          <w:rFonts w:ascii="Times New Roman" w:hAnsi="Times New Roman"/>
        </w:rPr>
      </w:pPr>
      <w:r w:rsidRPr="00902326">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14:paraId="78B90356" w14:textId="77777777" w:rsidR="00FF65A6" w:rsidRPr="00902326" w:rsidRDefault="00FF65A6" w:rsidP="00C700F9">
      <w:pPr>
        <w:pStyle w:val="a8"/>
        <w:numPr>
          <w:ilvl w:val="0"/>
          <w:numId w:val="107"/>
        </w:numPr>
        <w:tabs>
          <w:tab w:val="left" w:pos="993"/>
          <w:tab w:val="left" w:pos="5954"/>
          <w:tab w:val="left" w:pos="10065"/>
        </w:tabs>
        <w:ind w:left="0" w:firstLine="709"/>
        <w:contextualSpacing w:val="0"/>
        <w:jc w:val="both"/>
        <w:rPr>
          <w:rFonts w:ascii="Times New Roman" w:hAnsi="Times New Roman"/>
        </w:rPr>
      </w:pPr>
      <w:r w:rsidRPr="00902326">
        <w:rPr>
          <w:rFonts w:ascii="Times New Roman" w:hAnsi="Times New Roman"/>
        </w:rPr>
        <w:t xml:space="preserve">составлять план решения задачи; </w:t>
      </w:r>
    </w:p>
    <w:p w14:paraId="6CC1F02D" w14:textId="77777777" w:rsidR="00FF65A6" w:rsidRPr="00902326" w:rsidRDefault="00FF65A6" w:rsidP="00C700F9">
      <w:pPr>
        <w:pStyle w:val="a8"/>
        <w:numPr>
          <w:ilvl w:val="0"/>
          <w:numId w:val="107"/>
        </w:numPr>
        <w:tabs>
          <w:tab w:val="left" w:pos="993"/>
          <w:tab w:val="left" w:pos="5954"/>
          <w:tab w:val="left" w:pos="10065"/>
        </w:tabs>
        <w:ind w:left="0" w:firstLine="709"/>
        <w:contextualSpacing w:val="0"/>
        <w:jc w:val="both"/>
        <w:rPr>
          <w:rFonts w:ascii="Times New Roman" w:hAnsi="Times New Roman"/>
        </w:rPr>
      </w:pPr>
      <w:r w:rsidRPr="00902326">
        <w:rPr>
          <w:rFonts w:ascii="Times New Roman" w:hAnsi="Times New Roman"/>
        </w:rPr>
        <w:t>выделять этапы решения задачи;</w:t>
      </w:r>
    </w:p>
    <w:p w14:paraId="6727EAF4" w14:textId="77777777" w:rsidR="00FF65A6" w:rsidRPr="00902326" w:rsidRDefault="00FF65A6" w:rsidP="00C700F9">
      <w:pPr>
        <w:pStyle w:val="a8"/>
        <w:numPr>
          <w:ilvl w:val="0"/>
          <w:numId w:val="107"/>
        </w:numPr>
        <w:tabs>
          <w:tab w:val="left" w:pos="993"/>
          <w:tab w:val="left" w:pos="5954"/>
          <w:tab w:val="left" w:pos="10065"/>
        </w:tabs>
        <w:ind w:left="0" w:firstLine="709"/>
        <w:contextualSpacing w:val="0"/>
        <w:jc w:val="both"/>
        <w:rPr>
          <w:rFonts w:ascii="Times New Roman" w:hAnsi="Times New Roman"/>
        </w:rPr>
      </w:pPr>
      <w:r w:rsidRPr="00902326">
        <w:rPr>
          <w:rFonts w:ascii="Times New Roman" w:hAnsi="Times New Roman"/>
        </w:rPr>
        <w:t>интерпретировать вычислительные результаты в задаче, исследовать полученное решение задачи;</w:t>
      </w:r>
    </w:p>
    <w:p w14:paraId="016D6F2E" w14:textId="77777777" w:rsidR="00FF65A6" w:rsidRPr="00902326" w:rsidRDefault="00FF65A6" w:rsidP="00C700F9">
      <w:pPr>
        <w:pStyle w:val="a8"/>
        <w:numPr>
          <w:ilvl w:val="0"/>
          <w:numId w:val="107"/>
        </w:numPr>
        <w:tabs>
          <w:tab w:val="left" w:pos="993"/>
          <w:tab w:val="left" w:pos="5954"/>
          <w:tab w:val="left" w:pos="10065"/>
        </w:tabs>
        <w:ind w:left="0" w:firstLine="709"/>
        <w:contextualSpacing w:val="0"/>
        <w:jc w:val="both"/>
        <w:rPr>
          <w:rFonts w:ascii="Times New Roman" w:hAnsi="Times New Roman"/>
        </w:rPr>
      </w:pPr>
      <w:r w:rsidRPr="00902326">
        <w:rPr>
          <w:rFonts w:ascii="Times New Roman" w:hAnsi="Times New Roman"/>
        </w:rPr>
        <w:t>знать различие скоростей объекта в стоячей воде, против течения и по течению реки;</w:t>
      </w:r>
    </w:p>
    <w:p w14:paraId="5E4EF7B3" w14:textId="77777777" w:rsidR="00FF65A6" w:rsidRPr="00902326" w:rsidRDefault="00FF65A6" w:rsidP="00C700F9">
      <w:pPr>
        <w:pStyle w:val="a8"/>
        <w:numPr>
          <w:ilvl w:val="0"/>
          <w:numId w:val="107"/>
        </w:numPr>
        <w:tabs>
          <w:tab w:val="left" w:pos="993"/>
          <w:tab w:val="left" w:pos="5954"/>
          <w:tab w:val="left" w:pos="10065"/>
        </w:tabs>
        <w:ind w:left="0" w:firstLine="709"/>
        <w:jc w:val="both"/>
        <w:rPr>
          <w:rFonts w:ascii="Times New Roman" w:hAnsi="Times New Roman"/>
        </w:rPr>
      </w:pPr>
      <w:r w:rsidRPr="00902326">
        <w:rPr>
          <w:rFonts w:ascii="Times New Roman" w:hAnsi="Times New Roman"/>
        </w:rPr>
        <w:t>решать задачи на нахождение части числа и числа по его части;</w:t>
      </w:r>
    </w:p>
    <w:p w14:paraId="16816C84" w14:textId="77777777" w:rsidR="00FF65A6" w:rsidRPr="00902326" w:rsidRDefault="00FF65A6" w:rsidP="00C700F9">
      <w:pPr>
        <w:pStyle w:val="a8"/>
        <w:numPr>
          <w:ilvl w:val="0"/>
          <w:numId w:val="107"/>
        </w:numPr>
        <w:tabs>
          <w:tab w:val="left" w:pos="993"/>
          <w:tab w:val="left" w:pos="5954"/>
          <w:tab w:val="left" w:pos="10065"/>
        </w:tabs>
        <w:ind w:left="0" w:firstLine="709"/>
        <w:jc w:val="both"/>
        <w:rPr>
          <w:rFonts w:ascii="Times New Roman" w:hAnsi="Times New Roman"/>
        </w:rPr>
      </w:pPr>
      <w:r w:rsidRPr="00902326">
        <w:rPr>
          <w:rFonts w:ascii="Times New Roman" w:hAnsi="Times New Roman"/>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14:paraId="7E2CC4C3" w14:textId="77777777" w:rsidR="00FF65A6" w:rsidRPr="00902326" w:rsidRDefault="00FF65A6" w:rsidP="00C700F9">
      <w:pPr>
        <w:pStyle w:val="a8"/>
        <w:numPr>
          <w:ilvl w:val="0"/>
          <w:numId w:val="107"/>
        </w:numPr>
        <w:tabs>
          <w:tab w:val="left" w:pos="993"/>
          <w:tab w:val="left" w:pos="5954"/>
          <w:tab w:val="left" w:pos="10065"/>
        </w:tabs>
        <w:ind w:left="0" w:firstLine="709"/>
        <w:jc w:val="both"/>
        <w:rPr>
          <w:rFonts w:ascii="Times New Roman" w:hAnsi="Times New Roman"/>
        </w:rPr>
      </w:pPr>
      <w:r w:rsidRPr="00902326">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14:paraId="1685719E" w14:textId="77777777" w:rsidR="00FF65A6" w:rsidRPr="00902326" w:rsidRDefault="00FF65A6" w:rsidP="00C700F9">
      <w:pPr>
        <w:pStyle w:val="a8"/>
        <w:numPr>
          <w:ilvl w:val="0"/>
          <w:numId w:val="107"/>
        </w:numPr>
        <w:tabs>
          <w:tab w:val="left" w:pos="993"/>
          <w:tab w:val="left" w:pos="5954"/>
          <w:tab w:val="left" w:pos="10065"/>
        </w:tabs>
        <w:ind w:left="0" w:firstLine="709"/>
        <w:jc w:val="both"/>
        <w:rPr>
          <w:rFonts w:ascii="Times New Roman" w:hAnsi="Times New Roman"/>
        </w:rPr>
      </w:pPr>
      <w:r w:rsidRPr="00902326">
        <w:rPr>
          <w:rFonts w:ascii="Times New Roman" w:hAnsi="Times New Roman"/>
        </w:rPr>
        <w:t>решать несложные логические задачи методом рассуждений.</w:t>
      </w:r>
    </w:p>
    <w:p w14:paraId="186468C8"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5F1484D7" w14:textId="77777777" w:rsidR="00FF65A6" w:rsidRPr="00902326" w:rsidRDefault="00FF65A6" w:rsidP="00C700F9">
      <w:pPr>
        <w:numPr>
          <w:ilvl w:val="0"/>
          <w:numId w:val="108"/>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14:paraId="3139112F"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Наглядная геометрия</w:t>
      </w:r>
    </w:p>
    <w:p w14:paraId="7555132F"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Геометрические фигуры</w:t>
      </w:r>
    </w:p>
    <w:p w14:paraId="5BCDED7B" w14:textId="77777777" w:rsidR="001E1B4A" w:rsidRPr="00902326" w:rsidRDefault="00FF65A6" w:rsidP="00C700F9">
      <w:pPr>
        <w:numPr>
          <w:ilvl w:val="0"/>
          <w:numId w:val="109"/>
        </w:numPr>
        <w:tabs>
          <w:tab w:val="left" w:pos="0"/>
          <w:tab w:val="left" w:pos="993"/>
          <w:tab w:val="left" w:pos="5954"/>
          <w:tab w:val="left" w:pos="10065"/>
        </w:tabs>
        <w:spacing w:after="0" w:line="240" w:lineRule="auto"/>
        <w:ind w:left="0" w:firstLine="709"/>
        <w:jc w:val="both"/>
        <w:rPr>
          <w:rFonts w:ascii="Times New Roman" w:hAnsi="Times New Roman"/>
          <w:b/>
          <w:i/>
          <w:sz w:val="24"/>
          <w:szCs w:val="24"/>
        </w:rPr>
      </w:pPr>
      <w:r w:rsidRPr="00902326">
        <w:rPr>
          <w:rFonts w:ascii="Times New Roman" w:hAnsi="Times New Roman"/>
          <w:sz w:val="24"/>
          <w:szCs w:val="24"/>
        </w:rPr>
        <w:t xml:space="preserve">Оперировать на базовом уровне понятиями: </w:t>
      </w:r>
      <w:proofErr w:type="spellStart"/>
      <w:proofErr w:type="gramStart"/>
      <w:r w:rsidRPr="00902326">
        <w:rPr>
          <w:rFonts w:ascii="Times New Roman" w:hAnsi="Times New Roman"/>
          <w:sz w:val="24"/>
          <w:szCs w:val="24"/>
        </w:rPr>
        <w:t>фигура,</w:t>
      </w:r>
      <w:r w:rsidRPr="00902326">
        <w:rPr>
          <w:rFonts w:ascii="Times New Roman" w:hAnsi="Times New Roman"/>
          <w:bCs/>
          <w:sz w:val="24"/>
          <w:szCs w:val="24"/>
        </w:rPr>
        <w:t>т</w:t>
      </w:r>
      <w:r w:rsidRPr="00902326">
        <w:rPr>
          <w:rFonts w:ascii="Times New Roman" w:hAnsi="Times New Roman"/>
          <w:sz w:val="24"/>
          <w:szCs w:val="24"/>
        </w:rPr>
        <w:t>очка</w:t>
      </w:r>
      <w:proofErr w:type="spellEnd"/>
      <w:proofErr w:type="gramEnd"/>
      <w:r w:rsidRPr="00902326">
        <w:rPr>
          <w:rFonts w:ascii="Times New Roman" w:hAnsi="Times New Roman"/>
          <w:sz w:val="24"/>
          <w:szCs w:val="24"/>
        </w:rPr>
        <w:t>, отрезок, прямая, луч, ломаная, угол, многоугольник, треугольник и четыр</w:t>
      </w:r>
      <w:r w:rsidR="00A23AB5" w:rsidRPr="00902326">
        <w:rPr>
          <w:rFonts w:ascii="Times New Roman" w:hAnsi="Times New Roman"/>
          <w:sz w:val="24"/>
          <w:szCs w:val="24"/>
        </w:rPr>
        <w:t>е</w:t>
      </w:r>
      <w:r w:rsidRPr="00902326">
        <w:rPr>
          <w:rFonts w:ascii="Times New Roman" w:hAnsi="Times New Roman"/>
          <w:sz w:val="24"/>
          <w:szCs w:val="24"/>
        </w:rPr>
        <w:t xml:space="preserve">хугольник, прямоугольник и квадрат, окружность и круг, прямоугольный параллелепипед, куб, шар. </w:t>
      </w:r>
      <w:r w:rsidRPr="00902326">
        <w:rPr>
          <w:rFonts w:ascii="Times New Roman" w:hAnsi="Times New Roman"/>
          <w:sz w:val="24"/>
          <w:szCs w:val="24"/>
          <w:lang w:eastAsia="ru-RU"/>
        </w:rPr>
        <w:t>Изображать изучаемые фигуры от руки и с помощью линейки и циркуля.</w:t>
      </w:r>
    </w:p>
    <w:p w14:paraId="061C67D2" w14:textId="77777777" w:rsidR="00FF65A6" w:rsidRPr="00902326" w:rsidRDefault="00FF65A6" w:rsidP="00902326">
      <w:pPr>
        <w:tabs>
          <w:tab w:val="left" w:pos="0"/>
          <w:tab w:val="left" w:pos="993"/>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0AC7987E" w14:textId="77777777" w:rsidR="00FF65A6" w:rsidRPr="00902326" w:rsidRDefault="00FF65A6" w:rsidP="00C700F9">
      <w:pPr>
        <w:pStyle w:val="a8"/>
        <w:numPr>
          <w:ilvl w:val="0"/>
          <w:numId w:val="102"/>
        </w:numPr>
        <w:tabs>
          <w:tab w:val="left" w:pos="993"/>
          <w:tab w:val="left" w:pos="5954"/>
          <w:tab w:val="left" w:pos="10065"/>
        </w:tabs>
        <w:ind w:left="0" w:firstLine="709"/>
        <w:jc w:val="both"/>
        <w:rPr>
          <w:rFonts w:ascii="Times New Roman" w:hAnsi="Times New Roman"/>
        </w:rPr>
      </w:pPr>
      <w:r w:rsidRPr="00902326">
        <w:rPr>
          <w:rFonts w:ascii="Times New Roman" w:hAnsi="Times New Roman"/>
        </w:rPr>
        <w:t xml:space="preserve">решать практические задачи с применением простейших свойств фигур. </w:t>
      </w:r>
    </w:p>
    <w:p w14:paraId="2631CBE7"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Измерения и вычисления</w:t>
      </w:r>
    </w:p>
    <w:p w14:paraId="5F682440" w14:textId="77777777" w:rsidR="00FF65A6" w:rsidRPr="00902326" w:rsidRDefault="00FF65A6" w:rsidP="00C700F9">
      <w:pPr>
        <w:pStyle w:val="a"/>
        <w:numPr>
          <w:ilvl w:val="0"/>
          <w:numId w:val="110"/>
        </w:numPr>
        <w:tabs>
          <w:tab w:val="left" w:pos="993"/>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14:paraId="39438218" w14:textId="77777777" w:rsidR="00FF65A6" w:rsidRPr="00902326" w:rsidRDefault="00FF65A6" w:rsidP="00C700F9">
      <w:pPr>
        <w:pStyle w:val="a"/>
        <w:numPr>
          <w:ilvl w:val="0"/>
          <w:numId w:val="110"/>
        </w:numPr>
        <w:tabs>
          <w:tab w:val="left" w:pos="993"/>
          <w:tab w:val="left" w:pos="5954"/>
          <w:tab w:val="left" w:pos="10065"/>
        </w:tabs>
        <w:ind w:left="0" w:firstLine="709"/>
        <w:rPr>
          <w:rFonts w:ascii="Times New Roman" w:hAnsi="Times New Roman"/>
          <w:sz w:val="24"/>
          <w:szCs w:val="24"/>
        </w:rPr>
      </w:pPr>
      <w:r w:rsidRPr="00902326">
        <w:rPr>
          <w:rFonts w:ascii="Times New Roman" w:hAnsi="Times New Roman"/>
          <w:sz w:val="24"/>
          <w:szCs w:val="24"/>
        </w:rPr>
        <w:t xml:space="preserve">вычислять площади прямоугольников. </w:t>
      </w:r>
    </w:p>
    <w:p w14:paraId="6DE29A33"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29427B4F" w14:textId="77777777" w:rsidR="00FF65A6" w:rsidRPr="00902326" w:rsidRDefault="00FF65A6" w:rsidP="00C700F9">
      <w:pPr>
        <w:numPr>
          <w:ilvl w:val="0"/>
          <w:numId w:val="92"/>
        </w:numPr>
        <w:tabs>
          <w:tab w:val="left" w:pos="0"/>
          <w:tab w:val="left" w:pos="993"/>
          <w:tab w:val="left" w:pos="5954"/>
          <w:tab w:val="left" w:pos="10065"/>
        </w:tabs>
        <w:spacing w:after="0" w:line="240" w:lineRule="auto"/>
        <w:ind w:left="0" w:firstLine="709"/>
        <w:jc w:val="both"/>
        <w:rPr>
          <w:rFonts w:ascii="Times New Roman" w:hAnsi="Times New Roman"/>
          <w:sz w:val="24"/>
          <w:szCs w:val="24"/>
          <w:lang w:eastAsia="ru-RU"/>
        </w:rPr>
      </w:pPr>
      <w:r w:rsidRPr="00902326">
        <w:rPr>
          <w:rFonts w:ascii="Times New Roman" w:hAnsi="Times New Roman"/>
          <w:sz w:val="24"/>
          <w:szCs w:val="24"/>
        </w:rPr>
        <w:t>вычислять расстояния на местности в стандартных ситуациях, площади прямоугольников;</w:t>
      </w:r>
    </w:p>
    <w:p w14:paraId="76814503" w14:textId="77777777" w:rsidR="00FF65A6" w:rsidRPr="00902326" w:rsidRDefault="00FF65A6" w:rsidP="00C700F9">
      <w:pPr>
        <w:numPr>
          <w:ilvl w:val="0"/>
          <w:numId w:val="94"/>
        </w:numPr>
        <w:tabs>
          <w:tab w:val="left" w:pos="0"/>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902326">
        <w:rPr>
          <w:rFonts w:ascii="Times New Roman" w:hAnsi="Times New Roman"/>
          <w:sz w:val="24"/>
          <w:szCs w:val="24"/>
        </w:rPr>
        <w:t>.</w:t>
      </w:r>
    </w:p>
    <w:p w14:paraId="58417096"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bCs/>
          <w:sz w:val="24"/>
          <w:szCs w:val="24"/>
        </w:rPr>
      </w:pPr>
      <w:r w:rsidRPr="00902326">
        <w:rPr>
          <w:rFonts w:ascii="Times New Roman" w:hAnsi="Times New Roman"/>
          <w:b/>
          <w:bCs/>
          <w:sz w:val="24"/>
          <w:szCs w:val="24"/>
        </w:rPr>
        <w:t>История математики</w:t>
      </w:r>
    </w:p>
    <w:p w14:paraId="618904EE" w14:textId="77777777" w:rsidR="00FF65A6" w:rsidRPr="00902326" w:rsidRDefault="00FF65A6" w:rsidP="00C700F9">
      <w:pPr>
        <w:numPr>
          <w:ilvl w:val="0"/>
          <w:numId w:val="111"/>
        </w:numPr>
        <w:tabs>
          <w:tab w:val="left" w:pos="34"/>
          <w:tab w:val="left" w:pos="993"/>
          <w:tab w:val="left" w:pos="5954"/>
          <w:tab w:val="left" w:pos="10065"/>
        </w:tabs>
        <w:spacing w:after="0" w:line="240" w:lineRule="auto"/>
        <w:ind w:left="0" w:firstLine="709"/>
        <w:jc w:val="both"/>
        <w:rPr>
          <w:rFonts w:ascii="Times New Roman" w:hAnsi="Times New Roman"/>
          <w:sz w:val="24"/>
          <w:szCs w:val="24"/>
          <w:lang w:eastAsia="ru-RU"/>
        </w:rPr>
      </w:pPr>
      <w:r w:rsidRPr="00902326">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14:paraId="608F0184" w14:textId="77777777" w:rsidR="00FF65A6" w:rsidRPr="00902326" w:rsidRDefault="00FF65A6" w:rsidP="00C700F9">
      <w:pPr>
        <w:numPr>
          <w:ilvl w:val="0"/>
          <w:numId w:val="111"/>
        </w:numPr>
        <w:tabs>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902326">
        <w:rPr>
          <w:rFonts w:ascii="Times New Roman" w:hAnsi="Times New Roman"/>
          <w:sz w:val="24"/>
          <w:szCs w:val="24"/>
          <w:lang w:eastAsia="ru-RU"/>
        </w:rPr>
        <w:t>.</w:t>
      </w:r>
    </w:p>
    <w:p w14:paraId="693A03BC" w14:textId="77777777" w:rsidR="00FF65A6" w:rsidRPr="00902326" w:rsidRDefault="00FF65A6" w:rsidP="00902326">
      <w:pPr>
        <w:pStyle w:val="3"/>
        <w:tabs>
          <w:tab w:val="left" w:pos="5954"/>
          <w:tab w:val="left" w:pos="10065"/>
        </w:tabs>
        <w:spacing w:before="0" w:beforeAutospacing="0" w:after="0" w:afterAutospacing="0"/>
        <w:ind w:firstLine="709"/>
        <w:jc w:val="both"/>
        <w:rPr>
          <w:sz w:val="24"/>
          <w:szCs w:val="24"/>
        </w:rPr>
      </w:pPr>
      <w:bookmarkStart w:id="54" w:name="_Toc284662720"/>
      <w:bookmarkStart w:id="55" w:name="_Toc284663346"/>
      <w:r w:rsidRPr="00902326">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902326">
        <w:rPr>
          <w:sz w:val="24"/>
          <w:szCs w:val="24"/>
        </w:rPr>
        <w:t>е</w:t>
      </w:r>
      <w:r w:rsidRPr="00902326">
        <w:rPr>
          <w:sz w:val="24"/>
          <w:szCs w:val="24"/>
        </w:rPr>
        <w:t>нном уровнях)</w:t>
      </w:r>
      <w:bookmarkEnd w:id="54"/>
      <w:bookmarkEnd w:id="55"/>
    </w:p>
    <w:p w14:paraId="71AE3AE1"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b/>
          <w:sz w:val="24"/>
          <w:szCs w:val="24"/>
        </w:rPr>
        <w:t>Элементы теории множеств и математической логики</w:t>
      </w:r>
    </w:p>
    <w:p w14:paraId="4415C60B" w14:textId="77777777" w:rsidR="00FF65A6" w:rsidRPr="00902326" w:rsidRDefault="003C4F95" w:rsidP="00C700F9">
      <w:pPr>
        <w:pStyle w:val="a8"/>
        <w:numPr>
          <w:ilvl w:val="0"/>
          <w:numId w:val="112"/>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Оперировать</w:t>
      </w:r>
      <w:r w:rsidR="00FF65A6" w:rsidRPr="00902326">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14:paraId="125B7B07" w14:textId="77777777" w:rsidR="00FF65A6" w:rsidRPr="00902326" w:rsidRDefault="00FF65A6" w:rsidP="00C700F9">
      <w:pPr>
        <w:pStyle w:val="a8"/>
        <w:numPr>
          <w:ilvl w:val="0"/>
          <w:numId w:val="112"/>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902326">
        <w:rPr>
          <w:rFonts w:ascii="Times New Roman" w:hAnsi="Times New Roman"/>
          <w:i/>
        </w:rPr>
        <w:t>.</w:t>
      </w:r>
    </w:p>
    <w:p w14:paraId="5A8B65A7"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30C794A8" w14:textId="77777777" w:rsidR="00FF65A6" w:rsidRPr="00902326" w:rsidRDefault="00FF65A6" w:rsidP="00C700F9">
      <w:pPr>
        <w:pStyle w:val="a"/>
        <w:numPr>
          <w:ilvl w:val="0"/>
          <w:numId w:val="113"/>
        </w:numPr>
        <w:tabs>
          <w:tab w:val="left" w:pos="993"/>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 xml:space="preserve">распознавать логически некорректные высказывания; </w:t>
      </w:r>
    </w:p>
    <w:p w14:paraId="739EB477" w14:textId="77777777" w:rsidR="00FF65A6" w:rsidRPr="00902326" w:rsidRDefault="00FF65A6" w:rsidP="00C700F9">
      <w:pPr>
        <w:pStyle w:val="a"/>
        <w:numPr>
          <w:ilvl w:val="0"/>
          <w:numId w:val="113"/>
        </w:numPr>
        <w:tabs>
          <w:tab w:val="left" w:pos="993"/>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строить цепочки умозаключений на основе использования правил логики</w:t>
      </w:r>
      <w:r w:rsidR="001E1B4A" w:rsidRPr="00902326">
        <w:rPr>
          <w:rFonts w:ascii="Times New Roman" w:hAnsi="Times New Roman"/>
          <w:i/>
          <w:sz w:val="24"/>
          <w:szCs w:val="24"/>
        </w:rPr>
        <w:t>.</w:t>
      </w:r>
    </w:p>
    <w:p w14:paraId="2A7E255B"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i/>
          <w:sz w:val="24"/>
          <w:szCs w:val="24"/>
        </w:rPr>
      </w:pPr>
      <w:r w:rsidRPr="00902326">
        <w:rPr>
          <w:rFonts w:ascii="Times New Roman" w:hAnsi="Times New Roman"/>
          <w:b/>
          <w:i/>
          <w:sz w:val="24"/>
          <w:szCs w:val="24"/>
        </w:rPr>
        <w:t>Числа</w:t>
      </w:r>
    </w:p>
    <w:p w14:paraId="446BCBBB" w14:textId="77777777" w:rsidR="00FF65A6" w:rsidRPr="00902326" w:rsidRDefault="00FF65A6" w:rsidP="00C700F9">
      <w:pPr>
        <w:pStyle w:val="a8"/>
        <w:numPr>
          <w:ilvl w:val="0"/>
          <w:numId w:val="114"/>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14:paraId="76739D32" w14:textId="77777777" w:rsidR="00FF65A6" w:rsidRPr="00902326" w:rsidRDefault="00FF65A6" w:rsidP="00C700F9">
      <w:pPr>
        <w:pStyle w:val="a8"/>
        <w:numPr>
          <w:ilvl w:val="0"/>
          <w:numId w:val="114"/>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понимать и объяснять смысл позиционной записи натурального числа;</w:t>
      </w:r>
    </w:p>
    <w:p w14:paraId="4C628651" w14:textId="77777777" w:rsidR="00FF65A6" w:rsidRPr="00902326" w:rsidRDefault="00FF65A6" w:rsidP="00C700F9">
      <w:pPr>
        <w:pStyle w:val="a8"/>
        <w:numPr>
          <w:ilvl w:val="0"/>
          <w:numId w:val="114"/>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выполнять вычисления, в том числе с использованием при</w:t>
      </w:r>
      <w:r w:rsidR="00A23AB5" w:rsidRPr="00902326">
        <w:rPr>
          <w:rFonts w:ascii="Times New Roman" w:hAnsi="Times New Roman"/>
          <w:i/>
        </w:rPr>
        <w:t>е</w:t>
      </w:r>
      <w:r w:rsidRPr="00902326">
        <w:rPr>
          <w:rFonts w:ascii="Times New Roman" w:hAnsi="Times New Roman"/>
          <w:i/>
        </w:rPr>
        <w:t>мов рациональных вычислений, обосновывать алгоритмы выполнения действий;</w:t>
      </w:r>
    </w:p>
    <w:p w14:paraId="7AC7B4B4" w14:textId="77777777" w:rsidR="00FF65A6" w:rsidRPr="00902326" w:rsidRDefault="00FF65A6" w:rsidP="00C700F9">
      <w:pPr>
        <w:pStyle w:val="a8"/>
        <w:numPr>
          <w:ilvl w:val="0"/>
          <w:numId w:val="114"/>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lastRenderedPageBreak/>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14:paraId="5A6C5114" w14:textId="77777777" w:rsidR="00FF65A6" w:rsidRPr="00902326" w:rsidRDefault="00FF65A6" w:rsidP="00C700F9">
      <w:pPr>
        <w:pStyle w:val="a8"/>
        <w:numPr>
          <w:ilvl w:val="0"/>
          <w:numId w:val="114"/>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выполнять округление рациональных чисел с заданной точностью;</w:t>
      </w:r>
    </w:p>
    <w:p w14:paraId="086F577E" w14:textId="77777777" w:rsidR="00FF65A6" w:rsidRPr="00902326" w:rsidRDefault="00FF65A6" w:rsidP="00C700F9">
      <w:pPr>
        <w:pStyle w:val="a8"/>
        <w:numPr>
          <w:ilvl w:val="0"/>
          <w:numId w:val="114"/>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упорядочивать числа, записанные в виде обыкновенных и десятичных дробей;</w:t>
      </w:r>
    </w:p>
    <w:p w14:paraId="327C2D7A" w14:textId="77777777" w:rsidR="00FF65A6" w:rsidRPr="00902326" w:rsidRDefault="00FF65A6" w:rsidP="00C700F9">
      <w:pPr>
        <w:pStyle w:val="a8"/>
        <w:numPr>
          <w:ilvl w:val="0"/>
          <w:numId w:val="114"/>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 xml:space="preserve">находить НОД и НОК чисел и использовать их при решении </w:t>
      </w:r>
      <w:proofErr w:type="gramStart"/>
      <w:r w:rsidRPr="00902326">
        <w:rPr>
          <w:rFonts w:ascii="Times New Roman" w:hAnsi="Times New Roman"/>
          <w:i/>
        </w:rPr>
        <w:t>зада</w:t>
      </w:r>
      <w:r w:rsidR="001E1B4A" w:rsidRPr="00902326">
        <w:rPr>
          <w:rFonts w:ascii="Times New Roman" w:hAnsi="Times New Roman"/>
          <w:i/>
        </w:rPr>
        <w:t>;</w:t>
      </w:r>
      <w:r w:rsidRPr="00902326">
        <w:rPr>
          <w:rFonts w:ascii="Times New Roman" w:hAnsi="Times New Roman"/>
          <w:i/>
        </w:rPr>
        <w:t>.</w:t>
      </w:r>
      <w:proofErr w:type="gramEnd"/>
    </w:p>
    <w:p w14:paraId="60E97DB5" w14:textId="77777777" w:rsidR="00FF65A6" w:rsidRPr="00902326" w:rsidRDefault="00FF65A6" w:rsidP="00C700F9">
      <w:pPr>
        <w:pStyle w:val="a8"/>
        <w:numPr>
          <w:ilvl w:val="0"/>
          <w:numId w:val="114"/>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оперировать понятием модуль числа, геометрическая интерпретация модуля числа.</w:t>
      </w:r>
    </w:p>
    <w:p w14:paraId="7888612B"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2304955A" w14:textId="77777777" w:rsidR="00FF65A6" w:rsidRPr="00902326" w:rsidRDefault="00FF65A6" w:rsidP="00C700F9">
      <w:pPr>
        <w:pStyle w:val="a"/>
        <w:numPr>
          <w:ilvl w:val="0"/>
          <w:numId w:val="11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14:paraId="01E25260" w14:textId="77777777" w:rsidR="00FF65A6" w:rsidRPr="00902326" w:rsidRDefault="00FF65A6" w:rsidP="00C700F9">
      <w:pPr>
        <w:pStyle w:val="a"/>
        <w:numPr>
          <w:ilvl w:val="0"/>
          <w:numId w:val="11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14:paraId="627ED496" w14:textId="77777777" w:rsidR="00FF65A6" w:rsidRPr="00902326" w:rsidRDefault="00FF65A6" w:rsidP="00C700F9">
      <w:pPr>
        <w:pStyle w:val="a"/>
        <w:numPr>
          <w:ilvl w:val="0"/>
          <w:numId w:val="11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902326">
        <w:rPr>
          <w:rFonts w:ascii="Times New Roman" w:hAnsi="Times New Roman"/>
          <w:i/>
          <w:sz w:val="24"/>
          <w:szCs w:val="24"/>
        </w:rPr>
        <w:t>.</w:t>
      </w:r>
    </w:p>
    <w:p w14:paraId="36AE62AD"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 xml:space="preserve">Уравнения и неравенства </w:t>
      </w:r>
    </w:p>
    <w:p w14:paraId="5B0C4BB5" w14:textId="77777777" w:rsidR="00FF65A6" w:rsidRPr="00902326" w:rsidRDefault="00FF65A6" w:rsidP="00C700F9">
      <w:pPr>
        <w:pStyle w:val="a"/>
        <w:numPr>
          <w:ilvl w:val="0"/>
          <w:numId w:val="116"/>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902326">
        <w:rPr>
          <w:rFonts w:ascii="Times New Roman" w:hAnsi="Times New Roman"/>
          <w:i/>
          <w:sz w:val="24"/>
          <w:szCs w:val="24"/>
        </w:rPr>
        <w:t>.</w:t>
      </w:r>
    </w:p>
    <w:p w14:paraId="01C135D3"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Статистика и теория вероятностей</w:t>
      </w:r>
    </w:p>
    <w:p w14:paraId="6C3A95AC" w14:textId="77777777" w:rsidR="00FF65A6" w:rsidRPr="00902326" w:rsidRDefault="00FF65A6" w:rsidP="00C700F9">
      <w:pPr>
        <w:pStyle w:val="a8"/>
        <w:numPr>
          <w:ilvl w:val="0"/>
          <w:numId w:val="117"/>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 xml:space="preserve">Оперировать понятиями: столбчатые и круговые диаграммы, таблицы данных, среднее арифметическое, </w:t>
      </w:r>
    </w:p>
    <w:p w14:paraId="1E8CE645" w14:textId="77777777" w:rsidR="00FF65A6" w:rsidRPr="00902326" w:rsidRDefault="00FF65A6" w:rsidP="00C700F9">
      <w:pPr>
        <w:pStyle w:val="a"/>
        <w:numPr>
          <w:ilvl w:val="0"/>
          <w:numId w:val="117"/>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 xml:space="preserve">извлекать, информацию, </w:t>
      </w:r>
      <w:r w:rsidRPr="00902326">
        <w:rPr>
          <w:rStyle w:val="dash041e0431044b0447043d044b0439char1"/>
          <w:i/>
        </w:rPr>
        <w:t>представленную в таблицах, на диаграммах</w:t>
      </w:r>
      <w:r w:rsidRPr="00902326">
        <w:rPr>
          <w:rFonts w:ascii="Times New Roman" w:hAnsi="Times New Roman"/>
          <w:i/>
          <w:sz w:val="24"/>
          <w:szCs w:val="24"/>
        </w:rPr>
        <w:t>;</w:t>
      </w:r>
    </w:p>
    <w:p w14:paraId="1E6A9626" w14:textId="77777777" w:rsidR="00FF65A6" w:rsidRPr="00902326" w:rsidRDefault="00FF65A6" w:rsidP="00C700F9">
      <w:pPr>
        <w:pStyle w:val="a"/>
        <w:numPr>
          <w:ilvl w:val="0"/>
          <w:numId w:val="117"/>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составлять таблицы, строить диаграммы на основе данных.</w:t>
      </w:r>
    </w:p>
    <w:p w14:paraId="7A0EE24E"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280CB483" w14:textId="77777777" w:rsidR="00FF65A6" w:rsidRPr="00902326" w:rsidRDefault="00FF65A6" w:rsidP="00C700F9">
      <w:pPr>
        <w:pStyle w:val="a8"/>
        <w:numPr>
          <w:ilvl w:val="0"/>
          <w:numId w:val="118"/>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 xml:space="preserve">извлекать, интерпретировать и преобразовывать информацию, </w:t>
      </w:r>
      <w:r w:rsidRPr="00902326">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902326">
        <w:rPr>
          <w:rStyle w:val="dash041e0431044b0447043d044b0439char1"/>
          <w:i/>
        </w:rPr>
        <w:t>.</w:t>
      </w:r>
    </w:p>
    <w:p w14:paraId="0A75C7E8"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bCs/>
          <w:sz w:val="24"/>
          <w:szCs w:val="24"/>
        </w:rPr>
      </w:pPr>
      <w:r w:rsidRPr="00902326">
        <w:rPr>
          <w:rFonts w:ascii="Times New Roman" w:hAnsi="Times New Roman"/>
          <w:b/>
          <w:bCs/>
          <w:sz w:val="24"/>
          <w:szCs w:val="24"/>
        </w:rPr>
        <w:t>Текстовые задачи</w:t>
      </w:r>
    </w:p>
    <w:p w14:paraId="6382B93D" w14:textId="77777777" w:rsidR="00FF65A6" w:rsidRPr="00902326" w:rsidRDefault="00FF65A6" w:rsidP="00C700F9">
      <w:pPr>
        <w:pStyle w:val="a8"/>
        <w:numPr>
          <w:ilvl w:val="0"/>
          <w:numId w:val="119"/>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Решать простые и сложные задачи разных типов, а также задачи повышенной трудности;</w:t>
      </w:r>
    </w:p>
    <w:p w14:paraId="29094E93" w14:textId="77777777" w:rsidR="00FF65A6" w:rsidRPr="00902326" w:rsidRDefault="00FF65A6" w:rsidP="00C700F9">
      <w:pPr>
        <w:pStyle w:val="a8"/>
        <w:numPr>
          <w:ilvl w:val="0"/>
          <w:numId w:val="119"/>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14:paraId="65182914" w14:textId="77777777" w:rsidR="00FF65A6" w:rsidRPr="00902326" w:rsidRDefault="00FF65A6" w:rsidP="00C700F9">
      <w:pPr>
        <w:pStyle w:val="a8"/>
        <w:numPr>
          <w:ilvl w:val="0"/>
          <w:numId w:val="119"/>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знать и применять оба способа поиска решения задач (от требования к условию и от условия к требованию);</w:t>
      </w:r>
    </w:p>
    <w:p w14:paraId="6AECCFA3" w14:textId="77777777" w:rsidR="00FF65A6" w:rsidRPr="00902326" w:rsidRDefault="00FF65A6" w:rsidP="00C700F9">
      <w:pPr>
        <w:pStyle w:val="a8"/>
        <w:numPr>
          <w:ilvl w:val="0"/>
          <w:numId w:val="119"/>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моделировать рассуждения при поиске решения задач с помощью граф-схемы;</w:t>
      </w:r>
    </w:p>
    <w:p w14:paraId="19E68539" w14:textId="77777777" w:rsidR="00FF65A6" w:rsidRPr="00902326" w:rsidRDefault="00FF65A6" w:rsidP="00C700F9">
      <w:pPr>
        <w:pStyle w:val="a8"/>
        <w:numPr>
          <w:ilvl w:val="0"/>
          <w:numId w:val="119"/>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выделять этапы решения задачи и содержание каждого этапа;</w:t>
      </w:r>
    </w:p>
    <w:p w14:paraId="3B91897D" w14:textId="77777777" w:rsidR="00FF65A6" w:rsidRPr="00902326" w:rsidRDefault="00FF65A6" w:rsidP="00C700F9">
      <w:pPr>
        <w:pStyle w:val="a8"/>
        <w:numPr>
          <w:ilvl w:val="0"/>
          <w:numId w:val="119"/>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интерпретировать вычислительные результаты в задаче, исследовать полученное решение задачи;</w:t>
      </w:r>
    </w:p>
    <w:p w14:paraId="59545993" w14:textId="77777777" w:rsidR="00FF65A6" w:rsidRPr="00902326" w:rsidRDefault="00FF65A6" w:rsidP="00C700F9">
      <w:pPr>
        <w:pStyle w:val="a8"/>
        <w:numPr>
          <w:ilvl w:val="0"/>
          <w:numId w:val="119"/>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13FD3C17" w14:textId="77777777" w:rsidR="00FF65A6" w:rsidRPr="00902326" w:rsidRDefault="00FF65A6" w:rsidP="00C700F9">
      <w:pPr>
        <w:pStyle w:val="a8"/>
        <w:numPr>
          <w:ilvl w:val="0"/>
          <w:numId w:val="119"/>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902326">
        <w:rPr>
          <w:rFonts w:ascii="Times New Roman" w:hAnsi="Times New Roman"/>
          <w:i/>
        </w:rPr>
        <w:t>е</w:t>
      </w:r>
      <w:r w:rsidRPr="00902326">
        <w:rPr>
          <w:rFonts w:ascii="Times New Roman" w:hAnsi="Times New Roman"/>
          <w:i/>
        </w:rPr>
        <w:t>та;</w:t>
      </w:r>
    </w:p>
    <w:p w14:paraId="74F6F01B" w14:textId="77777777" w:rsidR="00FF65A6" w:rsidRPr="00902326" w:rsidRDefault="00FF65A6" w:rsidP="00C700F9">
      <w:pPr>
        <w:pStyle w:val="a8"/>
        <w:numPr>
          <w:ilvl w:val="0"/>
          <w:numId w:val="119"/>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 xml:space="preserve">решать разнообразные задачи «на части», </w:t>
      </w:r>
    </w:p>
    <w:p w14:paraId="40662D07" w14:textId="77777777" w:rsidR="00FF65A6" w:rsidRPr="00902326" w:rsidRDefault="00FF65A6" w:rsidP="00C700F9">
      <w:pPr>
        <w:numPr>
          <w:ilvl w:val="0"/>
          <w:numId w:val="119"/>
        </w:numPr>
        <w:tabs>
          <w:tab w:val="left" w:pos="1134"/>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2ADA2AB4" w14:textId="77777777" w:rsidR="00FF65A6" w:rsidRPr="00902326" w:rsidRDefault="00FF65A6" w:rsidP="00C700F9">
      <w:pPr>
        <w:numPr>
          <w:ilvl w:val="0"/>
          <w:numId w:val="119"/>
        </w:numPr>
        <w:tabs>
          <w:tab w:val="left" w:pos="1134"/>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w:t>
      </w:r>
      <w:r w:rsidRPr="00902326">
        <w:rPr>
          <w:rFonts w:ascii="Times New Roman" w:hAnsi="Times New Roman"/>
          <w:i/>
          <w:sz w:val="24"/>
          <w:szCs w:val="24"/>
        </w:rPr>
        <w:lastRenderedPageBreak/>
        <w:t>между ними, применять их при решении задач, конструировать собственные задачи указанных типов.</w:t>
      </w:r>
    </w:p>
    <w:p w14:paraId="0EA507F8"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6C2F80FE" w14:textId="77777777" w:rsidR="00FF65A6" w:rsidRPr="00902326" w:rsidRDefault="00FF65A6" w:rsidP="00C700F9">
      <w:pPr>
        <w:pStyle w:val="a"/>
        <w:numPr>
          <w:ilvl w:val="0"/>
          <w:numId w:val="120"/>
        </w:numPr>
        <w:tabs>
          <w:tab w:val="left" w:pos="1134"/>
          <w:tab w:val="left" w:pos="5954"/>
          <w:tab w:val="left" w:pos="10065"/>
        </w:tabs>
        <w:ind w:left="0" w:firstLine="709"/>
        <w:rPr>
          <w:rFonts w:ascii="Times New Roman" w:hAnsi="Times New Roman"/>
          <w:i/>
          <w:sz w:val="24"/>
          <w:szCs w:val="24"/>
          <w:lang w:eastAsia="en-US"/>
        </w:rPr>
      </w:pPr>
      <w:r w:rsidRPr="00902326">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902326">
        <w:rPr>
          <w:rFonts w:ascii="Times New Roman" w:hAnsi="Times New Roman"/>
          <w:i/>
          <w:sz w:val="24"/>
          <w:szCs w:val="24"/>
          <w:lang w:eastAsia="en-US"/>
        </w:rPr>
        <w:t>е</w:t>
      </w:r>
      <w:r w:rsidRPr="00902326">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14:paraId="7574908C" w14:textId="77777777" w:rsidR="00FF65A6" w:rsidRPr="00902326" w:rsidRDefault="00FF65A6" w:rsidP="00C700F9">
      <w:pPr>
        <w:pStyle w:val="a"/>
        <w:numPr>
          <w:ilvl w:val="0"/>
          <w:numId w:val="120"/>
        </w:numPr>
        <w:tabs>
          <w:tab w:val="left" w:pos="1134"/>
          <w:tab w:val="left" w:pos="5954"/>
          <w:tab w:val="left" w:pos="10065"/>
        </w:tabs>
        <w:ind w:left="0" w:firstLine="709"/>
        <w:rPr>
          <w:rFonts w:ascii="Times New Roman" w:hAnsi="Times New Roman"/>
          <w:i/>
          <w:sz w:val="24"/>
          <w:szCs w:val="24"/>
          <w:lang w:eastAsia="en-US"/>
        </w:rPr>
      </w:pPr>
      <w:r w:rsidRPr="00902326">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13DA49DE" w14:textId="77777777" w:rsidR="00FF65A6" w:rsidRPr="00902326" w:rsidRDefault="00FF65A6" w:rsidP="00C700F9">
      <w:pPr>
        <w:pStyle w:val="a"/>
        <w:numPr>
          <w:ilvl w:val="0"/>
          <w:numId w:val="120"/>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lang w:eastAsia="en-US"/>
        </w:rPr>
        <w:t>решать задачи на движение по реке, рассматривая разные системы отсчета</w:t>
      </w:r>
      <w:r w:rsidR="001E1B4A" w:rsidRPr="00902326">
        <w:rPr>
          <w:rFonts w:ascii="Times New Roman" w:hAnsi="Times New Roman"/>
          <w:i/>
          <w:sz w:val="24"/>
          <w:szCs w:val="24"/>
          <w:lang w:eastAsia="en-US"/>
        </w:rPr>
        <w:t>.</w:t>
      </w:r>
    </w:p>
    <w:p w14:paraId="385078A1"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Наглядная геометрия</w:t>
      </w:r>
    </w:p>
    <w:p w14:paraId="02308E0F"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Геометрические фигуры</w:t>
      </w:r>
    </w:p>
    <w:p w14:paraId="1BC69990" w14:textId="77777777" w:rsidR="00FF65A6" w:rsidRPr="00902326" w:rsidRDefault="001E1B4A" w:rsidP="00C700F9">
      <w:pPr>
        <w:pStyle w:val="a8"/>
        <w:numPr>
          <w:ilvl w:val="0"/>
          <w:numId w:val="121"/>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И</w:t>
      </w:r>
      <w:r w:rsidR="00FF65A6" w:rsidRPr="00902326">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902326">
        <w:rPr>
          <w:rFonts w:ascii="Times New Roman" w:hAnsi="Times New Roman"/>
          <w:i/>
        </w:rPr>
        <w:t>;</w:t>
      </w:r>
    </w:p>
    <w:p w14:paraId="2CFDE110" w14:textId="77777777" w:rsidR="00FF65A6" w:rsidRPr="00902326" w:rsidRDefault="00FF65A6" w:rsidP="00C700F9">
      <w:pPr>
        <w:pStyle w:val="a8"/>
        <w:numPr>
          <w:ilvl w:val="0"/>
          <w:numId w:val="121"/>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изображать изучаемые фигуры от руки и с помощью компьютерных инструментов.</w:t>
      </w:r>
    </w:p>
    <w:p w14:paraId="22AFF2B0"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Измерения и вычисления</w:t>
      </w:r>
    </w:p>
    <w:p w14:paraId="52FE158A" w14:textId="77777777" w:rsidR="00FF65A6" w:rsidRPr="00902326" w:rsidRDefault="00FF65A6" w:rsidP="00C700F9">
      <w:pPr>
        <w:pStyle w:val="a"/>
        <w:numPr>
          <w:ilvl w:val="0"/>
          <w:numId w:val="122"/>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14:paraId="788D3389" w14:textId="77777777" w:rsidR="00FF65A6" w:rsidRPr="00902326" w:rsidRDefault="00FF65A6" w:rsidP="00C700F9">
      <w:pPr>
        <w:pStyle w:val="a"/>
        <w:numPr>
          <w:ilvl w:val="0"/>
          <w:numId w:val="122"/>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вычислять площади прямоугольников, квадратов, объ</w:t>
      </w:r>
      <w:r w:rsidR="00A23AB5" w:rsidRPr="00902326">
        <w:rPr>
          <w:rFonts w:ascii="Times New Roman" w:hAnsi="Times New Roman"/>
          <w:i/>
          <w:sz w:val="24"/>
          <w:szCs w:val="24"/>
        </w:rPr>
        <w:t>е</w:t>
      </w:r>
      <w:r w:rsidRPr="00902326">
        <w:rPr>
          <w:rFonts w:ascii="Times New Roman" w:hAnsi="Times New Roman"/>
          <w:i/>
          <w:sz w:val="24"/>
          <w:szCs w:val="24"/>
        </w:rPr>
        <w:t>мы прямоугольных параллелепипедов, кубов.</w:t>
      </w:r>
    </w:p>
    <w:p w14:paraId="5BFEF7E4"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5F78E009" w14:textId="77777777" w:rsidR="00FF65A6" w:rsidRPr="00902326" w:rsidRDefault="00FF65A6" w:rsidP="00C700F9">
      <w:pPr>
        <w:pStyle w:val="a8"/>
        <w:numPr>
          <w:ilvl w:val="0"/>
          <w:numId w:val="122"/>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вычислять расстояния на местности в стандартных ситуациях, площади участков прямоугольной формы, объ</w:t>
      </w:r>
      <w:r w:rsidR="00A23AB5" w:rsidRPr="00902326">
        <w:rPr>
          <w:rFonts w:ascii="Times New Roman" w:hAnsi="Times New Roman"/>
          <w:i/>
        </w:rPr>
        <w:t>е</w:t>
      </w:r>
      <w:r w:rsidRPr="00902326">
        <w:rPr>
          <w:rFonts w:ascii="Times New Roman" w:hAnsi="Times New Roman"/>
          <w:i/>
        </w:rPr>
        <w:t>мы комнат;</w:t>
      </w:r>
    </w:p>
    <w:p w14:paraId="3B379CED" w14:textId="77777777" w:rsidR="00FF65A6" w:rsidRPr="00902326" w:rsidRDefault="00FF65A6" w:rsidP="00C700F9">
      <w:pPr>
        <w:pStyle w:val="a8"/>
        <w:numPr>
          <w:ilvl w:val="0"/>
          <w:numId w:val="122"/>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 xml:space="preserve">выполнять простейшие построения на местности, необходимые в реальной жизни; </w:t>
      </w:r>
    </w:p>
    <w:p w14:paraId="5F8BF9E7" w14:textId="77777777" w:rsidR="00FF65A6" w:rsidRPr="00902326" w:rsidRDefault="00FF65A6" w:rsidP="00C700F9">
      <w:pPr>
        <w:pStyle w:val="a8"/>
        <w:numPr>
          <w:ilvl w:val="0"/>
          <w:numId w:val="122"/>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оценивать размеры реальных объектов окружающего мира</w:t>
      </w:r>
      <w:r w:rsidR="001E1B4A" w:rsidRPr="00902326">
        <w:rPr>
          <w:rFonts w:ascii="Times New Roman" w:hAnsi="Times New Roman"/>
          <w:i/>
        </w:rPr>
        <w:t>.</w:t>
      </w:r>
    </w:p>
    <w:p w14:paraId="17FEE98A"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bCs/>
          <w:sz w:val="24"/>
          <w:szCs w:val="24"/>
        </w:rPr>
      </w:pPr>
      <w:r w:rsidRPr="00902326">
        <w:rPr>
          <w:rFonts w:ascii="Times New Roman" w:hAnsi="Times New Roman"/>
          <w:b/>
          <w:bCs/>
          <w:sz w:val="24"/>
          <w:szCs w:val="24"/>
        </w:rPr>
        <w:t>История математики</w:t>
      </w:r>
    </w:p>
    <w:p w14:paraId="295205B6" w14:textId="77777777" w:rsidR="00FF65A6" w:rsidRPr="00902326" w:rsidRDefault="00FF65A6" w:rsidP="00C700F9">
      <w:pPr>
        <w:pStyle w:val="a8"/>
        <w:numPr>
          <w:ilvl w:val="0"/>
          <w:numId w:val="103"/>
        </w:numPr>
        <w:ind w:left="0" w:firstLine="709"/>
        <w:jc w:val="both"/>
        <w:rPr>
          <w:rFonts w:ascii="Times New Roman" w:hAnsi="Times New Roman"/>
          <w:i/>
        </w:rPr>
      </w:pPr>
      <w:r w:rsidRPr="00902326">
        <w:rPr>
          <w:rFonts w:ascii="Times New Roman" w:hAnsi="Times New Roman"/>
          <w:i/>
        </w:rPr>
        <w:t>Характеризовать вклад выдающихся математиков в развитие математики и иных научных областей</w:t>
      </w:r>
      <w:r w:rsidR="001E1B4A" w:rsidRPr="00902326">
        <w:rPr>
          <w:rFonts w:ascii="Times New Roman" w:hAnsi="Times New Roman"/>
          <w:i/>
        </w:rPr>
        <w:t>.</w:t>
      </w:r>
    </w:p>
    <w:p w14:paraId="4AB1E1E5" w14:textId="77777777" w:rsidR="00FF65A6" w:rsidRPr="00902326" w:rsidRDefault="00FF65A6" w:rsidP="00902326">
      <w:pPr>
        <w:pStyle w:val="3"/>
        <w:tabs>
          <w:tab w:val="left" w:pos="5954"/>
          <w:tab w:val="left" w:pos="10065"/>
        </w:tabs>
        <w:spacing w:before="0" w:beforeAutospacing="0" w:after="0" w:afterAutospacing="0"/>
        <w:ind w:firstLine="709"/>
        <w:jc w:val="both"/>
        <w:rPr>
          <w:sz w:val="24"/>
          <w:szCs w:val="24"/>
        </w:rPr>
      </w:pPr>
      <w:bookmarkStart w:id="56" w:name="_Toc284662721"/>
      <w:bookmarkStart w:id="57" w:name="_Toc284663347"/>
      <w:r w:rsidRPr="00902326">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14:paraId="2533F2AC"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b/>
          <w:sz w:val="24"/>
          <w:szCs w:val="24"/>
        </w:rPr>
        <w:t>Элементы теории множеств и математической логики</w:t>
      </w:r>
    </w:p>
    <w:p w14:paraId="54F17A36" w14:textId="77777777" w:rsidR="00FF65A6" w:rsidRPr="00902326" w:rsidRDefault="00FF65A6" w:rsidP="00C700F9">
      <w:pPr>
        <w:pStyle w:val="a8"/>
        <w:numPr>
          <w:ilvl w:val="0"/>
          <w:numId w:val="89"/>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 xml:space="preserve">Оперировать на базовом </w:t>
      </w:r>
      <w:proofErr w:type="spellStart"/>
      <w:r w:rsidRPr="00902326">
        <w:rPr>
          <w:rFonts w:ascii="Times New Roman" w:hAnsi="Times New Roman"/>
        </w:rPr>
        <w:t>уровнепонятиями</w:t>
      </w:r>
      <w:proofErr w:type="spellEnd"/>
      <w:r w:rsidRPr="00902326">
        <w:rPr>
          <w:rFonts w:ascii="Times New Roman" w:hAnsi="Times New Roman"/>
        </w:rPr>
        <w:t>: множество, элемент множества, подмножество, принадлежность;</w:t>
      </w:r>
    </w:p>
    <w:p w14:paraId="4EEA5FA1" w14:textId="77777777" w:rsidR="00FF65A6" w:rsidRPr="00902326" w:rsidRDefault="00FF65A6" w:rsidP="00C700F9">
      <w:pPr>
        <w:pStyle w:val="a8"/>
        <w:numPr>
          <w:ilvl w:val="0"/>
          <w:numId w:val="89"/>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задавать множества перечислением их элементов;</w:t>
      </w:r>
    </w:p>
    <w:p w14:paraId="1063808D" w14:textId="77777777" w:rsidR="00FF65A6" w:rsidRPr="00902326" w:rsidRDefault="00FF65A6" w:rsidP="00C700F9">
      <w:pPr>
        <w:pStyle w:val="a8"/>
        <w:numPr>
          <w:ilvl w:val="0"/>
          <w:numId w:val="89"/>
        </w:numPr>
        <w:tabs>
          <w:tab w:val="left" w:pos="993"/>
          <w:tab w:val="left" w:pos="1134"/>
          <w:tab w:val="left" w:pos="5954"/>
          <w:tab w:val="left" w:pos="10065"/>
        </w:tabs>
        <w:ind w:left="0" w:firstLine="709"/>
        <w:jc w:val="both"/>
        <w:rPr>
          <w:rFonts w:ascii="Times New Roman" w:hAnsi="Times New Roman"/>
        </w:rPr>
      </w:pPr>
      <w:r w:rsidRPr="00902326">
        <w:rPr>
          <w:rFonts w:ascii="Times New Roman" w:hAnsi="Times New Roman"/>
        </w:rPr>
        <w:t>находить пересечение, объединение, подмножество в простейших ситуациях;</w:t>
      </w:r>
    </w:p>
    <w:p w14:paraId="54476BA0" w14:textId="77777777" w:rsidR="00FF65A6" w:rsidRPr="00902326" w:rsidRDefault="00FF65A6" w:rsidP="00C700F9">
      <w:pPr>
        <w:pStyle w:val="a8"/>
        <w:numPr>
          <w:ilvl w:val="0"/>
          <w:numId w:val="89"/>
        </w:numPr>
        <w:tabs>
          <w:tab w:val="left" w:pos="993"/>
          <w:tab w:val="left" w:pos="5954"/>
          <w:tab w:val="left" w:pos="10065"/>
        </w:tabs>
        <w:ind w:left="0" w:firstLine="709"/>
        <w:jc w:val="both"/>
        <w:rPr>
          <w:rFonts w:ascii="Times New Roman" w:hAnsi="Times New Roman"/>
        </w:rPr>
      </w:pPr>
      <w:r w:rsidRPr="00902326">
        <w:rPr>
          <w:rFonts w:ascii="Times New Roman" w:hAnsi="Times New Roman"/>
        </w:rPr>
        <w:t>оперировать на базовом уровне понятиями: определение, аксиома, теорема, доказательство;</w:t>
      </w:r>
    </w:p>
    <w:p w14:paraId="52F8C120" w14:textId="77777777" w:rsidR="00FF65A6" w:rsidRPr="00902326" w:rsidRDefault="00FF65A6" w:rsidP="00C700F9">
      <w:pPr>
        <w:pStyle w:val="a8"/>
        <w:numPr>
          <w:ilvl w:val="0"/>
          <w:numId w:val="89"/>
        </w:numPr>
        <w:tabs>
          <w:tab w:val="left" w:pos="993"/>
          <w:tab w:val="left" w:pos="1134"/>
          <w:tab w:val="left" w:pos="5954"/>
          <w:tab w:val="left" w:pos="10065"/>
        </w:tabs>
        <w:ind w:left="0" w:firstLine="709"/>
        <w:jc w:val="both"/>
        <w:rPr>
          <w:rFonts w:ascii="Times New Roman" w:hAnsi="Times New Roman"/>
        </w:rPr>
      </w:pPr>
      <w:r w:rsidRPr="00902326">
        <w:rPr>
          <w:rFonts w:ascii="Times New Roman" w:hAnsi="Times New Roman"/>
        </w:rPr>
        <w:t>приводить примеры и контрпримеры для подтверж</w:t>
      </w:r>
      <w:r w:rsidR="004A1E43" w:rsidRPr="00902326">
        <w:rPr>
          <w:rFonts w:ascii="Times New Roman" w:hAnsi="Times New Roman"/>
        </w:rPr>
        <w:t>д</w:t>
      </w:r>
      <w:r w:rsidRPr="00902326">
        <w:rPr>
          <w:rFonts w:ascii="Times New Roman" w:hAnsi="Times New Roman"/>
        </w:rPr>
        <w:t>ения своих высказываний</w:t>
      </w:r>
      <w:r w:rsidR="001E1B4A" w:rsidRPr="00902326">
        <w:rPr>
          <w:rFonts w:ascii="Times New Roman" w:hAnsi="Times New Roman"/>
        </w:rPr>
        <w:t>.</w:t>
      </w:r>
    </w:p>
    <w:p w14:paraId="2C15C6F6"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5A7E9924"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902326">
        <w:rPr>
          <w:rFonts w:ascii="Times New Roman" w:hAnsi="Times New Roman"/>
          <w:sz w:val="24"/>
          <w:szCs w:val="24"/>
        </w:rPr>
        <w:t>.</w:t>
      </w:r>
    </w:p>
    <w:p w14:paraId="45C5E8BF"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Числа</w:t>
      </w:r>
    </w:p>
    <w:p w14:paraId="547ECC17"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14:paraId="1F686CFE"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использовать свойства чисел и правила действий при выполнении вычислений;</w:t>
      </w:r>
    </w:p>
    <w:p w14:paraId="042A0F90"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использовать признаки делимости на 2, 5, 3, 9, 10 при выполнении вычислений и решении несложных задач;</w:t>
      </w:r>
    </w:p>
    <w:p w14:paraId="5CA3BF22"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lastRenderedPageBreak/>
        <w:t>выполнять округление рациональных чисел в соответствии с правилами;</w:t>
      </w:r>
    </w:p>
    <w:p w14:paraId="10E8618F"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 xml:space="preserve">оценивать значение квадратного корня из положительного целого числа; </w:t>
      </w:r>
    </w:p>
    <w:p w14:paraId="3DF35522"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распознавать рациональные и иррациональные числа;</w:t>
      </w:r>
    </w:p>
    <w:p w14:paraId="3B15DD4E"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сравнивать числа.</w:t>
      </w:r>
    </w:p>
    <w:p w14:paraId="50D7DF03"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04936297"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оценивать результаты вычислений при решении практических задач;</w:t>
      </w:r>
    </w:p>
    <w:p w14:paraId="2539EEEF"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выполнять сравнение чисел в реальных ситуациях;</w:t>
      </w:r>
    </w:p>
    <w:p w14:paraId="3A900384"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составлять числовые выражения при решении практических задач и задач из других учебных предметов</w:t>
      </w:r>
      <w:r w:rsidR="001E1B4A" w:rsidRPr="00902326">
        <w:rPr>
          <w:rFonts w:ascii="Times New Roman" w:hAnsi="Times New Roman"/>
        </w:rPr>
        <w:t>.</w:t>
      </w:r>
    </w:p>
    <w:p w14:paraId="41E3BDBD"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Тождественные преобразования</w:t>
      </w:r>
    </w:p>
    <w:p w14:paraId="58F2CCE2" w14:textId="77777777" w:rsidR="00FF65A6" w:rsidRPr="00902326" w:rsidRDefault="00FF65A6" w:rsidP="00C700F9">
      <w:pPr>
        <w:pStyle w:val="a8"/>
        <w:numPr>
          <w:ilvl w:val="0"/>
          <w:numId w:val="93"/>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14:paraId="75AAD00B" w14:textId="77777777" w:rsidR="00FF65A6" w:rsidRPr="00902326" w:rsidRDefault="00FF65A6" w:rsidP="00C700F9">
      <w:pPr>
        <w:pStyle w:val="a8"/>
        <w:numPr>
          <w:ilvl w:val="0"/>
          <w:numId w:val="93"/>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выполнять несложные преобразования целых выражений: раскрывать скобки, приводить подобные слагаемые;</w:t>
      </w:r>
    </w:p>
    <w:p w14:paraId="34FC1CF3" w14:textId="77777777" w:rsidR="00FF65A6" w:rsidRPr="00902326" w:rsidRDefault="00FF65A6" w:rsidP="00C700F9">
      <w:pPr>
        <w:pStyle w:val="a8"/>
        <w:numPr>
          <w:ilvl w:val="0"/>
          <w:numId w:val="93"/>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14:paraId="46EF5FEF" w14:textId="77777777" w:rsidR="00FF65A6" w:rsidRPr="00902326" w:rsidRDefault="00FF65A6" w:rsidP="00C700F9">
      <w:pPr>
        <w:pStyle w:val="a8"/>
        <w:numPr>
          <w:ilvl w:val="0"/>
          <w:numId w:val="93"/>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выполнять несложные преобразования дробно-линейных выражений и выражений с квадратными корнями.</w:t>
      </w:r>
    </w:p>
    <w:p w14:paraId="68401C81"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7E92620B" w14:textId="77777777" w:rsidR="00FF65A6" w:rsidRPr="00902326" w:rsidRDefault="00FF65A6" w:rsidP="00C700F9">
      <w:pPr>
        <w:pStyle w:val="a8"/>
        <w:numPr>
          <w:ilvl w:val="0"/>
          <w:numId w:val="87"/>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 xml:space="preserve">понимать смысл записи числа в стандартном виде; </w:t>
      </w:r>
    </w:p>
    <w:p w14:paraId="50C83063" w14:textId="77777777" w:rsidR="00FF65A6" w:rsidRPr="00902326" w:rsidRDefault="00FF65A6" w:rsidP="00C700F9">
      <w:pPr>
        <w:pStyle w:val="a8"/>
        <w:numPr>
          <w:ilvl w:val="0"/>
          <w:numId w:val="87"/>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оперировать на базовом уровне понятием «стандартная запись числа»</w:t>
      </w:r>
      <w:r w:rsidR="001E1B4A" w:rsidRPr="00902326">
        <w:rPr>
          <w:rFonts w:ascii="Times New Roman" w:hAnsi="Times New Roman"/>
        </w:rPr>
        <w:t>.</w:t>
      </w:r>
    </w:p>
    <w:p w14:paraId="2AF5317D"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Уравнения и неравенства</w:t>
      </w:r>
    </w:p>
    <w:p w14:paraId="1B7854FD"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14:paraId="726139CF"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проверять справедливость числовых равенств и неравенств;</w:t>
      </w:r>
    </w:p>
    <w:p w14:paraId="16F3BA7B"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решать линейные неравенства и несложные неравенства, сводящиеся к линейным;</w:t>
      </w:r>
    </w:p>
    <w:p w14:paraId="1F45B2F6"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решать системы несложных линейных уравнений, неравенств;</w:t>
      </w:r>
    </w:p>
    <w:p w14:paraId="4FEF5CA3"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проверять, является ли данное число решением уравнения (неравенства);</w:t>
      </w:r>
    </w:p>
    <w:p w14:paraId="2CC1A7D1"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решать квадратные уравнения по формуле корней квадратного уравнения;</w:t>
      </w:r>
    </w:p>
    <w:p w14:paraId="1C4FC529"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изображать решения неравенств и их систем на числовой прямой.</w:t>
      </w:r>
    </w:p>
    <w:p w14:paraId="3B4B6D44"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57ABAC75"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составлять и решать линейные уравнения при решении задач, возникающих в других учебных предметах</w:t>
      </w:r>
      <w:r w:rsidR="001E1B4A" w:rsidRPr="00902326">
        <w:rPr>
          <w:rFonts w:ascii="Times New Roman" w:hAnsi="Times New Roman"/>
        </w:rPr>
        <w:t>.</w:t>
      </w:r>
    </w:p>
    <w:p w14:paraId="7003EDC7"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Функции</w:t>
      </w:r>
    </w:p>
    <w:p w14:paraId="61C5CCFF" w14:textId="77777777" w:rsidR="00FF65A6" w:rsidRPr="00902326" w:rsidRDefault="001E1B4A"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Н</w:t>
      </w:r>
      <w:r w:rsidR="00FF65A6" w:rsidRPr="00902326">
        <w:rPr>
          <w:rFonts w:ascii="Times New Roman" w:hAnsi="Times New Roman"/>
          <w:sz w:val="24"/>
          <w:szCs w:val="24"/>
        </w:rPr>
        <w:t xml:space="preserve">аходить значение функции по заданному значению аргумента; </w:t>
      </w:r>
    </w:p>
    <w:p w14:paraId="7C564D71"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находить значение аргумента по заданному значению функции в несложных ситуациях;</w:t>
      </w:r>
    </w:p>
    <w:p w14:paraId="15E5DD17"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определять положение точки по е</w:t>
      </w:r>
      <w:r w:rsidR="00A23AB5" w:rsidRPr="00902326">
        <w:rPr>
          <w:rFonts w:ascii="Times New Roman" w:hAnsi="Times New Roman"/>
          <w:sz w:val="24"/>
          <w:szCs w:val="24"/>
        </w:rPr>
        <w:t>е</w:t>
      </w:r>
      <w:r w:rsidRPr="00902326">
        <w:rPr>
          <w:rFonts w:ascii="Times New Roman" w:hAnsi="Times New Roman"/>
          <w:sz w:val="24"/>
          <w:szCs w:val="24"/>
        </w:rPr>
        <w:t xml:space="preserve"> координатам, координаты точки по е</w:t>
      </w:r>
      <w:r w:rsidR="00A23AB5" w:rsidRPr="00902326">
        <w:rPr>
          <w:rFonts w:ascii="Times New Roman" w:hAnsi="Times New Roman"/>
          <w:sz w:val="24"/>
          <w:szCs w:val="24"/>
        </w:rPr>
        <w:t>е</w:t>
      </w:r>
      <w:r w:rsidRPr="00902326">
        <w:rPr>
          <w:rFonts w:ascii="Times New Roman" w:hAnsi="Times New Roman"/>
          <w:sz w:val="24"/>
          <w:szCs w:val="24"/>
        </w:rPr>
        <w:t xml:space="preserve"> положению на координатной плоскости;</w:t>
      </w:r>
    </w:p>
    <w:p w14:paraId="2E5F8AB5"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 xml:space="preserve">по графику находить область определения, множество значений, нули функции, промежутки </w:t>
      </w:r>
      <w:proofErr w:type="spellStart"/>
      <w:r w:rsidRPr="00902326">
        <w:rPr>
          <w:rFonts w:ascii="Times New Roman" w:hAnsi="Times New Roman"/>
          <w:sz w:val="24"/>
          <w:szCs w:val="24"/>
        </w:rPr>
        <w:t>знакопостоянства</w:t>
      </w:r>
      <w:proofErr w:type="spellEnd"/>
      <w:r w:rsidRPr="00902326">
        <w:rPr>
          <w:rFonts w:ascii="Times New Roman" w:hAnsi="Times New Roman"/>
          <w:sz w:val="24"/>
          <w:szCs w:val="24"/>
        </w:rPr>
        <w:t>, промежутки возрастания и убывания, наибольшее и наименьшее значения функции;</w:t>
      </w:r>
    </w:p>
    <w:p w14:paraId="225902F2"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строить график линейной функции;</w:t>
      </w:r>
    </w:p>
    <w:p w14:paraId="4BD2B270"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14:paraId="6D145930"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определять приближ</w:t>
      </w:r>
      <w:r w:rsidR="00A23AB5" w:rsidRPr="00902326">
        <w:rPr>
          <w:rFonts w:ascii="Times New Roman" w:hAnsi="Times New Roman"/>
          <w:sz w:val="24"/>
          <w:szCs w:val="24"/>
        </w:rPr>
        <w:t>е</w:t>
      </w:r>
      <w:r w:rsidRPr="00902326">
        <w:rPr>
          <w:rFonts w:ascii="Times New Roman" w:hAnsi="Times New Roman"/>
          <w:sz w:val="24"/>
          <w:szCs w:val="24"/>
        </w:rPr>
        <w:t>нные значения координат точки пересечения графиков функций;</w:t>
      </w:r>
    </w:p>
    <w:p w14:paraId="40AE72DC"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lastRenderedPageBreak/>
        <w:t>оперировать на базовом уровне понятиями: последовательность, арифметическая прогрессия, геометрическая прогрессия;</w:t>
      </w:r>
    </w:p>
    <w:p w14:paraId="7F793577" w14:textId="77777777" w:rsidR="00FF65A6" w:rsidRPr="00902326" w:rsidRDefault="00FF65A6" w:rsidP="00C700F9">
      <w:pPr>
        <w:pStyle w:val="a8"/>
        <w:numPr>
          <w:ilvl w:val="0"/>
          <w:numId w:val="85"/>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решать задачи на прогрессии, в которых ответ может быть получен непосредственным подсч</w:t>
      </w:r>
      <w:r w:rsidR="00A23AB5" w:rsidRPr="00902326">
        <w:rPr>
          <w:rFonts w:ascii="Times New Roman" w:hAnsi="Times New Roman"/>
        </w:rPr>
        <w:t>е</w:t>
      </w:r>
      <w:r w:rsidRPr="00902326">
        <w:rPr>
          <w:rFonts w:ascii="Times New Roman" w:hAnsi="Times New Roman"/>
        </w:rPr>
        <w:t>том без применения формул.</w:t>
      </w:r>
    </w:p>
    <w:p w14:paraId="6805045F"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2385B151" w14:textId="77777777" w:rsidR="00FF65A6" w:rsidRPr="00902326" w:rsidRDefault="00FF65A6" w:rsidP="00C700F9">
      <w:pPr>
        <w:pStyle w:val="a8"/>
        <w:numPr>
          <w:ilvl w:val="0"/>
          <w:numId w:val="85"/>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14:paraId="5AF02D1E" w14:textId="77777777" w:rsidR="00FF65A6" w:rsidRPr="00902326" w:rsidRDefault="00FF65A6" w:rsidP="00C700F9">
      <w:pPr>
        <w:pStyle w:val="a8"/>
        <w:numPr>
          <w:ilvl w:val="0"/>
          <w:numId w:val="85"/>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использовать свойства линейной функции и ее график при решении задач из других учебных предметов</w:t>
      </w:r>
      <w:r w:rsidR="00CB50A3" w:rsidRPr="00902326">
        <w:rPr>
          <w:rFonts w:ascii="Times New Roman" w:hAnsi="Times New Roman"/>
        </w:rPr>
        <w:t>.</w:t>
      </w:r>
    </w:p>
    <w:p w14:paraId="4AFFB6AF"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 xml:space="preserve">Статистика и теория вероятностей </w:t>
      </w:r>
    </w:p>
    <w:p w14:paraId="4F1028CC"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14:paraId="39F9F00E"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решать простейшие комбинаторные задачи методом прямого и организованного перебора;</w:t>
      </w:r>
    </w:p>
    <w:p w14:paraId="447B09AD"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представлять данные в виде таблиц, диаграмм, графиков;</w:t>
      </w:r>
    </w:p>
    <w:p w14:paraId="3F2EFB5A"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читать информацию, представленную в виде таблицы, диаграммы, графика;</w:t>
      </w:r>
    </w:p>
    <w:p w14:paraId="086D8CCE"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 xml:space="preserve">определять </w:t>
      </w:r>
      <w:r w:rsidRPr="00902326">
        <w:rPr>
          <w:rStyle w:val="dash041e0431044b0447043d044b0439char1"/>
        </w:rPr>
        <w:t>основные статистические характеристики числовых наборов;</w:t>
      </w:r>
    </w:p>
    <w:p w14:paraId="6DBF7DE5"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оценивать вероятность события в простейших случаях;</w:t>
      </w:r>
    </w:p>
    <w:p w14:paraId="664DA9D5"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иметь представление о роли закона больших чисел в массовых явлениях.</w:t>
      </w:r>
    </w:p>
    <w:p w14:paraId="4C794318"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630FCD14" w14:textId="77777777" w:rsidR="00FF65A6" w:rsidRPr="00902326" w:rsidRDefault="00FF65A6" w:rsidP="00C700F9">
      <w:pPr>
        <w:pStyle w:val="a8"/>
        <w:numPr>
          <w:ilvl w:val="0"/>
          <w:numId w:val="88"/>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оценивать количество возможных вариантов методом перебора;</w:t>
      </w:r>
    </w:p>
    <w:p w14:paraId="703B5E8A" w14:textId="77777777" w:rsidR="00FF65A6" w:rsidRPr="00902326" w:rsidRDefault="00FF65A6" w:rsidP="00C700F9">
      <w:pPr>
        <w:pStyle w:val="a8"/>
        <w:numPr>
          <w:ilvl w:val="0"/>
          <w:numId w:val="88"/>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иметь представление о роли практически достоверных и маловероятных событий;</w:t>
      </w:r>
    </w:p>
    <w:p w14:paraId="30A6D203" w14:textId="77777777" w:rsidR="00FF65A6" w:rsidRPr="00902326" w:rsidRDefault="00FF65A6" w:rsidP="00C700F9">
      <w:pPr>
        <w:pStyle w:val="a8"/>
        <w:numPr>
          <w:ilvl w:val="0"/>
          <w:numId w:val="88"/>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 xml:space="preserve">сравнивать </w:t>
      </w:r>
      <w:r w:rsidRPr="00902326">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902326">
        <w:rPr>
          <w:rFonts w:ascii="Times New Roman" w:hAnsi="Times New Roman"/>
        </w:rPr>
        <w:t xml:space="preserve">; </w:t>
      </w:r>
    </w:p>
    <w:p w14:paraId="0AD39CED"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оценивать вероятность реальных событий и явлений в несложных ситуациях</w:t>
      </w:r>
      <w:r w:rsidR="00CB50A3" w:rsidRPr="00902326">
        <w:rPr>
          <w:rFonts w:ascii="Times New Roman" w:hAnsi="Times New Roman"/>
          <w:sz w:val="24"/>
          <w:szCs w:val="24"/>
        </w:rPr>
        <w:t>.</w:t>
      </w:r>
    </w:p>
    <w:p w14:paraId="7337EFC9"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bCs/>
          <w:sz w:val="24"/>
          <w:szCs w:val="24"/>
        </w:rPr>
      </w:pPr>
      <w:r w:rsidRPr="00902326">
        <w:rPr>
          <w:rFonts w:ascii="Times New Roman" w:hAnsi="Times New Roman"/>
          <w:b/>
          <w:bCs/>
          <w:sz w:val="24"/>
          <w:szCs w:val="24"/>
        </w:rPr>
        <w:t>Текстовые задачи</w:t>
      </w:r>
    </w:p>
    <w:p w14:paraId="43F6DAFF"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Решать несложные сюжетные задачи разных типов на все арифметические действия;</w:t>
      </w:r>
    </w:p>
    <w:p w14:paraId="703C2E8B"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строить модель условия задачи (в виде таблицы, схемы, рисунка или уравнения), в которой даны значения двух из тр</w:t>
      </w:r>
      <w:r w:rsidR="00A23AB5" w:rsidRPr="00902326">
        <w:rPr>
          <w:rFonts w:ascii="Times New Roman" w:hAnsi="Times New Roman"/>
        </w:rPr>
        <w:t>е</w:t>
      </w:r>
      <w:r w:rsidRPr="00902326">
        <w:rPr>
          <w:rFonts w:ascii="Times New Roman" w:hAnsi="Times New Roman"/>
        </w:rPr>
        <w:t>х взаимосвязанных величин, с целью поиска решения задачи;</w:t>
      </w:r>
    </w:p>
    <w:p w14:paraId="4FD27664"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14:paraId="5814C9BF"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 xml:space="preserve">составлять план решения задачи; </w:t>
      </w:r>
    </w:p>
    <w:p w14:paraId="308C820C"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выделять этапы решения задачи;</w:t>
      </w:r>
    </w:p>
    <w:p w14:paraId="1965E226"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интерпретировать вычислительные результаты в задаче, исследовать полученное решение задачи;</w:t>
      </w:r>
    </w:p>
    <w:p w14:paraId="74A192D5"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знать различие скоростей объекта в стоячей воде, против течения и по течению реки;</w:t>
      </w:r>
    </w:p>
    <w:p w14:paraId="758AFD12"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решать задачи на нахождение части числа и числа по его части;</w:t>
      </w:r>
    </w:p>
    <w:p w14:paraId="701B99F1"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14:paraId="6DED9CDF"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14:paraId="4FA80D9F"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решать несложные логические задачи методом рассуждений.</w:t>
      </w:r>
    </w:p>
    <w:p w14:paraId="7D1F7B47"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3BC94FEC" w14:textId="77777777" w:rsidR="00FF65A6" w:rsidRPr="00902326" w:rsidRDefault="00FF65A6" w:rsidP="00C700F9">
      <w:pPr>
        <w:numPr>
          <w:ilvl w:val="0"/>
          <w:numId w:val="98"/>
        </w:numPr>
        <w:tabs>
          <w:tab w:val="left" w:pos="1134"/>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902326">
        <w:rPr>
          <w:rFonts w:ascii="Times New Roman" w:hAnsi="Times New Roman"/>
          <w:sz w:val="24"/>
          <w:szCs w:val="24"/>
        </w:rPr>
        <w:t>.</w:t>
      </w:r>
    </w:p>
    <w:p w14:paraId="350BF7C3"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Геометрические фигуры</w:t>
      </w:r>
    </w:p>
    <w:p w14:paraId="272CC451" w14:textId="77777777" w:rsidR="00FF65A6" w:rsidRPr="00902326" w:rsidRDefault="00FF65A6" w:rsidP="00C700F9">
      <w:pPr>
        <w:pStyle w:val="a"/>
        <w:numPr>
          <w:ilvl w:val="0"/>
          <w:numId w:val="9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lastRenderedPageBreak/>
        <w:t>Оперировать на базовом уровне понятиями геометрических фигур;</w:t>
      </w:r>
    </w:p>
    <w:p w14:paraId="7B740E0C" w14:textId="77777777" w:rsidR="00FF65A6" w:rsidRPr="00902326" w:rsidRDefault="00FF65A6" w:rsidP="00C700F9">
      <w:pPr>
        <w:pStyle w:val="a"/>
        <w:numPr>
          <w:ilvl w:val="0"/>
          <w:numId w:val="9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извлекать информацию о геометрических фигурах, представленную на чертежах в явном виде;</w:t>
      </w:r>
    </w:p>
    <w:p w14:paraId="2E4BCC29" w14:textId="77777777" w:rsidR="00FF65A6" w:rsidRPr="00902326" w:rsidRDefault="00FF65A6" w:rsidP="00C700F9">
      <w:pPr>
        <w:pStyle w:val="a"/>
        <w:numPr>
          <w:ilvl w:val="0"/>
          <w:numId w:val="9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14:paraId="2CE406A7" w14:textId="77777777" w:rsidR="00FF65A6" w:rsidRPr="00902326" w:rsidRDefault="00FF65A6" w:rsidP="00C700F9">
      <w:pPr>
        <w:pStyle w:val="a"/>
        <w:numPr>
          <w:ilvl w:val="0"/>
          <w:numId w:val="9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sz w:val="24"/>
          <w:szCs w:val="24"/>
        </w:rPr>
        <w:t xml:space="preserve">решать задачи на нахождение геометрических величин по образцам или алгоритмам. </w:t>
      </w:r>
    </w:p>
    <w:p w14:paraId="42E012A1" w14:textId="77777777" w:rsidR="00FF65A6" w:rsidRPr="00902326" w:rsidRDefault="00FF65A6" w:rsidP="00902326">
      <w:pPr>
        <w:pStyle w:val="a"/>
        <w:numPr>
          <w:ilvl w:val="0"/>
          <w:numId w:val="0"/>
        </w:numPr>
        <w:tabs>
          <w:tab w:val="left" w:pos="1134"/>
          <w:tab w:val="left" w:pos="5954"/>
          <w:tab w:val="left" w:pos="10065"/>
        </w:tabs>
        <w:ind w:firstLine="709"/>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29377BCA" w14:textId="77777777" w:rsidR="00FF65A6" w:rsidRPr="00902326" w:rsidRDefault="00FF65A6" w:rsidP="00C700F9">
      <w:pPr>
        <w:numPr>
          <w:ilvl w:val="0"/>
          <w:numId w:val="96"/>
        </w:numPr>
        <w:tabs>
          <w:tab w:val="left" w:pos="1134"/>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902326">
        <w:rPr>
          <w:rFonts w:ascii="Times New Roman" w:hAnsi="Times New Roman"/>
          <w:sz w:val="24"/>
          <w:szCs w:val="24"/>
        </w:rPr>
        <w:t>.</w:t>
      </w:r>
    </w:p>
    <w:p w14:paraId="5094AAEE"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bCs/>
          <w:sz w:val="24"/>
          <w:szCs w:val="24"/>
        </w:rPr>
      </w:pPr>
      <w:r w:rsidRPr="00902326">
        <w:rPr>
          <w:rFonts w:ascii="Times New Roman" w:hAnsi="Times New Roman"/>
          <w:b/>
          <w:bCs/>
          <w:sz w:val="24"/>
          <w:szCs w:val="24"/>
        </w:rPr>
        <w:t>Отношения</w:t>
      </w:r>
    </w:p>
    <w:p w14:paraId="726E4F4A" w14:textId="77777777" w:rsidR="00FF65A6" w:rsidRPr="00902326" w:rsidRDefault="00FF65A6" w:rsidP="00C700F9">
      <w:pPr>
        <w:numPr>
          <w:ilvl w:val="0"/>
          <w:numId w:val="85"/>
        </w:numPr>
        <w:tabs>
          <w:tab w:val="left" w:pos="34"/>
          <w:tab w:val="left" w:pos="1134"/>
          <w:tab w:val="left" w:pos="5954"/>
          <w:tab w:val="left" w:pos="10065"/>
        </w:tabs>
        <w:spacing w:after="0" w:line="240" w:lineRule="auto"/>
        <w:ind w:left="0" w:firstLine="709"/>
        <w:jc w:val="both"/>
        <w:rPr>
          <w:rFonts w:ascii="Times New Roman" w:hAnsi="Times New Roman"/>
          <w:sz w:val="24"/>
          <w:szCs w:val="24"/>
          <w:lang w:eastAsia="ru-RU"/>
        </w:rPr>
      </w:pPr>
      <w:r w:rsidRPr="00902326">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14:paraId="0CE4BA21" w14:textId="77777777" w:rsidR="00FF65A6" w:rsidRPr="00902326" w:rsidRDefault="00FF65A6" w:rsidP="00902326">
      <w:pPr>
        <w:pStyle w:val="a"/>
        <w:numPr>
          <w:ilvl w:val="0"/>
          <w:numId w:val="0"/>
        </w:numPr>
        <w:tabs>
          <w:tab w:val="left" w:pos="1134"/>
          <w:tab w:val="left" w:pos="5954"/>
          <w:tab w:val="left" w:pos="10065"/>
        </w:tabs>
        <w:ind w:firstLine="709"/>
        <w:rPr>
          <w:rFonts w:ascii="Times New Roman" w:hAnsi="Times New Roman"/>
          <w:b/>
          <w:sz w:val="24"/>
          <w:szCs w:val="24"/>
        </w:rPr>
      </w:pPr>
      <w:r w:rsidRPr="00902326">
        <w:rPr>
          <w:rFonts w:ascii="Times New Roman" w:hAnsi="Times New Roman"/>
          <w:b/>
          <w:sz w:val="24"/>
          <w:szCs w:val="24"/>
        </w:rPr>
        <w:t xml:space="preserve">В повседневной жизни и при изучении других предметов: </w:t>
      </w:r>
    </w:p>
    <w:p w14:paraId="3DC53B5C" w14:textId="77777777" w:rsidR="00FF65A6" w:rsidRPr="00902326" w:rsidRDefault="00FF65A6" w:rsidP="00C700F9">
      <w:pPr>
        <w:pStyle w:val="a8"/>
        <w:numPr>
          <w:ilvl w:val="0"/>
          <w:numId w:val="85"/>
        </w:numPr>
        <w:tabs>
          <w:tab w:val="left" w:pos="34"/>
          <w:tab w:val="left" w:pos="1134"/>
          <w:tab w:val="left" w:pos="5954"/>
          <w:tab w:val="left" w:pos="10065"/>
        </w:tabs>
        <w:ind w:left="0" w:firstLine="709"/>
        <w:jc w:val="both"/>
        <w:rPr>
          <w:rFonts w:ascii="Times New Roman" w:hAnsi="Times New Roman"/>
        </w:rPr>
      </w:pPr>
      <w:r w:rsidRPr="00902326">
        <w:rPr>
          <w:rFonts w:ascii="Times New Roman" w:hAnsi="Times New Roman"/>
        </w:rPr>
        <w:t>использовать отношения для решения простейших задач, возникающих в реальной жизни</w:t>
      </w:r>
      <w:r w:rsidR="00CB50A3" w:rsidRPr="00902326">
        <w:rPr>
          <w:rFonts w:ascii="Times New Roman" w:hAnsi="Times New Roman"/>
        </w:rPr>
        <w:t>.</w:t>
      </w:r>
    </w:p>
    <w:p w14:paraId="52831B2D"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Измерения и вычисления</w:t>
      </w:r>
    </w:p>
    <w:p w14:paraId="0AB676A0"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14:paraId="14F19379"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применять формулы периметра, площади и объ</w:t>
      </w:r>
      <w:r w:rsidR="00A23AB5" w:rsidRPr="00902326">
        <w:rPr>
          <w:rFonts w:ascii="Times New Roman" w:hAnsi="Times New Roman"/>
          <w:sz w:val="24"/>
          <w:szCs w:val="24"/>
        </w:rPr>
        <w:t>е</w:t>
      </w:r>
      <w:r w:rsidRPr="00902326">
        <w:rPr>
          <w:rFonts w:ascii="Times New Roman" w:hAnsi="Times New Roman"/>
          <w:sz w:val="24"/>
          <w:szCs w:val="24"/>
        </w:rPr>
        <w:t>ма, площади поверхности отдельных многогранников при вычислениях, когда все данные имеются в условии;</w:t>
      </w:r>
    </w:p>
    <w:p w14:paraId="12B3370B"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14:paraId="00534950" w14:textId="77777777" w:rsidR="00A44840" w:rsidRPr="00902326" w:rsidRDefault="00A44840" w:rsidP="00902326">
      <w:pPr>
        <w:pStyle w:val="a"/>
        <w:numPr>
          <w:ilvl w:val="0"/>
          <w:numId w:val="0"/>
        </w:numPr>
        <w:tabs>
          <w:tab w:val="left" w:pos="1134"/>
          <w:tab w:val="left" w:pos="5954"/>
          <w:tab w:val="left" w:pos="10065"/>
        </w:tabs>
        <w:rPr>
          <w:rFonts w:ascii="Times New Roman" w:hAnsi="Times New Roman"/>
          <w:sz w:val="24"/>
          <w:szCs w:val="24"/>
        </w:rPr>
      </w:pPr>
    </w:p>
    <w:p w14:paraId="16302AE7"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50EA932B" w14:textId="77777777" w:rsidR="00FF65A6" w:rsidRPr="00902326" w:rsidRDefault="00FF65A6" w:rsidP="00C700F9">
      <w:pPr>
        <w:pStyle w:val="a"/>
        <w:numPr>
          <w:ilvl w:val="0"/>
          <w:numId w:val="94"/>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902326">
        <w:rPr>
          <w:rFonts w:ascii="Times New Roman" w:hAnsi="Times New Roman"/>
          <w:sz w:val="24"/>
          <w:szCs w:val="24"/>
        </w:rPr>
        <w:t>.</w:t>
      </w:r>
    </w:p>
    <w:p w14:paraId="521CCA1E"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Геометрические построения</w:t>
      </w:r>
    </w:p>
    <w:p w14:paraId="3582C9B9" w14:textId="77777777" w:rsidR="00FF65A6" w:rsidRPr="00902326" w:rsidRDefault="00FF65A6" w:rsidP="00C700F9">
      <w:pPr>
        <w:numPr>
          <w:ilvl w:val="0"/>
          <w:numId w:val="92"/>
        </w:numPr>
        <w:tabs>
          <w:tab w:val="left" w:pos="0"/>
          <w:tab w:val="left" w:pos="1134"/>
          <w:tab w:val="left" w:pos="5954"/>
          <w:tab w:val="left" w:pos="10065"/>
        </w:tabs>
        <w:spacing w:after="0" w:line="240" w:lineRule="auto"/>
        <w:ind w:left="0" w:firstLine="709"/>
        <w:jc w:val="both"/>
        <w:rPr>
          <w:rFonts w:ascii="Times New Roman" w:hAnsi="Times New Roman"/>
          <w:sz w:val="24"/>
          <w:szCs w:val="24"/>
          <w:lang w:eastAsia="ru-RU"/>
        </w:rPr>
      </w:pPr>
      <w:r w:rsidRPr="00902326">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14:paraId="75819C77" w14:textId="77777777" w:rsidR="00FF65A6" w:rsidRPr="00902326" w:rsidRDefault="00FF65A6" w:rsidP="00902326">
      <w:pPr>
        <w:pStyle w:val="a"/>
        <w:numPr>
          <w:ilvl w:val="0"/>
          <w:numId w:val="0"/>
        </w:numPr>
        <w:tabs>
          <w:tab w:val="left" w:pos="1134"/>
          <w:tab w:val="left" w:pos="5954"/>
          <w:tab w:val="left" w:pos="10065"/>
        </w:tabs>
        <w:ind w:firstLine="709"/>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085C6E68" w14:textId="77777777" w:rsidR="00FF65A6" w:rsidRPr="00902326" w:rsidRDefault="00FF65A6" w:rsidP="00C700F9">
      <w:pPr>
        <w:numPr>
          <w:ilvl w:val="0"/>
          <w:numId w:val="92"/>
        </w:numPr>
        <w:tabs>
          <w:tab w:val="left" w:pos="0"/>
          <w:tab w:val="left" w:pos="1134"/>
          <w:tab w:val="left" w:pos="5954"/>
          <w:tab w:val="left" w:pos="10065"/>
        </w:tabs>
        <w:spacing w:after="0" w:line="240" w:lineRule="auto"/>
        <w:ind w:left="0" w:firstLine="709"/>
        <w:jc w:val="both"/>
        <w:rPr>
          <w:rFonts w:ascii="Times New Roman" w:hAnsi="Times New Roman"/>
          <w:sz w:val="24"/>
          <w:szCs w:val="24"/>
          <w:lang w:eastAsia="ru-RU"/>
        </w:rPr>
      </w:pPr>
      <w:r w:rsidRPr="00902326">
        <w:rPr>
          <w:rFonts w:ascii="Times New Roman" w:hAnsi="Times New Roman"/>
          <w:sz w:val="24"/>
          <w:szCs w:val="24"/>
        </w:rPr>
        <w:t>выполнять простейшие построения на местности, необходимые в реальной жизни</w:t>
      </w:r>
      <w:r w:rsidR="00CB50A3" w:rsidRPr="00902326">
        <w:rPr>
          <w:rFonts w:ascii="Times New Roman" w:hAnsi="Times New Roman"/>
          <w:sz w:val="24"/>
          <w:szCs w:val="24"/>
        </w:rPr>
        <w:t>.</w:t>
      </w:r>
    </w:p>
    <w:p w14:paraId="5D0431EB"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Геометрические преобразования</w:t>
      </w:r>
    </w:p>
    <w:p w14:paraId="04FBEFAC" w14:textId="77777777" w:rsidR="00FF65A6" w:rsidRPr="00902326" w:rsidRDefault="00FF65A6" w:rsidP="00C700F9">
      <w:pPr>
        <w:pStyle w:val="a"/>
        <w:numPr>
          <w:ilvl w:val="0"/>
          <w:numId w:val="91"/>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Строить фигуру, симметричную данной фигуре относительно оси и точки.</w:t>
      </w:r>
    </w:p>
    <w:p w14:paraId="50265128"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690443CB" w14:textId="77777777" w:rsidR="00FF65A6" w:rsidRPr="00902326" w:rsidRDefault="00FF65A6" w:rsidP="00C700F9">
      <w:pPr>
        <w:pStyle w:val="a"/>
        <w:numPr>
          <w:ilvl w:val="0"/>
          <w:numId w:val="91"/>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распознавать движение объектов в окружающем мире;</w:t>
      </w:r>
    </w:p>
    <w:p w14:paraId="63A9C1E6" w14:textId="77777777" w:rsidR="00FF65A6" w:rsidRPr="00902326" w:rsidRDefault="00FF65A6" w:rsidP="00C700F9">
      <w:pPr>
        <w:pStyle w:val="a"/>
        <w:numPr>
          <w:ilvl w:val="0"/>
          <w:numId w:val="91"/>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распознавать симметричные фигуры в окружающем мире</w:t>
      </w:r>
      <w:r w:rsidR="00CB50A3" w:rsidRPr="00902326">
        <w:rPr>
          <w:rFonts w:ascii="Times New Roman" w:hAnsi="Times New Roman"/>
          <w:sz w:val="24"/>
          <w:szCs w:val="24"/>
        </w:rPr>
        <w:t>.</w:t>
      </w:r>
    </w:p>
    <w:p w14:paraId="028077C4"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Векторы и координаты на плоскости</w:t>
      </w:r>
    </w:p>
    <w:p w14:paraId="157F3A33" w14:textId="77777777" w:rsidR="00FF65A6" w:rsidRPr="00902326" w:rsidRDefault="00FF65A6" w:rsidP="00C700F9">
      <w:pPr>
        <w:pStyle w:val="a"/>
        <w:numPr>
          <w:ilvl w:val="0"/>
          <w:numId w:val="90"/>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Оперировать на базовом уровне понятиями вектор, сумма векторов</w:t>
      </w:r>
      <w:r w:rsidRPr="00902326">
        <w:rPr>
          <w:rFonts w:ascii="Times New Roman" w:hAnsi="Times New Roman"/>
          <w:i/>
          <w:sz w:val="24"/>
          <w:szCs w:val="24"/>
        </w:rPr>
        <w:t xml:space="preserve">, </w:t>
      </w:r>
      <w:r w:rsidRPr="00902326">
        <w:rPr>
          <w:rFonts w:ascii="Times New Roman" w:hAnsi="Times New Roman"/>
          <w:sz w:val="24"/>
          <w:szCs w:val="24"/>
        </w:rPr>
        <w:t xml:space="preserve">произведение вектора на </w:t>
      </w:r>
      <w:proofErr w:type="spellStart"/>
      <w:proofErr w:type="gramStart"/>
      <w:r w:rsidRPr="00902326">
        <w:rPr>
          <w:rFonts w:ascii="Times New Roman" w:hAnsi="Times New Roman"/>
          <w:sz w:val="24"/>
          <w:szCs w:val="24"/>
        </w:rPr>
        <w:t>число,координаты</w:t>
      </w:r>
      <w:proofErr w:type="spellEnd"/>
      <w:proofErr w:type="gramEnd"/>
      <w:r w:rsidRPr="00902326">
        <w:rPr>
          <w:rFonts w:ascii="Times New Roman" w:hAnsi="Times New Roman"/>
          <w:sz w:val="24"/>
          <w:szCs w:val="24"/>
        </w:rPr>
        <w:t xml:space="preserve"> на плоскости;</w:t>
      </w:r>
    </w:p>
    <w:p w14:paraId="4CE87F82" w14:textId="77777777" w:rsidR="00FF65A6" w:rsidRPr="00902326" w:rsidRDefault="00FF65A6" w:rsidP="00C700F9">
      <w:pPr>
        <w:pStyle w:val="a"/>
        <w:numPr>
          <w:ilvl w:val="0"/>
          <w:numId w:val="90"/>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определять приближ</w:t>
      </w:r>
      <w:r w:rsidR="00A23AB5" w:rsidRPr="00902326">
        <w:rPr>
          <w:rFonts w:ascii="Times New Roman" w:hAnsi="Times New Roman"/>
          <w:sz w:val="24"/>
          <w:szCs w:val="24"/>
        </w:rPr>
        <w:t>е</w:t>
      </w:r>
      <w:r w:rsidRPr="00902326">
        <w:rPr>
          <w:rFonts w:ascii="Times New Roman" w:hAnsi="Times New Roman"/>
          <w:sz w:val="24"/>
          <w:szCs w:val="24"/>
        </w:rPr>
        <w:t>нно координаты точки по е</w:t>
      </w:r>
      <w:r w:rsidR="00A23AB5" w:rsidRPr="00902326">
        <w:rPr>
          <w:rFonts w:ascii="Times New Roman" w:hAnsi="Times New Roman"/>
          <w:sz w:val="24"/>
          <w:szCs w:val="24"/>
        </w:rPr>
        <w:t>е</w:t>
      </w:r>
      <w:r w:rsidRPr="00902326">
        <w:rPr>
          <w:rFonts w:ascii="Times New Roman" w:hAnsi="Times New Roman"/>
          <w:sz w:val="24"/>
          <w:szCs w:val="24"/>
        </w:rPr>
        <w:t xml:space="preserve"> изображению на координатной плоскости.</w:t>
      </w:r>
    </w:p>
    <w:p w14:paraId="0E708BED" w14:textId="77777777" w:rsidR="00FF65A6" w:rsidRPr="00902326" w:rsidRDefault="00FF65A6" w:rsidP="00902326">
      <w:pPr>
        <w:pStyle w:val="a"/>
        <w:numPr>
          <w:ilvl w:val="0"/>
          <w:numId w:val="0"/>
        </w:numPr>
        <w:tabs>
          <w:tab w:val="left" w:pos="1134"/>
          <w:tab w:val="left" w:pos="5954"/>
          <w:tab w:val="left" w:pos="10065"/>
        </w:tabs>
        <w:ind w:firstLine="709"/>
        <w:rPr>
          <w:rFonts w:ascii="Times New Roman" w:hAnsi="Times New Roman"/>
          <w:b/>
          <w:sz w:val="24"/>
          <w:szCs w:val="24"/>
        </w:rPr>
      </w:pPr>
      <w:r w:rsidRPr="00902326">
        <w:rPr>
          <w:rFonts w:ascii="Times New Roman" w:hAnsi="Times New Roman"/>
          <w:b/>
          <w:sz w:val="24"/>
          <w:szCs w:val="24"/>
        </w:rPr>
        <w:t xml:space="preserve">В повседневной жизни и при изучении других предметов: </w:t>
      </w:r>
    </w:p>
    <w:p w14:paraId="0EB4B394" w14:textId="77777777" w:rsidR="00FF65A6" w:rsidRPr="00902326" w:rsidRDefault="00FF65A6" w:rsidP="00C700F9">
      <w:pPr>
        <w:pStyle w:val="a"/>
        <w:numPr>
          <w:ilvl w:val="0"/>
          <w:numId w:val="90"/>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902326">
        <w:rPr>
          <w:rFonts w:ascii="Times New Roman" w:hAnsi="Times New Roman"/>
          <w:sz w:val="24"/>
          <w:szCs w:val="24"/>
        </w:rPr>
        <w:t>.</w:t>
      </w:r>
    </w:p>
    <w:p w14:paraId="4559FC3F"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bCs/>
          <w:sz w:val="24"/>
          <w:szCs w:val="24"/>
        </w:rPr>
      </w:pPr>
      <w:r w:rsidRPr="00902326">
        <w:rPr>
          <w:rFonts w:ascii="Times New Roman" w:hAnsi="Times New Roman"/>
          <w:b/>
          <w:bCs/>
          <w:sz w:val="24"/>
          <w:szCs w:val="24"/>
        </w:rPr>
        <w:t>История математики</w:t>
      </w:r>
    </w:p>
    <w:p w14:paraId="282EE1AB" w14:textId="77777777" w:rsidR="00FF65A6" w:rsidRPr="00902326" w:rsidRDefault="00FF65A6" w:rsidP="00C700F9">
      <w:pPr>
        <w:numPr>
          <w:ilvl w:val="0"/>
          <w:numId w:val="97"/>
        </w:numPr>
        <w:tabs>
          <w:tab w:val="left" w:pos="34"/>
          <w:tab w:val="left" w:pos="1134"/>
          <w:tab w:val="left" w:pos="5954"/>
          <w:tab w:val="left" w:pos="10065"/>
        </w:tabs>
        <w:spacing w:after="0" w:line="240" w:lineRule="auto"/>
        <w:ind w:left="0" w:firstLine="709"/>
        <w:jc w:val="both"/>
        <w:rPr>
          <w:rFonts w:ascii="Times New Roman" w:hAnsi="Times New Roman"/>
          <w:sz w:val="24"/>
          <w:szCs w:val="24"/>
          <w:lang w:eastAsia="ru-RU"/>
        </w:rPr>
      </w:pPr>
      <w:r w:rsidRPr="00902326">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14:paraId="29941C5D" w14:textId="77777777" w:rsidR="00FF65A6" w:rsidRPr="00902326" w:rsidRDefault="00FF65A6" w:rsidP="00C700F9">
      <w:pPr>
        <w:numPr>
          <w:ilvl w:val="0"/>
          <w:numId w:val="97"/>
        </w:numPr>
        <w:tabs>
          <w:tab w:val="left" w:pos="34"/>
          <w:tab w:val="left" w:pos="1134"/>
          <w:tab w:val="left" w:pos="5954"/>
          <w:tab w:val="left" w:pos="10065"/>
        </w:tabs>
        <w:spacing w:after="0" w:line="240" w:lineRule="auto"/>
        <w:ind w:left="0" w:firstLine="709"/>
        <w:jc w:val="both"/>
        <w:rPr>
          <w:rFonts w:ascii="Times New Roman" w:hAnsi="Times New Roman"/>
          <w:sz w:val="24"/>
          <w:szCs w:val="24"/>
          <w:lang w:eastAsia="ru-RU"/>
        </w:rPr>
      </w:pPr>
      <w:r w:rsidRPr="00902326">
        <w:rPr>
          <w:rFonts w:ascii="Times New Roman" w:hAnsi="Times New Roman"/>
          <w:sz w:val="24"/>
          <w:szCs w:val="24"/>
          <w:lang w:eastAsia="ru-RU"/>
        </w:rPr>
        <w:lastRenderedPageBreak/>
        <w:t>знать примеры математических открытий и их авторов, в связи с отечественной и всемирной историей;</w:t>
      </w:r>
    </w:p>
    <w:p w14:paraId="3210DAF3" w14:textId="77777777" w:rsidR="00FF65A6" w:rsidRPr="00902326" w:rsidRDefault="00FF65A6" w:rsidP="00C700F9">
      <w:pPr>
        <w:numPr>
          <w:ilvl w:val="0"/>
          <w:numId w:val="97"/>
        </w:numPr>
        <w:tabs>
          <w:tab w:val="left" w:pos="34"/>
          <w:tab w:val="left" w:pos="1134"/>
          <w:tab w:val="left" w:pos="5954"/>
          <w:tab w:val="left" w:pos="10065"/>
        </w:tabs>
        <w:spacing w:after="0" w:line="240" w:lineRule="auto"/>
        <w:ind w:left="0" w:firstLine="709"/>
        <w:jc w:val="both"/>
        <w:rPr>
          <w:rFonts w:ascii="Times New Roman" w:hAnsi="Times New Roman"/>
          <w:sz w:val="24"/>
          <w:szCs w:val="24"/>
          <w:lang w:eastAsia="ru-RU"/>
        </w:rPr>
      </w:pPr>
      <w:r w:rsidRPr="00902326">
        <w:rPr>
          <w:rFonts w:ascii="Times New Roman" w:hAnsi="Times New Roman"/>
          <w:sz w:val="24"/>
          <w:szCs w:val="24"/>
        </w:rPr>
        <w:t>понимать роль математики в развитии России</w:t>
      </w:r>
      <w:r w:rsidR="00CB50A3" w:rsidRPr="00902326">
        <w:rPr>
          <w:rFonts w:ascii="Times New Roman" w:hAnsi="Times New Roman"/>
          <w:sz w:val="24"/>
          <w:szCs w:val="24"/>
        </w:rPr>
        <w:t>.</w:t>
      </w:r>
    </w:p>
    <w:p w14:paraId="4BAC7AD6"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bCs/>
          <w:sz w:val="24"/>
          <w:szCs w:val="24"/>
        </w:rPr>
      </w:pPr>
      <w:r w:rsidRPr="00902326">
        <w:rPr>
          <w:rFonts w:ascii="Times New Roman" w:hAnsi="Times New Roman"/>
          <w:b/>
          <w:bCs/>
          <w:sz w:val="24"/>
          <w:szCs w:val="24"/>
        </w:rPr>
        <w:t xml:space="preserve">Методы математики </w:t>
      </w:r>
    </w:p>
    <w:p w14:paraId="32F1466D" w14:textId="77777777" w:rsidR="00FF65A6" w:rsidRPr="00902326" w:rsidRDefault="00FF65A6" w:rsidP="00C700F9">
      <w:pPr>
        <w:numPr>
          <w:ilvl w:val="0"/>
          <w:numId w:val="97"/>
        </w:numPr>
        <w:tabs>
          <w:tab w:val="left" w:pos="34"/>
          <w:tab w:val="left" w:pos="1134"/>
          <w:tab w:val="left" w:pos="5954"/>
          <w:tab w:val="left" w:pos="10065"/>
        </w:tabs>
        <w:spacing w:after="0" w:line="240" w:lineRule="auto"/>
        <w:ind w:left="0" w:firstLine="709"/>
        <w:jc w:val="both"/>
        <w:rPr>
          <w:rFonts w:ascii="Times New Roman" w:hAnsi="Times New Roman"/>
          <w:sz w:val="24"/>
          <w:szCs w:val="24"/>
          <w:lang w:eastAsia="ru-RU"/>
        </w:rPr>
      </w:pPr>
      <w:r w:rsidRPr="00902326">
        <w:rPr>
          <w:rFonts w:ascii="Times New Roman" w:hAnsi="Times New Roman"/>
          <w:sz w:val="24"/>
          <w:szCs w:val="24"/>
          <w:lang w:eastAsia="ru-RU"/>
        </w:rPr>
        <w:t>Выбирать подходящий изученный метод для решени</w:t>
      </w:r>
      <w:r w:rsidR="004A1E43" w:rsidRPr="00902326">
        <w:rPr>
          <w:rFonts w:ascii="Times New Roman" w:hAnsi="Times New Roman"/>
          <w:sz w:val="24"/>
          <w:szCs w:val="24"/>
          <w:lang w:eastAsia="ru-RU"/>
        </w:rPr>
        <w:t>я</w:t>
      </w:r>
      <w:r w:rsidRPr="00902326">
        <w:rPr>
          <w:rFonts w:ascii="Times New Roman" w:hAnsi="Times New Roman"/>
          <w:sz w:val="24"/>
          <w:szCs w:val="24"/>
          <w:lang w:eastAsia="ru-RU"/>
        </w:rPr>
        <w:t xml:space="preserve"> изученных типов математических задач;</w:t>
      </w:r>
    </w:p>
    <w:p w14:paraId="6D277F8A" w14:textId="77777777" w:rsidR="00FF65A6" w:rsidRPr="00902326" w:rsidRDefault="00FF65A6" w:rsidP="00C700F9">
      <w:pPr>
        <w:numPr>
          <w:ilvl w:val="0"/>
          <w:numId w:val="97"/>
        </w:numPr>
        <w:tabs>
          <w:tab w:val="left" w:pos="34"/>
          <w:tab w:val="left" w:pos="1134"/>
          <w:tab w:val="left" w:pos="5954"/>
          <w:tab w:val="left" w:pos="10065"/>
        </w:tabs>
        <w:spacing w:after="0" w:line="240" w:lineRule="auto"/>
        <w:ind w:left="0" w:firstLine="709"/>
        <w:jc w:val="both"/>
        <w:rPr>
          <w:rFonts w:ascii="Times New Roman" w:hAnsi="Times New Roman"/>
          <w:sz w:val="24"/>
          <w:szCs w:val="24"/>
          <w:lang w:eastAsia="ru-RU"/>
        </w:rPr>
      </w:pPr>
      <w:r w:rsidRPr="00902326">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14:paraId="1F54B6F6" w14:textId="77777777" w:rsidR="00FF65A6" w:rsidRPr="00902326" w:rsidRDefault="00FF65A6" w:rsidP="00902326">
      <w:pPr>
        <w:pStyle w:val="3"/>
        <w:tabs>
          <w:tab w:val="left" w:pos="5954"/>
          <w:tab w:val="left" w:pos="10065"/>
        </w:tabs>
        <w:spacing w:before="0" w:beforeAutospacing="0" w:after="0" w:afterAutospacing="0"/>
        <w:ind w:firstLine="709"/>
        <w:jc w:val="both"/>
        <w:rPr>
          <w:sz w:val="24"/>
          <w:szCs w:val="24"/>
        </w:rPr>
      </w:pPr>
      <w:bookmarkStart w:id="58" w:name="_Toc284662722"/>
      <w:bookmarkStart w:id="59" w:name="_Toc284663348"/>
    </w:p>
    <w:p w14:paraId="0FFBCF84" w14:textId="77777777" w:rsidR="00FF65A6" w:rsidRPr="00902326" w:rsidRDefault="00FF65A6" w:rsidP="00902326">
      <w:pPr>
        <w:pStyle w:val="3"/>
        <w:tabs>
          <w:tab w:val="left" w:pos="5954"/>
          <w:tab w:val="left" w:pos="10065"/>
        </w:tabs>
        <w:spacing w:before="0" w:beforeAutospacing="0" w:after="0" w:afterAutospacing="0"/>
        <w:ind w:firstLine="709"/>
        <w:jc w:val="both"/>
        <w:rPr>
          <w:sz w:val="24"/>
          <w:szCs w:val="24"/>
        </w:rPr>
      </w:pPr>
      <w:r w:rsidRPr="00902326">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902326">
        <w:rPr>
          <w:sz w:val="24"/>
          <w:szCs w:val="24"/>
        </w:rPr>
        <w:t>е</w:t>
      </w:r>
      <w:r w:rsidRPr="00902326">
        <w:rPr>
          <w:sz w:val="24"/>
          <w:szCs w:val="24"/>
        </w:rPr>
        <w:t>нном уровнях</w:t>
      </w:r>
      <w:bookmarkEnd w:id="58"/>
      <w:bookmarkEnd w:id="59"/>
    </w:p>
    <w:p w14:paraId="4A54ADC1"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b/>
          <w:sz w:val="24"/>
          <w:szCs w:val="24"/>
        </w:rPr>
        <w:t>Элементы теории множеств и математической логики</w:t>
      </w:r>
    </w:p>
    <w:p w14:paraId="2D9AA4CC" w14:textId="77777777" w:rsidR="00FF65A6" w:rsidRPr="00902326" w:rsidRDefault="00FF65A6" w:rsidP="00C700F9">
      <w:pPr>
        <w:pStyle w:val="a8"/>
        <w:numPr>
          <w:ilvl w:val="0"/>
          <w:numId w:val="89"/>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14:paraId="20B0FE3A" w14:textId="77777777" w:rsidR="00FF65A6" w:rsidRPr="00902326" w:rsidRDefault="00FF65A6" w:rsidP="00C700F9">
      <w:pPr>
        <w:pStyle w:val="a8"/>
        <w:numPr>
          <w:ilvl w:val="0"/>
          <w:numId w:val="89"/>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изображать множества и отношение множеств с помощью кругов Эйлера;</w:t>
      </w:r>
    </w:p>
    <w:p w14:paraId="4115C1ED" w14:textId="77777777" w:rsidR="00FF65A6" w:rsidRPr="00902326" w:rsidRDefault="00FF65A6" w:rsidP="00C700F9">
      <w:pPr>
        <w:pStyle w:val="a8"/>
        <w:numPr>
          <w:ilvl w:val="0"/>
          <w:numId w:val="89"/>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 xml:space="preserve">определять принадлежность элемента множеству, объединению и пересечению множеств; </w:t>
      </w:r>
    </w:p>
    <w:p w14:paraId="7ABD662E" w14:textId="77777777" w:rsidR="00FF65A6" w:rsidRPr="00902326" w:rsidRDefault="00FF65A6" w:rsidP="00C700F9">
      <w:pPr>
        <w:pStyle w:val="a8"/>
        <w:numPr>
          <w:ilvl w:val="0"/>
          <w:numId w:val="89"/>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задавать множество с помощью перечисления элементов, словесного описания;</w:t>
      </w:r>
    </w:p>
    <w:p w14:paraId="4F05DEAF" w14:textId="77777777" w:rsidR="00FF65A6" w:rsidRPr="00902326" w:rsidRDefault="00FF65A6" w:rsidP="00C700F9">
      <w:pPr>
        <w:pStyle w:val="a8"/>
        <w:numPr>
          <w:ilvl w:val="0"/>
          <w:numId w:val="89"/>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14:paraId="2F3CAFAD" w14:textId="77777777" w:rsidR="00FF65A6" w:rsidRPr="00902326" w:rsidRDefault="00FF65A6" w:rsidP="00C700F9">
      <w:pPr>
        <w:pStyle w:val="a8"/>
        <w:numPr>
          <w:ilvl w:val="0"/>
          <w:numId w:val="89"/>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строить высказывания, отрицания высказываний.</w:t>
      </w:r>
    </w:p>
    <w:p w14:paraId="462C39FE"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29B99D51"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строить цепочки умозаключений на основе использования правил логики;</w:t>
      </w:r>
    </w:p>
    <w:p w14:paraId="50D4F04F"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902326">
        <w:rPr>
          <w:rFonts w:ascii="Times New Roman" w:hAnsi="Times New Roman"/>
          <w:i/>
          <w:sz w:val="24"/>
          <w:szCs w:val="24"/>
        </w:rPr>
        <w:t>.</w:t>
      </w:r>
    </w:p>
    <w:p w14:paraId="1413F645" w14:textId="77777777" w:rsidR="00A44840" w:rsidRPr="00902326" w:rsidRDefault="00A44840" w:rsidP="00902326">
      <w:pPr>
        <w:pStyle w:val="a"/>
        <w:numPr>
          <w:ilvl w:val="0"/>
          <w:numId w:val="0"/>
        </w:numPr>
        <w:tabs>
          <w:tab w:val="left" w:pos="1134"/>
          <w:tab w:val="left" w:pos="5954"/>
          <w:tab w:val="left" w:pos="10065"/>
        </w:tabs>
        <w:ind w:left="720" w:hanging="360"/>
        <w:rPr>
          <w:rFonts w:ascii="Times New Roman" w:hAnsi="Times New Roman"/>
          <w:i/>
          <w:sz w:val="24"/>
          <w:szCs w:val="24"/>
        </w:rPr>
      </w:pPr>
    </w:p>
    <w:p w14:paraId="5CDB7A4C"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Числа</w:t>
      </w:r>
    </w:p>
    <w:p w14:paraId="6AEFAF84"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14:paraId="082D491A"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понимать и объяснять смысл позиционной записи натурального числа;</w:t>
      </w:r>
    </w:p>
    <w:p w14:paraId="4C5A1E85"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выполнять вычисления, в том числе с использованием при</w:t>
      </w:r>
      <w:r w:rsidR="00A23AB5" w:rsidRPr="00902326">
        <w:rPr>
          <w:rFonts w:ascii="Times New Roman" w:hAnsi="Times New Roman"/>
          <w:i/>
        </w:rPr>
        <w:t>е</w:t>
      </w:r>
      <w:r w:rsidRPr="00902326">
        <w:rPr>
          <w:rFonts w:ascii="Times New Roman" w:hAnsi="Times New Roman"/>
          <w:i/>
        </w:rPr>
        <w:t>мов рациональных вычислений;</w:t>
      </w:r>
    </w:p>
    <w:p w14:paraId="3851B75F"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выполнять округление рациональных чисел с заданной точностью;</w:t>
      </w:r>
    </w:p>
    <w:p w14:paraId="31F4964C"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сравнивать рациональные и иррациональные числа;</w:t>
      </w:r>
    </w:p>
    <w:p w14:paraId="0F36B2D6"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представлять рациональное число в виде десятичной дроби</w:t>
      </w:r>
    </w:p>
    <w:p w14:paraId="40776B52"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упорядочивать числа, записанные в виде обыкновенной и десятичной дроби;</w:t>
      </w:r>
    </w:p>
    <w:p w14:paraId="405D0FBE"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находить НОД и НОК чисел и использовать их при решении задач.</w:t>
      </w:r>
    </w:p>
    <w:p w14:paraId="4D31B587"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070DDD27"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14:paraId="39E9E43B"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14:paraId="5CE574B6"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14:paraId="69BB5CAE"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902326">
        <w:rPr>
          <w:rFonts w:ascii="Times New Roman" w:hAnsi="Times New Roman"/>
          <w:i/>
          <w:sz w:val="24"/>
          <w:szCs w:val="24"/>
        </w:rPr>
        <w:t>.</w:t>
      </w:r>
    </w:p>
    <w:p w14:paraId="53DF74FF"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lastRenderedPageBreak/>
        <w:t>Тождественные преобразования</w:t>
      </w:r>
    </w:p>
    <w:p w14:paraId="3E984928"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14:paraId="733B5A4C"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14:paraId="4703FC7C"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14:paraId="7EFA0A05"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выделять квадрат суммы и разности одночленов;</w:t>
      </w:r>
    </w:p>
    <w:p w14:paraId="595F4E03"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раскладывать на множители квадратный   тр</w:t>
      </w:r>
      <w:r w:rsidR="00A23AB5" w:rsidRPr="00902326">
        <w:rPr>
          <w:rFonts w:ascii="Times New Roman" w:hAnsi="Times New Roman"/>
          <w:i/>
          <w:sz w:val="24"/>
          <w:szCs w:val="24"/>
        </w:rPr>
        <w:t>е</w:t>
      </w:r>
      <w:r w:rsidRPr="00902326">
        <w:rPr>
          <w:rFonts w:ascii="Times New Roman" w:hAnsi="Times New Roman"/>
          <w:i/>
          <w:sz w:val="24"/>
          <w:szCs w:val="24"/>
        </w:rPr>
        <w:t>хчлен;</w:t>
      </w:r>
    </w:p>
    <w:p w14:paraId="3840AE05"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14:paraId="2460C2FF"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14:paraId="2F25678F"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выполнять преобразования выражений, содержащих квадратные корни;</w:t>
      </w:r>
    </w:p>
    <w:p w14:paraId="4902B842"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выделять квадрат суммы или разности двучлена в выражениях, содержащих квадратные корни;</w:t>
      </w:r>
    </w:p>
    <w:p w14:paraId="0863979E"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выполнять преобразования выражений, содержащих модуль.</w:t>
      </w:r>
    </w:p>
    <w:p w14:paraId="6FBC417E"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24296859" w14:textId="77777777" w:rsidR="00FF65A6" w:rsidRPr="00902326" w:rsidRDefault="00FF65A6" w:rsidP="00C700F9">
      <w:pPr>
        <w:pStyle w:val="a"/>
        <w:numPr>
          <w:ilvl w:val="0"/>
          <w:numId w:val="99"/>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выполнять преобразования и действия с числами, записанными в стандартном виде;</w:t>
      </w:r>
    </w:p>
    <w:p w14:paraId="6394F59F" w14:textId="77777777" w:rsidR="00FF65A6" w:rsidRPr="00902326" w:rsidRDefault="00FF65A6" w:rsidP="00C700F9">
      <w:pPr>
        <w:pStyle w:val="a"/>
        <w:numPr>
          <w:ilvl w:val="0"/>
          <w:numId w:val="99"/>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902326">
        <w:rPr>
          <w:rFonts w:ascii="Times New Roman" w:hAnsi="Times New Roman"/>
          <w:i/>
          <w:sz w:val="24"/>
          <w:szCs w:val="24"/>
        </w:rPr>
        <w:t>.</w:t>
      </w:r>
    </w:p>
    <w:p w14:paraId="649FC60D"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Уравнения и неравенства</w:t>
      </w:r>
    </w:p>
    <w:p w14:paraId="607DD323"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14:paraId="5619CD90"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14:paraId="36F00413"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14:paraId="30D922EC"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решать дробно-линейные уравнения;</w:t>
      </w:r>
    </w:p>
    <w:p w14:paraId="151D7F4B"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 xml:space="preserve">решать простейшие иррациональные уравнения вида </w:t>
      </w:r>
      <w:r w:rsidRPr="00902326">
        <w:rPr>
          <w:rFonts w:ascii="Times New Roman" w:hAnsi="Times New Roman"/>
          <w:i/>
          <w:position w:val="-16"/>
          <w:sz w:val="24"/>
          <w:szCs w:val="24"/>
        </w:rPr>
        <w:object w:dxaOrig="1120" w:dyaOrig="460" w14:anchorId="71BE9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23pt" o:ole="">
            <v:imagedata r:id="rId8" o:title=""/>
          </v:shape>
          <o:OLEObject Type="Embed" ProgID="Equation.DSMT4" ShapeID="_x0000_i1025" DrawAspect="Content" ObjectID="_1729504445" r:id="rId9"/>
        </w:object>
      </w:r>
      <w:r w:rsidRPr="00902326">
        <w:rPr>
          <w:rFonts w:ascii="Times New Roman" w:hAnsi="Times New Roman"/>
          <w:i/>
          <w:sz w:val="24"/>
          <w:szCs w:val="24"/>
        </w:rPr>
        <w:t xml:space="preserve">, </w:t>
      </w:r>
      <w:r w:rsidRPr="00902326">
        <w:rPr>
          <w:rFonts w:ascii="Times New Roman" w:hAnsi="Times New Roman"/>
          <w:i/>
          <w:position w:val="-16"/>
          <w:sz w:val="24"/>
          <w:szCs w:val="24"/>
        </w:rPr>
        <w:object w:dxaOrig="1680" w:dyaOrig="460" w14:anchorId="37F25A6A">
          <v:shape id="_x0000_i1026" type="#_x0000_t75" style="width:87.3pt;height:23pt" o:ole="">
            <v:imagedata r:id="rId10" o:title=""/>
          </v:shape>
          <o:OLEObject Type="Embed" ProgID="Equation.DSMT4" ShapeID="_x0000_i1026" DrawAspect="Content" ObjectID="_1729504446" r:id="rId11"/>
        </w:object>
      </w:r>
      <w:r w:rsidRPr="00902326">
        <w:rPr>
          <w:rFonts w:ascii="Times New Roman" w:hAnsi="Times New Roman"/>
          <w:i/>
          <w:sz w:val="24"/>
          <w:szCs w:val="24"/>
        </w:rPr>
        <w:t>;</w:t>
      </w:r>
    </w:p>
    <w:p w14:paraId="27A925A2"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решать уравнения вида</w:t>
      </w:r>
      <w:r w:rsidRPr="00902326">
        <w:rPr>
          <w:rFonts w:ascii="Times New Roman" w:hAnsi="Times New Roman"/>
          <w:i/>
          <w:position w:val="-6"/>
          <w:sz w:val="24"/>
          <w:szCs w:val="24"/>
        </w:rPr>
        <w:object w:dxaOrig="700" w:dyaOrig="360" w14:anchorId="67836D25">
          <v:shape id="_x0000_i1027" type="#_x0000_t75" style="width:36.75pt;height:22.2pt" o:ole="">
            <v:imagedata r:id="rId12" o:title=""/>
          </v:shape>
          <o:OLEObject Type="Embed" ProgID="Equation.DSMT4" ShapeID="_x0000_i1027" DrawAspect="Content" ObjectID="_1729504447" r:id="rId13"/>
        </w:object>
      </w:r>
      <w:r w:rsidRPr="00902326">
        <w:rPr>
          <w:rFonts w:ascii="Times New Roman" w:hAnsi="Times New Roman"/>
          <w:i/>
          <w:sz w:val="24"/>
          <w:szCs w:val="24"/>
        </w:rPr>
        <w:t>;</w:t>
      </w:r>
    </w:p>
    <w:p w14:paraId="1F1572F9"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решать уравнения способом разложения на множители и замены переменной;</w:t>
      </w:r>
    </w:p>
    <w:p w14:paraId="14E87A00"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использовать метод интервалов для решения целых и дробно-рациональных неравенств;</w:t>
      </w:r>
    </w:p>
    <w:p w14:paraId="359D06AD"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решать линейные уравнения и неравенства с параметрами;</w:t>
      </w:r>
    </w:p>
    <w:p w14:paraId="6415E8EC"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решать несложные квадратные уравнения с параметром;</w:t>
      </w:r>
    </w:p>
    <w:p w14:paraId="379589EA"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решать несложные системы линейных уравнений с параметрами;</w:t>
      </w:r>
    </w:p>
    <w:p w14:paraId="7ED8AA39"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решать несложные уравнения в целых числах.</w:t>
      </w:r>
    </w:p>
    <w:p w14:paraId="59075334"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090FCD88"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lastRenderedPageBreak/>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14:paraId="3E4C9381"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14:paraId="1AC37F14"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14:paraId="58EED31E"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902326">
        <w:rPr>
          <w:rFonts w:ascii="Times New Roman" w:hAnsi="Times New Roman"/>
          <w:i/>
          <w:sz w:val="24"/>
          <w:szCs w:val="24"/>
        </w:rPr>
        <w:t>.</w:t>
      </w:r>
    </w:p>
    <w:p w14:paraId="5D261038" w14:textId="77777777" w:rsidR="00A44840" w:rsidRPr="00902326" w:rsidRDefault="00A44840" w:rsidP="00902326">
      <w:pPr>
        <w:pStyle w:val="a"/>
        <w:numPr>
          <w:ilvl w:val="0"/>
          <w:numId w:val="0"/>
        </w:numPr>
        <w:tabs>
          <w:tab w:val="left" w:pos="1134"/>
          <w:tab w:val="left" w:pos="5954"/>
          <w:tab w:val="left" w:pos="10065"/>
        </w:tabs>
        <w:rPr>
          <w:rFonts w:ascii="Times New Roman" w:hAnsi="Times New Roman"/>
          <w:i/>
          <w:sz w:val="24"/>
          <w:szCs w:val="24"/>
        </w:rPr>
      </w:pPr>
    </w:p>
    <w:p w14:paraId="18492AE2"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Функции</w:t>
      </w:r>
    </w:p>
    <w:p w14:paraId="49FEE137"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902326">
        <w:rPr>
          <w:rFonts w:ascii="Times New Roman" w:hAnsi="Times New Roman"/>
          <w:i/>
          <w:sz w:val="24"/>
          <w:szCs w:val="24"/>
        </w:rPr>
        <w:t>знакопостоянства</w:t>
      </w:r>
      <w:proofErr w:type="spellEnd"/>
      <w:r w:rsidRPr="00902326">
        <w:rPr>
          <w:rFonts w:ascii="Times New Roman" w:hAnsi="Times New Roman"/>
          <w:i/>
          <w:sz w:val="24"/>
          <w:szCs w:val="24"/>
        </w:rPr>
        <w:t>, монотонность функции, ч</w:t>
      </w:r>
      <w:r w:rsidR="00A23AB5" w:rsidRPr="00902326">
        <w:rPr>
          <w:rFonts w:ascii="Times New Roman" w:hAnsi="Times New Roman"/>
          <w:i/>
          <w:sz w:val="24"/>
          <w:szCs w:val="24"/>
        </w:rPr>
        <w:t>е</w:t>
      </w:r>
      <w:r w:rsidRPr="00902326">
        <w:rPr>
          <w:rFonts w:ascii="Times New Roman" w:hAnsi="Times New Roman"/>
          <w:i/>
          <w:sz w:val="24"/>
          <w:szCs w:val="24"/>
        </w:rPr>
        <w:t>тность/неч</w:t>
      </w:r>
      <w:r w:rsidR="00A23AB5" w:rsidRPr="00902326">
        <w:rPr>
          <w:rFonts w:ascii="Times New Roman" w:hAnsi="Times New Roman"/>
          <w:i/>
          <w:sz w:val="24"/>
          <w:szCs w:val="24"/>
        </w:rPr>
        <w:t>е</w:t>
      </w:r>
      <w:r w:rsidRPr="00902326">
        <w:rPr>
          <w:rFonts w:ascii="Times New Roman" w:hAnsi="Times New Roman"/>
          <w:i/>
          <w:sz w:val="24"/>
          <w:szCs w:val="24"/>
        </w:rPr>
        <w:t xml:space="preserve">тность функции; </w:t>
      </w:r>
    </w:p>
    <w:p w14:paraId="5212CEE6"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902326">
        <w:rPr>
          <w:rFonts w:ascii="Times New Roman" w:hAnsi="Times New Roman"/>
          <w:i/>
          <w:position w:val="-24"/>
          <w:sz w:val="24"/>
          <w:szCs w:val="24"/>
        </w:rPr>
        <w:object w:dxaOrig="1300" w:dyaOrig="620" w14:anchorId="37FF2013">
          <v:shape id="_x0000_i1028" type="#_x0000_t75" style="width:64.35pt;height:29.1pt" o:ole="">
            <v:imagedata r:id="rId14" o:title=""/>
          </v:shape>
          <o:OLEObject Type="Embed" ProgID="Equation.DSMT4" ShapeID="_x0000_i1028" DrawAspect="Content" ObjectID="_1729504448" r:id="rId15"/>
        </w:object>
      </w:r>
      <w:r w:rsidRPr="00902326">
        <w:rPr>
          <w:rFonts w:ascii="Times New Roman" w:hAnsi="Times New Roman"/>
          <w:i/>
          <w:sz w:val="24"/>
          <w:szCs w:val="24"/>
        </w:rPr>
        <w:t xml:space="preserve">, </w:t>
      </w:r>
      <w:r w:rsidRPr="00902326">
        <w:rPr>
          <w:rFonts w:ascii="Times New Roman" w:hAnsi="Times New Roman"/>
          <w:i/>
          <w:position w:val="-10"/>
          <w:sz w:val="24"/>
          <w:szCs w:val="24"/>
        </w:rPr>
        <w:object w:dxaOrig="760" w:dyaOrig="380" w14:anchorId="517E4780">
          <v:shape id="_x0000_i1029" type="#_x0000_t75" style="width:42.9pt;height:15.3pt" o:ole="">
            <v:imagedata r:id="rId16" o:title=""/>
          </v:shape>
          <o:OLEObject Type="Embed" ProgID="Equation.DSMT4" ShapeID="_x0000_i1029" DrawAspect="Content" ObjectID="_1729504449" r:id="rId17"/>
        </w:object>
      </w:r>
      <w:r w:rsidR="00621C7B" w:rsidRPr="00902326">
        <w:rPr>
          <w:rFonts w:ascii="Times New Roman" w:hAnsi="Times New Roman"/>
          <w:i/>
          <w:sz w:val="24"/>
          <w:szCs w:val="24"/>
        </w:rPr>
        <w:fldChar w:fldCharType="begin"/>
      </w:r>
      <w:r w:rsidRPr="00902326">
        <w:rPr>
          <w:rFonts w:ascii="Times New Roman" w:hAnsi="Times New Roman"/>
          <w:i/>
          <w:sz w:val="24"/>
          <w:szCs w:val="24"/>
        </w:rPr>
        <w:instrText xml:space="preserve"> QUOTE  </w:instrText>
      </w:r>
      <w:r w:rsidR="00621C7B" w:rsidRPr="00902326">
        <w:rPr>
          <w:rFonts w:ascii="Times New Roman" w:hAnsi="Times New Roman"/>
          <w:i/>
          <w:sz w:val="24"/>
          <w:szCs w:val="24"/>
        </w:rPr>
        <w:fldChar w:fldCharType="end"/>
      </w:r>
      <w:r w:rsidRPr="00902326">
        <w:rPr>
          <w:rFonts w:ascii="Times New Roman" w:hAnsi="Times New Roman"/>
          <w:b/>
          <w:bCs/>
          <w:i/>
          <w:sz w:val="24"/>
          <w:szCs w:val="24"/>
        </w:rPr>
        <w:t>,</w:t>
      </w:r>
      <w:r w:rsidRPr="00902326">
        <w:rPr>
          <w:rFonts w:ascii="Times New Roman" w:eastAsia="Times New Roman" w:hAnsi="Times New Roman"/>
          <w:bCs/>
          <w:i/>
          <w:position w:val="-10"/>
          <w:sz w:val="24"/>
          <w:szCs w:val="24"/>
        </w:rPr>
        <w:object w:dxaOrig="760" w:dyaOrig="380" w14:anchorId="7489E817">
          <v:shape id="_x0000_i1030" type="#_x0000_t75" style="width:35.25pt;height:15.3pt" o:ole="">
            <v:imagedata r:id="rId18" o:title=""/>
          </v:shape>
          <o:OLEObject Type="Embed" ProgID="Equation.DSMT4" ShapeID="_x0000_i1030" DrawAspect="Content" ObjectID="_1729504450" r:id="rId19"/>
        </w:object>
      </w:r>
      <w:r w:rsidR="00D5722C">
        <w:fldChar w:fldCharType="begin"/>
      </w:r>
      <w:r w:rsidR="00D5722C">
        <w:fldChar w:fldCharType="separate"/>
      </w:r>
      <w:r w:rsidRPr="00902326">
        <w:rPr>
          <w:rFonts w:ascii="Times New Roman" w:eastAsia="Times New Roman" w:hAnsi="Times New Roman"/>
          <w:bCs/>
          <w:i/>
          <w:noProof/>
          <w:position w:val="-10"/>
          <w:sz w:val="24"/>
          <w:szCs w:val="24"/>
        </w:rPr>
        <w:drawing>
          <wp:inline distT="0" distB="0" distL="0" distR="0" wp14:anchorId="6999BE74" wp14:editId="4A2C4AF9">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D5722C">
        <w:rPr>
          <w:rFonts w:ascii="Times New Roman" w:eastAsia="Times New Roman" w:hAnsi="Times New Roman"/>
          <w:bCs/>
          <w:i/>
          <w:noProof/>
          <w:position w:val="-10"/>
          <w:sz w:val="24"/>
          <w:szCs w:val="24"/>
        </w:rPr>
        <w:fldChar w:fldCharType="end"/>
      </w:r>
      <w:r w:rsidRPr="00902326">
        <w:rPr>
          <w:rFonts w:ascii="Times New Roman" w:hAnsi="Times New Roman"/>
          <w:bCs/>
          <w:i/>
          <w:sz w:val="24"/>
          <w:szCs w:val="24"/>
        </w:rPr>
        <w:t xml:space="preserve">, </w:t>
      </w:r>
      <w:r w:rsidRPr="00902326">
        <w:rPr>
          <w:rFonts w:ascii="Times New Roman" w:hAnsi="Times New Roman"/>
          <w:bCs/>
          <w:i/>
          <w:position w:val="-12"/>
          <w:sz w:val="24"/>
          <w:szCs w:val="24"/>
        </w:rPr>
        <w:object w:dxaOrig="660" w:dyaOrig="380" w14:anchorId="2044FC57">
          <v:shape id="_x0000_i1031" type="#_x0000_t75" style="width:29.1pt;height:15.3pt" o:ole="">
            <v:imagedata r:id="rId21" o:title=""/>
          </v:shape>
          <o:OLEObject Type="Embed" ProgID="Equation.DSMT4" ShapeID="_x0000_i1031" DrawAspect="Content" ObjectID="_1729504451" r:id="rId22"/>
        </w:object>
      </w:r>
      <w:r w:rsidRPr="00902326">
        <w:rPr>
          <w:rFonts w:ascii="Times New Roman" w:hAnsi="Times New Roman"/>
          <w:bCs/>
          <w:i/>
          <w:sz w:val="24"/>
          <w:szCs w:val="24"/>
        </w:rPr>
        <w:t>;</w:t>
      </w:r>
    </w:p>
    <w:p w14:paraId="3698382E"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 xml:space="preserve">на примере квадратичной функции, использовать преобразования графика функции </w:t>
      </w:r>
      <w:r w:rsidRPr="00902326">
        <w:rPr>
          <w:rFonts w:ascii="Times New Roman" w:hAnsi="Times New Roman"/>
          <w:i/>
          <w:sz w:val="24"/>
          <w:szCs w:val="24"/>
          <w:lang w:val="en-US"/>
        </w:rPr>
        <w:t>y</w:t>
      </w:r>
      <w:r w:rsidRPr="00902326">
        <w:rPr>
          <w:rFonts w:ascii="Times New Roman" w:hAnsi="Times New Roman"/>
          <w:i/>
          <w:sz w:val="24"/>
          <w:szCs w:val="24"/>
        </w:rPr>
        <w:t>=</w:t>
      </w:r>
      <w:r w:rsidRPr="00902326">
        <w:rPr>
          <w:rFonts w:ascii="Times New Roman" w:hAnsi="Times New Roman"/>
          <w:i/>
          <w:sz w:val="24"/>
          <w:szCs w:val="24"/>
          <w:lang w:val="en-US"/>
        </w:rPr>
        <w:t>f</w:t>
      </w:r>
      <w:r w:rsidRPr="00902326">
        <w:rPr>
          <w:rFonts w:ascii="Times New Roman" w:hAnsi="Times New Roman"/>
          <w:i/>
          <w:sz w:val="24"/>
          <w:szCs w:val="24"/>
        </w:rPr>
        <w:t>(</w:t>
      </w:r>
      <w:r w:rsidRPr="00902326">
        <w:rPr>
          <w:rFonts w:ascii="Times New Roman" w:hAnsi="Times New Roman"/>
          <w:i/>
          <w:sz w:val="24"/>
          <w:szCs w:val="24"/>
          <w:lang w:val="en-US"/>
        </w:rPr>
        <w:t>x</w:t>
      </w:r>
      <w:r w:rsidRPr="00902326">
        <w:rPr>
          <w:rFonts w:ascii="Times New Roman" w:hAnsi="Times New Roman"/>
          <w:i/>
          <w:sz w:val="24"/>
          <w:szCs w:val="24"/>
        </w:rPr>
        <w:t xml:space="preserve">) для построения графиков функций </w:t>
      </w:r>
      <w:r w:rsidRPr="00902326">
        <w:rPr>
          <w:rFonts w:ascii="Times New Roman" w:hAnsi="Times New Roman"/>
          <w:i/>
          <w:position w:val="-12"/>
          <w:sz w:val="24"/>
          <w:szCs w:val="24"/>
        </w:rPr>
        <w:object w:dxaOrig="1780" w:dyaOrig="380" w14:anchorId="11914CD5">
          <v:shape id="_x0000_i1032" type="#_x0000_t75" style="width:87.3pt;height:15.3pt" o:ole="">
            <v:imagedata r:id="rId23" o:title=""/>
          </v:shape>
          <o:OLEObject Type="Embed" ProgID="Equation.DSMT4" ShapeID="_x0000_i1032" DrawAspect="Content" ObjectID="_1729504452" r:id="rId24"/>
        </w:object>
      </w:r>
      <w:r w:rsidRPr="00902326">
        <w:rPr>
          <w:rFonts w:ascii="Times New Roman" w:hAnsi="Times New Roman"/>
          <w:i/>
          <w:sz w:val="24"/>
          <w:szCs w:val="24"/>
        </w:rPr>
        <w:t xml:space="preserve">; </w:t>
      </w:r>
    </w:p>
    <w:p w14:paraId="08B00266"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14:paraId="6358B3AE"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исследовать функцию по е</w:t>
      </w:r>
      <w:r w:rsidR="00A23AB5" w:rsidRPr="00902326">
        <w:rPr>
          <w:rFonts w:ascii="Times New Roman" w:hAnsi="Times New Roman"/>
          <w:i/>
          <w:sz w:val="24"/>
          <w:szCs w:val="24"/>
        </w:rPr>
        <w:t>е</w:t>
      </w:r>
      <w:r w:rsidRPr="00902326">
        <w:rPr>
          <w:rFonts w:ascii="Times New Roman" w:hAnsi="Times New Roman"/>
          <w:i/>
          <w:sz w:val="24"/>
          <w:szCs w:val="24"/>
        </w:rPr>
        <w:t xml:space="preserve"> графику;</w:t>
      </w:r>
    </w:p>
    <w:p w14:paraId="5CF215FE"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 xml:space="preserve">находить множество значений, нули, промежутки </w:t>
      </w:r>
      <w:proofErr w:type="spellStart"/>
      <w:r w:rsidRPr="00902326">
        <w:rPr>
          <w:rFonts w:ascii="Times New Roman" w:hAnsi="Times New Roman"/>
          <w:i/>
          <w:sz w:val="24"/>
          <w:szCs w:val="24"/>
        </w:rPr>
        <w:t>знакопостоянства</w:t>
      </w:r>
      <w:proofErr w:type="spellEnd"/>
      <w:r w:rsidRPr="00902326">
        <w:rPr>
          <w:rFonts w:ascii="Times New Roman" w:hAnsi="Times New Roman"/>
          <w:i/>
          <w:sz w:val="24"/>
          <w:szCs w:val="24"/>
        </w:rPr>
        <w:t>, монотонности квадратичной функции;</w:t>
      </w:r>
    </w:p>
    <w:p w14:paraId="4E428DCF"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14:paraId="6A47248D"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решать задачи на арифметическую и геометрическую прогрессию.</w:t>
      </w:r>
    </w:p>
    <w:p w14:paraId="465213B5"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55CAE277"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иллюстрировать с помощью графика реальную зависимость или процесс по их характеристикам;</w:t>
      </w:r>
    </w:p>
    <w:p w14:paraId="635ED5A8"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902326">
        <w:rPr>
          <w:rFonts w:ascii="Times New Roman" w:hAnsi="Times New Roman"/>
          <w:i/>
          <w:sz w:val="24"/>
          <w:szCs w:val="24"/>
        </w:rPr>
        <w:t>.</w:t>
      </w:r>
    </w:p>
    <w:p w14:paraId="4837737C"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bCs/>
          <w:sz w:val="24"/>
          <w:szCs w:val="24"/>
        </w:rPr>
      </w:pPr>
      <w:r w:rsidRPr="00902326">
        <w:rPr>
          <w:rFonts w:ascii="Times New Roman" w:hAnsi="Times New Roman"/>
          <w:b/>
          <w:bCs/>
          <w:sz w:val="24"/>
          <w:szCs w:val="24"/>
        </w:rPr>
        <w:t>Текстовые задачи</w:t>
      </w:r>
    </w:p>
    <w:p w14:paraId="125633A4"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Решать простые и сложные задачи разных типов, а также задачи повышенной трудности;</w:t>
      </w:r>
    </w:p>
    <w:p w14:paraId="1007DB05"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14:paraId="186A0A63"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lang w:eastAsia="en-US"/>
        </w:rPr>
      </w:pPr>
      <w:r w:rsidRPr="00902326">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14:paraId="371D3AF4"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знать и применять оба способа поиска решения задач (от требования к условию и от условия к требованию);</w:t>
      </w:r>
    </w:p>
    <w:p w14:paraId="776B64F3"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моделировать рассуждения при поиске решения задач с помощью граф-схемы;</w:t>
      </w:r>
    </w:p>
    <w:p w14:paraId="6E0CB4F6"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выделять этапы решения задачи и содержание каждого этапа;</w:t>
      </w:r>
    </w:p>
    <w:p w14:paraId="788736C7"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764D6268"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анализировать затруднения при решении задач;</w:t>
      </w:r>
    </w:p>
    <w:p w14:paraId="11C52233"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lastRenderedPageBreak/>
        <w:t>выполнять различные преобразования предложенной задачи, конструировать новые задачи из данной, в том числе обратные;</w:t>
      </w:r>
    </w:p>
    <w:p w14:paraId="52BDC017"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интерпретировать вычислительные результаты в задаче, исследовать полученное решение задачи;</w:t>
      </w:r>
    </w:p>
    <w:p w14:paraId="547F09B9"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28A4D01B"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902326">
        <w:rPr>
          <w:rFonts w:ascii="Times New Roman" w:hAnsi="Times New Roman"/>
          <w:i/>
        </w:rPr>
        <w:t>е</w:t>
      </w:r>
      <w:r w:rsidRPr="00902326">
        <w:rPr>
          <w:rFonts w:ascii="Times New Roman" w:hAnsi="Times New Roman"/>
          <w:i/>
        </w:rPr>
        <w:t>та;</w:t>
      </w:r>
    </w:p>
    <w:p w14:paraId="55D063BD"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 xml:space="preserve">решать разнообразные задачи «на части», </w:t>
      </w:r>
    </w:p>
    <w:p w14:paraId="368F31E3" w14:textId="77777777" w:rsidR="00FF65A6" w:rsidRPr="00902326" w:rsidRDefault="00FF65A6" w:rsidP="00C700F9">
      <w:pPr>
        <w:numPr>
          <w:ilvl w:val="0"/>
          <w:numId w:val="86"/>
        </w:numPr>
        <w:tabs>
          <w:tab w:val="left" w:pos="1134"/>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2E799E58" w14:textId="77777777" w:rsidR="00FF65A6" w:rsidRPr="00902326" w:rsidRDefault="00FF65A6" w:rsidP="00C700F9">
      <w:pPr>
        <w:numPr>
          <w:ilvl w:val="0"/>
          <w:numId w:val="86"/>
        </w:numPr>
        <w:tabs>
          <w:tab w:val="left" w:pos="1134"/>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r w:rsidR="004A1E43" w:rsidRPr="00902326">
        <w:rPr>
          <w:rFonts w:ascii="Times New Roman" w:hAnsi="Times New Roman"/>
          <w:i/>
          <w:sz w:val="24"/>
          <w:szCs w:val="24"/>
        </w:rPr>
        <w:t xml:space="preserve">, </w:t>
      </w:r>
      <w:r w:rsidRPr="00902326">
        <w:rPr>
          <w:rFonts w:ascii="Times New Roman" w:hAnsi="Times New Roman"/>
          <w:i/>
          <w:sz w:val="24"/>
          <w:szCs w:val="24"/>
        </w:rPr>
        <w:t>выделять эти величины и отношения между ними, применять их при решении задач, конструировать собственные задач указанных типов;</w:t>
      </w:r>
    </w:p>
    <w:p w14:paraId="0ABC5762"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владеть основными методами решения задач на смеси, сплавы, концентрации;</w:t>
      </w:r>
    </w:p>
    <w:p w14:paraId="76711407"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решать задачи на проценты, в том числе, сложные проценты с обоснованием, используя разные способы;</w:t>
      </w:r>
    </w:p>
    <w:p w14:paraId="6B1A510B"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14:paraId="6BA4009D"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14:paraId="0DB87D5A"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решать несложные задачи по математической статистике;</w:t>
      </w:r>
    </w:p>
    <w:p w14:paraId="79AD91FA"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12C60B13"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52A39711"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lang w:eastAsia="en-US"/>
        </w:rPr>
      </w:pPr>
      <w:r w:rsidRPr="00902326">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902326">
        <w:rPr>
          <w:rFonts w:ascii="Times New Roman" w:hAnsi="Times New Roman"/>
          <w:i/>
          <w:sz w:val="24"/>
          <w:szCs w:val="24"/>
          <w:lang w:eastAsia="en-US"/>
        </w:rPr>
        <w:t>е</w:t>
      </w:r>
      <w:r w:rsidRPr="00902326">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14:paraId="68E745BC"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lang w:eastAsia="en-US"/>
        </w:rPr>
      </w:pPr>
      <w:r w:rsidRPr="00902326">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0B6B1FFB"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lang w:eastAsia="en-US"/>
        </w:rPr>
        <w:t>решать задачи на движение по реке, рассматривая разные системы отсчета</w:t>
      </w:r>
      <w:r w:rsidR="00C31256" w:rsidRPr="00902326">
        <w:rPr>
          <w:rFonts w:ascii="Times New Roman" w:hAnsi="Times New Roman"/>
          <w:i/>
          <w:sz w:val="24"/>
          <w:szCs w:val="24"/>
          <w:lang w:eastAsia="en-US"/>
        </w:rPr>
        <w:t>.</w:t>
      </w:r>
    </w:p>
    <w:p w14:paraId="27B69C21"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 xml:space="preserve">Статистика и теория вероятностей </w:t>
      </w:r>
    </w:p>
    <w:p w14:paraId="23905D74" w14:textId="77777777" w:rsidR="00FF65A6" w:rsidRPr="00902326" w:rsidRDefault="00FF65A6" w:rsidP="00C700F9">
      <w:pPr>
        <w:pStyle w:val="a8"/>
        <w:numPr>
          <w:ilvl w:val="0"/>
          <w:numId w:val="85"/>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745DFF35"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 xml:space="preserve">извлекать информацию, </w:t>
      </w:r>
      <w:r w:rsidRPr="00902326">
        <w:rPr>
          <w:rStyle w:val="dash041e0431044b0447043d044b0439char1"/>
          <w:i/>
        </w:rPr>
        <w:t>представленную в таблицах, на диаграммах, графиках</w:t>
      </w:r>
      <w:r w:rsidRPr="00902326">
        <w:rPr>
          <w:rFonts w:ascii="Times New Roman" w:hAnsi="Times New Roman"/>
          <w:i/>
          <w:sz w:val="24"/>
          <w:szCs w:val="24"/>
        </w:rPr>
        <w:t>;</w:t>
      </w:r>
    </w:p>
    <w:p w14:paraId="55148CD0"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составлять таблицы, строить диаграммы и графики на основе данных;</w:t>
      </w:r>
    </w:p>
    <w:p w14:paraId="106AEB72" w14:textId="77777777" w:rsidR="00FF65A6" w:rsidRPr="00902326" w:rsidRDefault="00FF65A6" w:rsidP="00C700F9">
      <w:pPr>
        <w:pStyle w:val="a8"/>
        <w:numPr>
          <w:ilvl w:val="0"/>
          <w:numId w:val="85"/>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оперировать понятиями: факториал числа, перестановки и сочетания, треугольник Паскаля;</w:t>
      </w:r>
    </w:p>
    <w:p w14:paraId="70D72CC2" w14:textId="77777777" w:rsidR="00FF65A6" w:rsidRPr="00902326" w:rsidRDefault="00FF65A6" w:rsidP="00C700F9">
      <w:pPr>
        <w:pStyle w:val="a8"/>
        <w:numPr>
          <w:ilvl w:val="0"/>
          <w:numId w:val="85"/>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применять правило произведения при решении комбинаторных задач;</w:t>
      </w:r>
    </w:p>
    <w:p w14:paraId="09DCFF19" w14:textId="77777777" w:rsidR="00FF65A6" w:rsidRPr="00902326" w:rsidRDefault="00FF65A6" w:rsidP="00C700F9">
      <w:pPr>
        <w:pStyle w:val="a8"/>
        <w:numPr>
          <w:ilvl w:val="0"/>
          <w:numId w:val="85"/>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14:paraId="7E3315DB" w14:textId="77777777" w:rsidR="00FF65A6" w:rsidRPr="00902326" w:rsidRDefault="00FF65A6" w:rsidP="00C700F9">
      <w:pPr>
        <w:pStyle w:val="a8"/>
        <w:numPr>
          <w:ilvl w:val="0"/>
          <w:numId w:val="85"/>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представлять информацию с помощью кругов Эйлера;</w:t>
      </w:r>
    </w:p>
    <w:p w14:paraId="08DA601C" w14:textId="77777777" w:rsidR="00FF65A6" w:rsidRPr="00902326" w:rsidRDefault="00FF65A6" w:rsidP="00C700F9">
      <w:pPr>
        <w:pStyle w:val="a8"/>
        <w:numPr>
          <w:ilvl w:val="0"/>
          <w:numId w:val="85"/>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lastRenderedPageBreak/>
        <w:t>решать задачи на вычисление вероятности с подсчетом количества вариантов с помощью комбинаторики.</w:t>
      </w:r>
    </w:p>
    <w:p w14:paraId="3CA5B4DD"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3C185FF2" w14:textId="77777777" w:rsidR="00FF65A6" w:rsidRPr="00902326" w:rsidRDefault="00FF65A6" w:rsidP="00C700F9">
      <w:pPr>
        <w:pStyle w:val="a8"/>
        <w:numPr>
          <w:ilvl w:val="0"/>
          <w:numId w:val="85"/>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 xml:space="preserve">извлекать, интерпретировать и преобразовывать информацию, </w:t>
      </w:r>
      <w:r w:rsidRPr="00902326">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14:paraId="0E25A2B4" w14:textId="77777777" w:rsidR="00FF65A6" w:rsidRPr="00902326" w:rsidRDefault="00FF65A6" w:rsidP="00C700F9">
      <w:pPr>
        <w:pStyle w:val="a8"/>
        <w:numPr>
          <w:ilvl w:val="0"/>
          <w:numId w:val="85"/>
        </w:numPr>
        <w:tabs>
          <w:tab w:val="left" w:pos="1134"/>
          <w:tab w:val="left" w:pos="5954"/>
          <w:tab w:val="left" w:pos="10065"/>
        </w:tabs>
        <w:ind w:left="0" w:firstLine="709"/>
        <w:contextualSpacing w:val="0"/>
        <w:jc w:val="both"/>
        <w:rPr>
          <w:rFonts w:ascii="Times New Roman" w:hAnsi="Times New Roman"/>
          <w:i/>
        </w:rPr>
      </w:pPr>
      <w:r w:rsidRPr="00902326">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14:paraId="54DF9A6C"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оценивать вероятность реальных событий и явлений.</w:t>
      </w:r>
    </w:p>
    <w:p w14:paraId="21340292"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Геометрические фигуры</w:t>
      </w:r>
    </w:p>
    <w:p w14:paraId="63534CA4"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 xml:space="preserve">Оперировать понятиями геометрических фигур; </w:t>
      </w:r>
    </w:p>
    <w:p w14:paraId="0DB012DD"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14:paraId="36D04F40"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14:paraId="707D0F1B"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формулировать в простейших случаях свойства и признаки фигур;</w:t>
      </w:r>
    </w:p>
    <w:p w14:paraId="08B97C3E"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доказывать геометрические утверждения</w:t>
      </w:r>
      <w:r w:rsidR="00C31256" w:rsidRPr="00902326">
        <w:rPr>
          <w:rFonts w:ascii="Times New Roman" w:hAnsi="Times New Roman"/>
          <w:i/>
        </w:rPr>
        <w:t>;</w:t>
      </w:r>
    </w:p>
    <w:p w14:paraId="4EE00CB2" w14:textId="77777777" w:rsidR="00A44840"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владеть стандартной классификацией плоских фигур (треугольников и четыр</w:t>
      </w:r>
      <w:r w:rsidR="00A23AB5" w:rsidRPr="00902326">
        <w:rPr>
          <w:rFonts w:ascii="Times New Roman" w:hAnsi="Times New Roman"/>
          <w:i/>
        </w:rPr>
        <w:t>е</w:t>
      </w:r>
      <w:r w:rsidRPr="00902326">
        <w:rPr>
          <w:rFonts w:ascii="Times New Roman" w:hAnsi="Times New Roman"/>
          <w:i/>
        </w:rPr>
        <w:t>хугольников).</w:t>
      </w:r>
    </w:p>
    <w:p w14:paraId="0453EF05"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23054AF1"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 xml:space="preserve">использовать свойства геометрических фигур для решения </w:t>
      </w:r>
      <w:r w:rsidRPr="00902326">
        <w:rPr>
          <w:rStyle w:val="dash041e0431044b0447043d044b0439char1"/>
          <w:i/>
        </w:rPr>
        <w:t>задач практического характера и задач из смежных дисциплин</w:t>
      </w:r>
      <w:r w:rsidR="00C31256" w:rsidRPr="00902326">
        <w:rPr>
          <w:rStyle w:val="dash041e0431044b0447043d044b0439char1"/>
          <w:i/>
        </w:rPr>
        <w:t>.</w:t>
      </w:r>
    </w:p>
    <w:p w14:paraId="1D18B4E7"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bCs/>
          <w:sz w:val="24"/>
          <w:szCs w:val="24"/>
        </w:rPr>
      </w:pPr>
      <w:r w:rsidRPr="00902326">
        <w:rPr>
          <w:rFonts w:ascii="Times New Roman" w:hAnsi="Times New Roman"/>
          <w:b/>
          <w:bCs/>
          <w:sz w:val="24"/>
          <w:szCs w:val="24"/>
        </w:rPr>
        <w:t>Отношения</w:t>
      </w:r>
    </w:p>
    <w:p w14:paraId="57E0C1FB"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647E9FA2"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применять теорему Фалеса и теорему о пропорциональных отрезках при решении задач;</w:t>
      </w:r>
    </w:p>
    <w:p w14:paraId="68BF07CE"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характеризовать взаимное расположение прямой и окружности, двух окружностей.</w:t>
      </w:r>
    </w:p>
    <w:p w14:paraId="039B50A4" w14:textId="77777777" w:rsidR="00FF65A6" w:rsidRPr="00902326" w:rsidRDefault="00FF65A6" w:rsidP="00902326">
      <w:pPr>
        <w:pStyle w:val="a"/>
        <w:numPr>
          <w:ilvl w:val="0"/>
          <w:numId w:val="0"/>
        </w:numPr>
        <w:tabs>
          <w:tab w:val="left" w:pos="1134"/>
          <w:tab w:val="left" w:pos="5954"/>
          <w:tab w:val="left" w:pos="10065"/>
        </w:tabs>
        <w:ind w:firstLine="709"/>
        <w:rPr>
          <w:rFonts w:ascii="Times New Roman" w:hAnsi="Times New Roman"/>
          <w:b/>
          <w:sz w:val="24"/>
          <w:szCs w:val="24"/>
        </w:rPr>
      </w:pPr>
      <w:r w:rsidRPr="00902326">
        <w:rPr>
          <w:rFonts w:ascii="Times New Roman" w:hAnsi="Times New Roman"/>
          <w:b/>
          <w:sz w:val="24"/>
          <w:szCs w:val="24"/>
        </w:rPr>
        <w:t xml:space="preserve">В повседневной жизни и при изучении других предметов: </w:t>
      </w:r>
    </w:p>
    <w:p w14:paraId="78715F25"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использовать отношения для решения задач, возникающих в реальной жизни</w:t>
      </w:r>
      <w:r w:rsidR="00C31256" w:rsidRPr="00902326">
        <w:rPr>
          <w:rFonts w:ascii="Times New Roman" w:hAnsi="Times New Roman"/>
          <w:i/>
        </w:rPr>
        <w:t>.</w:t>
      </w:r>
    </w:p>
    <w:p w14:paraId="305BF7CB"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Измерения и вычисления</w:t>
      </w:r>
    </w:p>
    <w:p w14:paraId="533DE935" w14:textId="77777777" w:rsidR="00FF65A6" w:rsidRPr="00902326" w:rsidRDefault="00FF65A6" w:rsidP="00C700F9">
      <w:pPr>
        <w:pStyle w:val="a8"/>
        <w:numPr>
          <w:ilvl w:val="0"/>
          <w:numId w:val="85"/>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Оперировать представлениями о длине, площади, объ</w:t>
      </w:r>
      <w:r w:rsidR="00A23AB5" w:rsidRPr="00902326">
        <w:rPr>
          <w:rFonts w:ascii="Times New Roman" w:hAnsi="Times New Roman"/>
          <w:i/>
        </w:rPr>
        <w:t>е</w:t>
      </w:r>
      <w:r w:rsidRPr="00902326">
        <w:rPr>
          <w:rFonts w:ascii="Times New Roman" w:hAnsi="Times New Roman"/>
          <w:i/>
        </w:rPr>
        <w:t>ме как величинами. Применять теорему Пифагора, формулы площади, объ</w:t>
      </w:r>
      <w:r w:rsidR="00A23AB5" w:rsidRPr="00902326">
        <w:rPr>
          <w:rFonts w:ascii="Times New Roman" w:hAnsi="Times New Roman"/>
          <w:i/>
        </w:rPr>
        <w:t>е</w:t>
      </w:r>
      <w:r w:rsidRPr="00902326">
        <w:rPr>
          <w:rFonts w:ascii="Times New Roman" w:hAnsi="Times New Roman"/>
          <w:i/>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902326">
        <w:rPr>
          <w:rFonts w:ascii="Times New Roman" w:hAnsi="Times New Roman"/>
          <w:i/>
        </w:rPr>
        <w:t>е</w:t>
      </w:r>
      <w:r w:rsidRPr="00902326">
        <w:rPr>
          <w:rFonts w:ascii="Times New Roman" w:hAnsi="Times New Roman"/>
          <w:i/>
        </w:rPr>
        <w:t xml:space="preserve">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902326">
        <w:rPr>
          <w:rFonts w:ascii="Times New Roman" w:hAnsi="Times New Roman"/>
          <w:i/>
        </w:rPr>
        <w:t>равносоставленности</w:t>
      </w:r>
      <w:proofErr w:type="spellEnd"/>
      <w:r w:rsidRPr="00902326">
        <w:rPr>
          <w:rFonts w:ascii="Times New Roman" w:hAnsi="Times New Roman"/>
          <w:i/>
        </w:rPr>
        <w:t>;</w:t>
      </w:r>
    </w:p>
    <w:p w14:paraId="09287484" w14:textId="77777777" w:rsidR="00FF65A6" w:rsidRPr="00902326" w:rsidRDefault="00FF65A6" w:rsidP="00C700F9">
      <w:pPr>
        <w:pStyle w:val="a8"/>
        <w:numPr>
          <w:ilvl w:val="0"/>
          <w:numId w:val="85"/>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проводить простые вычисления на объ</w:t>
      </w:r>
      <w:r w:rsidR="00A23AB5" w:rsidRPr="00902326">
        <w:rPr>
          <w:rFonts w:ascii="Times New Roman" w:hAnsi="Times New Roman"/>
          <w:i/>
        </w:rPr>
        <w:t>е</w:t>
      </w:r>
      <w:r w:rsidRPr="00902326">
        <w:rPr>
          <w:rFonts w:ascii="Times New Roman" w:hAnsi="Times New Roman"/>
          <w:i/>
        </w:rPr>
        <w:t>мных телах;</w:t>
      </w:r>
    </w:p>
    <w:p w14:paraId="700AB2C2" w14:textId="77777777" w:rsidR="00C31256" w:rsidRPr="00902326" w:rsidRDefault="00FF65A6" w:rsidP="00C700F9">
      <w:pPr>
        <w:pStyle w:val="a8"/>
        <w:numPr>
          <w:ilvl w:val="0"/>
          <w:numId w:val="85"/>
        </w:numPr>
        <w:tabs>
          <w:tab w:val="left" w:pos="1134"/>
          <w:tab w:val="left" w:pos="5954"/>
          <w:tab w:val="left" w:pos="10065"/>
        </w:tabs>
        <w:ind w:left="0" w:firstLine="709"/>
        <w:jc w:val="both"/>
        <w:rPr>
          <w:rFonts w:ascii="Times New Roman" w:hAnsi="Times New Roman"/>
          <w:b/>
        </w:rPr>
      </w:pPr>
      <w:r w:rsidRPr="00902326">
        <w:rPr>
          <w:rFonts w:ascii="Times New Roman" w:hAnsi="Times New Roman"/>
          <w:i/>
        </w:rPr>
        <w:t>формулировать задачи на вычисление длин, площадей и объ</w:t>
      </w:r>
      <w:r w:rsidR="00A23AB5" w:rsidRPr="00902326">
        <w:rPr>
          <w:rFonts w:ascii="Times New Roman" w:hAnsi="Times New Roman"/>
          <w:i/>
        </w:rPr>
        <w:t>е</w:t>
      </w:r>
      <w:r w:rsidRPr="00902326">
        <w:rPr>
          <w:rFonts w:ascii="Times New Roman" w:hAnsi="Times New Roman"/>
          <w:i/>
        </w:rPr>
        <w:t xml:space="preserve">мов и решать их. </w:t>
      </w:r>
    </w:p>
    <w:p w14:paraId="6578AF44"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61E8A808" w14:textId="77777777" w:rsidR="00FF65A6" w:rsidRPr="00902326" w:rsidRDefault="00FF65A6" w:rsidP="00C700F9">
      <w:pPr>
        <w:pStyle w:val="a8"/>
        <w:numPr>
          <w:ilvl w:val="0"/>
          <w:numId w:val="85"/>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проводить вычисления на местности;</w:t>
      </w:r>
    </w:p>
    <w:p w14:paraId="35831D10" w14:textId="77777777" w:rsidR="00FF65A6" w:rsidRPr="00902326" w:rsidRDefault="00FF65A6" w:rsidP="00C700F9">
      <w:pPr>
        <w:pStyle w:val="a8"/>
        <w:numPr>
          <w:ilvl w:val="0"/>
          <w:numId w:val="85"/>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применять формулы при вычислениях в смежных учебных предметах, в окружающей действительности</w:t>
      </w:r>
      <w:r w:rsidR="00C31256" w:rsidRPr="00902326">
        <w:rPr>
          <w:rFonts w:ascii="Times New Roman" w:hAnsi="Times New Roman"/>
          <w:i/>
        </w:rPr>
        <w:t>.</w:t>
      </w:r>
    </w:p>
    <w:p w14:paraId="01FEC6B5"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Геометрические построения</w:t>
      </w:r>
    </w:p>
    <w:p w14:paraId="2619C3B4"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Изображать геометрические фигуры по текстовому и символьному описанию;</w:t>
      </w:r>
    </w:p>
    <w:p w14:paraId="4575A1D7"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свободно оперировать черт</w:t>
      </w:r>
      <w:r w:rsidR="00A23AB5" w:rsidRPr="00902326">
        <w:rPr>
          <w:rFonts w:ascii="Times New Roman" w:hAnsi="Times New Roman"/>
          <w:i/>
        </w:rPr>
        <w:t>е</w:t>
      </w:r>
      <w:r w:rsidRPr="00902326">
        <w:rPr>
          <w:rFonts w:ascii="Times New Roman" w:hAnsi="Times New Roman"/>
          <w:i/>
        </w:rPr>
        <w:t xml:space="preserve">жными инструментами в несложных случаях, </w:t>
      </w:r>
    </w:p>
    <w:p w14:paraId="4CCE9098"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lastRenderedPageBreak/>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14:paraId="2B8DE8BE"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изображать типовые плоские фигуры и объемные тела с помощью простейших компьютерных инструментов.</w:t>
      </w:r>
    </w:p>
    <w:p w14:paraId="7E268C79" w14:textId="77777777" w:rsidR="00FF65A6" w:rsidRPr="00902326" w:rsidRDefault="00FF65A6" w:rsidP="00902326">
      <w:pPr>
        <w:pStyle w:val="a"/>
        <w:numPr>
          <w:ilvl w:val="0"/>
          <w:numId w:val="0"/>
        </w:numPr>
        <w:tabs>
          <w:tab w:val="left" w:pos="1134"/>
          <w:tab w:val="left" w:pos="5954"/>
          <w:tab w:val="left" w:pos="10065"/>
        </w:tabs>
        <w:ind w:firstLine="709"/>
        <w:rPr>
          <w:rFonts w:ascii="Times New Roman" w:hAnsi="Times New Roman"/>
          <w:b/>
          <w:sz w:val="24"/>
          <w:szCs w:val="24"/>
        </w:rPr>
      </w:pPr>
      <w:r w:rsidRPr="00902326">
        <w:rPr>
          <w:rFonts w:ascii="Times New Roman" w:hAnsi="Times New Roman"/>
          <w:b/>
          <w:sz w:val="24"/>
          <w:szCs w:val="24"/>
        </w:rPr>
        <w:t xml:space="preserve">В повседневной жизни и при изучении других предметов: </w:t>
      </w:r>
    </w:p>
    <w:p w14:paraId="27E7FACA"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 xml:space="preserve">выполнять простейшие построения на местности, необходимые в реальной жизни; </w:t>
      </w:r>
    </w:p>
    <w:p w14:paraId="098CE28A"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оценивать размеры реальных объектов окружающего мира</w:t>
      </w:r>
      <w:r w:rsidR="00C31256" w:rsidRPr="00902326">
        <w:rPr>
          <w:rFonts w:ascii="Times New Roman" w:hAnsi="Times New Roman"/>
          <w:i/>
        </w:rPr>
        <w:t>.</w:t>
      </w:r>
    </w:p>
    <w:p w14:paraId="7CDB82B9"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Преобразования</w:t>
      </w:r>
    </w:p>
    <w:p w14:paraId="0C32F510" w14:textId="77777777" w:rsidR="00FF65A6" w:rsidRPr="00902326" w:rsidRDefault="00FF65A6" w:rsidP="00C700F9">
      <w:pPr>
        <w:pStyle w:val="a"/>
        <w:numPr>
          <w:ilvl w:val="0"/>
          <w:numId w:val="91"/>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Оперировать понятием движения и преобразования подобия, владеть при</w:t>
      </w:r>
      <w:r w:rsidR="00A23AB5" w:rsidRPr="00902326">
        <w:rPr>
          <w:rFonts w:ascii="Times New Roman" w:hAnsi="Times New Roman"/>
          <w:i/>
          <w:sz w:val="24"/>
          <w:szCs w:val="24"/>
        </w:rPr>
        <w:t>е</w:t>
      </w:r>
      <w:r w:rsidRPr="00902326">
        <w:rPr>
          <w:rFonts w:ascii="Times New Roman" w:hAnsi="Times New Roman"/>
          <w:i/>
          <w:sz w:val="24"/>
          <w:szCs w:val="24"/>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14:paraId="19F0120C" w14:textId="77777777" w:rsidR="00FF65A6" w:rsidRPr="00902326" w:rsidRDefault="00FF65A6" w:rsidP="00C700F9">
      <w:pPr>
        <w:pStyle w:val="a"/>
        <w:numPr>
          <w:ilvl w:val="0"/>
          <w:numId w:val="91"/>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строить фигуру, подобную данной, пользоваться свойствами подобия для обоснования свойств фигур;</w:t>
      </w:r>
    </w:p>
    <w:p w14:paraId="29F128C8" w14:textId="77777777" w:rsidR="00FF65A6" w:rsidRPr="00902326" w:rsidRDefault="00FF65A6" w:rsidP="00C700F9">
      <w:pPr>
        <w:pStyle w:val="a"/>
        <w:numPr>
          <w:ilvl w:val="0"/>
          <w:numId w:val="91"/>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применять свойства движений для проведения простейших обоснований свойств фигур.</w:t>
      </w:r>
    </w:p>
    <w:p w14:paraId="23B65301"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249B18BE" w14:textId="77777777" w:rsidR="00A44840" w:rsidRPr="00902326" w:rsidRDefault="00FF65A6" w:rsidP="00C700F9">
      <w:pPr>
        <w:pStyle w:val="a"/>
        <w:numPr>
          <w:ilvl w:val="0"/>
          <w:numId w:val="91"/>
        </w:numPr>
        <w:tabs>
          <w:tab w:val="left" w:pos="1134"/>
          <w:tab w:val="left" w:pos="5954"/>
          <w:tab w:val="left" w:pos="10065"/>
        </w:tabs>
        <w:ind w:left="0" w:firstLine="709"/>
        <w:rPr>
          <w:rFonts w:ascii="Times New Roman" w:hAnsi="Times New Roman"/>
          <w:i/>
          <w:sz w:val="24"/>
          <w:szCs w:val="24"/>
        </w:rPr>
      </w:pPr>
      <w:r w:rsidRPr="00902326">
        <w:rPr>
          <w:rFonts w:ascii="Times New Roman" w:hAnsi="Times New Roman"/>
          <w:i/>
          <w:sz w:val="24"/>
          <w:szCs w:val="24"/>
        </w:rPr>
        <w:t>применять свойства движений и применять подобие для построений и вычислений</w:t>
      </w:r>
      <w:r w:rsidR="00C31256" w:rsidRPr="00902326">
        <w:rPr>
          <w:rFonts w:ascii="Times New Roman" w:hAnsi="Times New Roman"/>
          <w:i/>
          <w:sz w:val="24"/>
          <w:szCs w:val="24"/>
        </w:rPr>
        <w:t>.</w:t>
      </w:r>
    </w:p>
    <w:p w14:paraId="6D110085"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Векторы и координаты на плоскости</w:t>
      </w:r>
    </w:p>
    <w:p w14:paraId="404DE3CE" w14:textId="77777777" w:rsidR="00FF65A6" w:rsidRPr="00902326" w:rsidRDefault="00FF65A6" w:rsidP="00C700F9">
      <w:pPr>
        <w:pStyle w:val="a8"/>
        <w:numPr>
          <w:ilvl w:val="0"/>
          <w:numId w:val="90"/>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14:paraId="0729287C" w14:textId="77777777" w:rsidR="00FF65A6" w:rsidRPr="00902326" w:rsidRDefault="00FF65A6" w:rsidP="00C700F9">
      <w:pPr>
        <w:pStyle w:val="a8"/>
        <w:numPr>
          <w:ilvl w:val="0"/>
          <w:numId w:val="90"/>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14:paraId="5102DDEF" w14:textId="77777777" w:rsidR="00FF65A6" w:rsidRPr="00902326" w:rsidRDefault="00FF65A6" w:rsidP="00C700F9">
      <w:pPr>
        <w:pStyle w:val="a8"/>
        <w:numPr>
          <w:ilvl w:val="0"/>
          <w:numId w:val="90"/>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применять векторы и координаты для решения геометрических задач на вычисление длин, углов.</w:t>
      </w:r>
    </w:p>
    <w:p w14:paraId="7608FF33" w14:textId="77777777" w:rsidR="00FF65A6" w:rsidRPr="00902326" w:rsidRDefault="00FF65A6" w:rsidP="00902326">
      <w:pPr>
        <w:pStyle w:val="a"/>
        <w:numPr>
          <w:ilvl w:val="0"/>
          <w:numId w:val="0"/>
        </w:numPr>
        <w:tabs>
          <w:tab w:val="left" w:pos="1134"/>
          <w:tab w:val="left" w:pos="5954"/>
          <w:tab w:val="left" w:pos="10065"/>
        </w:tabs>
        <w:ind w:firstLine="709"/>
        <w:rPr>
          <w:rFonts w:ascii="Times New Roman" w:hAnsi="Times New Roman"/>
          <w:b/>
          <w:sz w:val="24"/>
          <w:szCs w:val="24"/>
        </w:rPr>
      </w:pPr>
      <w:r w:rsidRPr="00902326">
        <w:rPr>
          <w:rFonts w:ascii="Times New Roman" w:hAnsi="Times New Roman"/>
          <w:b/>
          <w:sz w:val="24"/>
          <w:szCs w:val="24"/>
        </w:rPr>
        <w:t xml:space="preserve">В повседневной жизни и при изучении других предметов: </w:t>
      </w:r>
    </w:p>
    <w:p w14:paraId="52333E83" w14:textId="77777777" w:rsidR="00FF65A6" w:rsidRPr="00902326" w:rsidRDefault="00FF65A6" w:rsidP="00C700F9">
      <w:pPr>
        <w:pStyle w:val="a8"/>
        <w:numPr>
          <w:ilvl w:val="0"/>
          <w:numId w:val="90"/>
        </w:numPr>
        <w:tabs>
          <w:tab w:val="left" w:pos="1134"/>
          <w:tab w:val="left" w:pos="5954"/>
          <w:tab w:val="left" w:pos="10065"/>
        </w:tabs>
        <w:ind w:left="0" w:firstLine="709"/>
        <w:jc w:val="both"/>
        <w:rPr>
          <w:rFonts w:ascii="Times New Roman" w:hAnsi="Times New Roman"/>
          <w:i/>
        </w:rPr>
      </w:pPr>
      <w:r w:rsidRPr="00902326">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902326">
        <w:rPr>
          <w:rFonts w:ascii="Times New Roman" w:hAnsi="Times New Roman"/>
          <w:i/>
        </w:rPr>
        <w:t>.</w:t>
      </w:r>
    </w:p>
    <w:p w14:paraId="12F21284"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bCs/>
          <w:sz w:val="24"/>
          <w:szCs w:val="24"/>
        </w:rPr>
      </w:pPr>
      <w:r w:rsidRPr="00902326">
        <w:rPr>
          <w:rFonts w:ascii="Times New Roman" w:hAnsi="Times New Roman"/>
          <w:b/>
          <w:bCs/>
          <w:sz w:val="24"/>
          <w:szCs w:val="24"/>
        </w:rPr>
        <w:t>История математики</w:t>
      </w:r>
    </w:p>
    <w:p w14:paraId="6BBD0D25" w14:textId="77777777" w:rsidR="00FF65A6" w:rsidRPr="00902326" w:rsidRDefault="00FF65A6" w:rsidP="00C700F9">
      <w:pPr>
        <w:numPr>
          <w:ilvl w:val="0"/>
          <w:numId w:val="97"/>
        </w:numPr>
        <w:tabs>
          <w:tab w:val="left" w:pos="1134"/>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Характеризовать вклад выдающихся математиков в развитие математики и иных научных областей;</w:t>
      </w:r>
    </w:p>
    <w:p w14:paraId="4EAE3150" w14:textId="77777777" w:rsidR="00FF65A6" w:rsidRPr="00902326" w:rsidRDefault="00FF65A6" w:rsidP="00C700F9">
      <w:pPr>
        <w:numPr>
          <w:ilvl w:val="0"/>
          <w:numId w:val="97"/>
        </w:numPr>
        <w:tabs>
          <w:tab w:val="left" w:pos="1134"/>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понимать роль математики в развитии России</w:t>
      </w:r>
      <w:r w:rsidR="00C31256" w:rsidRPr="00902326">
        <w:rPr>
          <w:rFonts w:ascii="Times New Roman" w:hAnsi="Times New Roman"/>
          <w:i/>
          <w:sz w:val="24"/>
          <w:szCs w:val="24"/>
        </w:rPr>
        <w:t>.</w:t>
      </w:r>
    </w:p>
    <w:p w14:paraId="0BA6A10F"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bCs/>
          <w:sz w:val="24"/>
          <w:szCs w:val="24"/>
        </w:rPr>
      </w:pPr>
      <w:r w:rsidRPr="00902326">
        <w:rPr>
          <w:rFonts w:ascii="Times New Roman" w:hAnsi="Times New Roman"/>
          <w:b/>
          <w:bCs/>
          <w:sz w:val="24"/>
          <w:szCs w:val="24"/>
        </w:rPr>
        <w:t>Методы математики</w:t>
      </w:r>
    </w:p>
    <w:p w14:paraId="127D6B82" w14:textId="77777777" w:rsidR="00FF65A6" w:rsidRPr="00902326" w:rsidRDefault="00FF65A6" w:rsidP="00C700F9">
      <w:pPr>
        <w:numPr>
          <w:ilvl w:val="0"/>
          <w:numId w:val="97"/>
        </w:numPr>
        <w:tabs>
          <w:tab w:val="left" w:pos="1134"/>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Используя изученные методы, проводить доказательство, выполнять опровержение;</w:t>
      </w:r>
    </w:p>
    <w:p w14:paraId="70921066" w14:textId="77777777" w:rsidR="00FF65A6" w:rsidRPr="00902326" w:rsidRDefault="00C31256" w:rsidP="00C700F9">
      <w:pPr>
        <w:numPr>
          <w:ilvl w:val="0"/>
          <w:numId w:val="97"/>
        </w:numPr>
        <w:tabs>
          <w:tab w:val="left" w:pos="1134"/>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в</w:t>
      </w:r>
      <w:r w:rsidR="00FF65A6" w:rsidRPr="00902326">
        <w:rPr>
          <w:rFonts w:ascii="Times New Roman" w:hAnsi="Times New Roman"/>
          <w:i/>
          <w:sz w:val="24"/>
          <w:szCs w:val="24"/>
        </w:rPr>
        <w:t>ыбирать изученные методы и их комбинации для решения математических задач;</w:t>
      </w:r>
    </w:p>
    <w:p w14:paraId="2E8BFF68" w14:textId="77777777" w:rsidR="00FF65A6" w:rsidRPr="00902326" w:rsidRDefault="00FF65A6" w:rsidP="00C700F9">
      <w:pPr>
        <w:numPr>
          <w:ilvl w:val="0"/>
          <w:numId w:val="97"/>
        </w:numPr>
        <w:tabs>
          <w:tab w:val="left" w:pos="1134"/>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902326">
        <w:rPr>
          <w:rFonts w:ascii="Times New Roman" w:hAnsi="Times New Roman"/>
          <w:i/>
          <w:sz w:val="24"/>
          <w:szCs w:val="24"/>
        </w:rPr>
        <w:t>;</w:t>
      </w:r>
    </w:p>
    <w:p w14:paraId="4BD2176A" w14:textId="77777777" w:rsidR="00A44840" w:rsidRPr="00902326" w:rsidRDefault="00FF65A6" w:rsidP="00C700F9">
      <w:pPr>
        <w:numPr>
          <w:ilvl w:val="0"/>
          <w:numId w:val="97"/>
        </w:numPr>
        <w:tabs>
          <w:tab w:val="left" w:pos="1134"/>
          <w:tab w:val="left" w:pos="5954"/>
          <w:tab w:val="left" w:pos="10065"/>
        </w:tabs>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14:paraId="55D92728" w14:textId="77777777" w:rsidR="00FF65A6" w:rsidRPr="00902326" w:rsidRDefault="00FF65A6" w:rsidP="00902326">
      <w:pPr>
        <w:pStyle w:val="3"/>
        <w:tabs>
          <w:tab w:val="left" w:pos="5954"/>
          <w:tab w:val="left" w:pos="10065"/>
        </w:tabs>
        <w:spacing w:before="0" w:beforeAutospacing="0" w:after="0" w:afterAutospacing="0"/>
        <w:ind w:firstLine="709"/>
        <w:jc w:val="both"/>
        <w:rPr>
          <w:sz w:val="24"/>
          <w:szCs w:val="24"/>
        </w:rPr>
      </w:pPr>
      <w:bookmarkStart w:id="60" w:name="_Toc284662723"/>
      <w:bookmarkStart w:id="61" w:name="_Toc284663349"/>
      <w:r w:rsidRPr="00902326">
        <w:rPr>
          <w:sz w:val="24"/>
          <w:szCs w:val="24"/>
        </w:rPr>
        <w:t>Выпускник получит возможность научиться в 7-9 классах для успешного продолжения образования на углубл</w:t>
      </w:r>
      <w:r w:rsidR="00A23AB5" w:rsidRPr="00902326">
        <w:rPr>
          <w:sz w:val="24"/>
          <w:szCs w:val="24"/>
        </w:rPr>
        <w:t>е</w:t>
      </w:r>
      <w:r w:rsidRPr="00902326">
        <w:rPr>
          <w:sz w:val="24"/>
          <w:szCs w:val="24"/>
        </w:rPr>
        <w:t>нном уровне</w:t>
      </w:r>
      <w:bookmarkEnd w:id="60"/>
      <w:bookmarkEnd w:id="61"/>
    </w:p>
    <w:p w14:paraId="06C007B8"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b/>
          <w:sz w:val="24"/>
          <w:szCs w:val="24"/>
        </w:rPr>
        <w:t>Элементы теории множеств и математической логики</w:t>
      </w:r>
    </w:p>
    <w:p w14:paraId="0FF4DDB0" w14:textId="77777777" w:rsidR="00FF65A6" w:rsidRPr="00902326" w:rsidRDefault="00FF65A6" w:rsidP="00C700F9">
      <w:pPr>
        <w:pStyle w:val="a8"/>
        <w:numPr>
          <w:ilvl w:val="0"/>
          <w:numId w:val="89"/>
        </w:numPr>
        <w:tabs>
          <w:tab w:val="left" w:pos="1134"/>
          <w:tab w:val="left" w:pos="5954"/>
          <w:tab w:val="left" w:pos="10065"/>
        </w:tabs>
        <w:ind w:left="0" w:firstLine="709"/>
        <w:jc w:val="both"/>
        <w:rPr>
          <w:rFonts w:ascii="Times New Roman" w:hAnsi="Times New Roman"/>
        </w:rPr>
      </w:pPr>
      <w:r w:rsidRPr="00902326">
        <w:rPr>
          <w:rFonts w:ascii="Times New Roman" w:hAnsi="Times New Roman"/>
        </w:rPr>
        <w:lastRenderedPageBreak/>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14:paraId="3FE9531F" w14:textId="77777777" w:rsidR="00FF65A6" w:rsidRPr="00902326" w:rsidRDefault="00FF65A6" w:rsidP="00C700F9">
      <w:pPr>
        <w:pStyle w:val="a8"/>
        <w:numPr>
          <w:ilvl w:val="0"/>
          <w:numId w:val="89"/>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задавать множества разными способами;</w:t>
      </w:r>
    </w:p>
    <w:p w14:paraId="7526B037" w14:textId="77777777" w:rsidR="00FF65A6" w:rsidRPr="00902326" w:rsidRDefault="00FF65A6" w:rsidP="00C700F9">
      <w:pPr>
        <w:pStyle w:val="a8"/>
        <w:numPr>
          <w:ilvl w:val="0"/>
          <w:numId w:val="89"/>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проверять выполнение характеристического свойства множества;</w:t>
      </w:r>
    </w:p>
    <w:p w14:paraId="684313A8" w14:textId="77777777" w:rsidR="00FF65A6" w:rsidRPr="00902326" w:rsidRDefault="00FF65A6" w:rsidP="00C700F9">
      <w:pPr>
        <w:pStyle w:val="a8"/>
        <w:numPr>
          <w:ilvl w:val="0"/>
          <w:numId w:val="89"/>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 xml:space="preserve">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w:t>
      </w:r>
      <w:proofErr w:type="spellStart"/>
      <w:proofErr w:type="gramStart"/>
      <w:r w:rsidRPr="00902326">
        <w:rPr>
          <w:rFonts w:ascii="Times New Roman" w:hAnsi="Times New Roman"/>
        </w:rPr>
        <w:t>не</w:t>
      </w:r>
      <w:r w:rsidR="007465E1" w:rsidRPr="00902326">
        <w:rPr>
          <w:rFonts w:ascii="Times New Roman" w:hAnsi="Times New Roman"/>
        </w:rPr>
        <w:t>;у</w:t>
      </w:r>
      <w:r w:rsidRPr="00902326">
        <w:rPr>
          <w:rFonts w:ascii="Times New Roman" w:hAnsi="Times New Roman"/>
        </w:rPr>
        <w:t>словные</w:t>
      </w:r>
      <w:proofErr w:type="spellEnd"/>
      <w:proofErr w:type="gramEnd"/>
      <w:r w:rsidRPr="00902326">
        <w:rPr>
          <w:rFonts w:ascii="Times New Roman" w:hAnsi="Times New Roman"/>
        </w:rPr>
        <w:t xml:space="preserve"> высказывания (импликации);</w:t>
      </w:r>
    </w:p>
    <w:p w14:paraId="7056009A" w14:textId="77777777" w:rsidR="00FF65A6" w:rsidRPr="00902326" w:rsidRDefault="00FF65A6" w:rsidP="00C700F9">
      <w:pPr>
        <w:pStyle w:val="a8"/>
        <w:numPr>
          <w:ilvl w:val="0"/>
          <w:numId w:val="89"/>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строить высказывания с использованием законов алгебры высказываний.</w:t>
      </w:r>
    </w:p>
    <w:p w14:paraId="2E61F55A"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7F0E5CA0"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строить рассуждения на основе использования правил логики;</w:t>
      </w:r>
    </w:p>
    <w:p w14:paraId="65046BA5"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902326">
        <w:rPr>
          <w:rFonts w:ascii="Times New Roman" w:hAnsi="Times New Roman"/>
          <w:sz w:val="24"/>
          <w:szCs w:val="24"/>
        </w:rPr>
        <w:t>.</w:t>
      </w:r>
    </w:p>
    <w:p w14:paraId="75A28D27"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Числа</w:t>
      </w:r>
    </w:p>
    <w:p w14:paraId="780E06CD"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4D27ED91"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понимать и объяснять разницу между позиционной и непозиционной системами записи чисел;</w:t>
      </w:r>
    </w:p>
    <w:p w14:paraId="0FD1C0B3"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переводить числа из одной системы записи (системы счисления) в другую;</w:t>
      </w:r>
    </w:p>
    <w:p w14:paraId="7CDA5184"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14:paraId="5E762186"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выполнять округление рациональных и иррациональных чисел с заданной точностью;</w:t>
      </w:r>
    </w:p>
    <w:p w14:paraId="74F0F329"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сравнивать действительные числа разными способами;</w:t>
      </w:r>
    </w:p>
    <w:p w14:paraId="5AAD51CC"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4627DA26"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находить НОД и НОК чисел разными способами и использовать их при решении задач;</w:t>
      </w:r>
    </w:p>
    <w:p w14:paraId="01E8B1E2" w14:textId="77777777" w:rsidR="00FF65A6" w:rsidRPr="00902326" w:rsidRDefault="00FF65A6" w:rsidP="00C700F9">
      <w:pPr>
        <w:pStyle w:val="a8"/>
        <w:numPr>
          <w:ilvl w:val="0"/>
          <w:numId w:val="86"/>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14:paraId="56FCE8EB"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3F805398"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14:paraId="3913BEFE"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14:paraId="4592E8C5"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902326">
        <w:rPr>
          <w:rFonts w:ascii="Times New Roman" w:hAnsi="Times New Roman"/>
          <w:sz w:val="24"/>
          <w:szCs w:val="24"/>
        </w:rPr>
        <w:t>.</w:t>
      </w:r>
    </w:p>
    <w:p w14:paraId="2FF8A6E2"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Тождественные преобразования</w:t>
      </w:r>
    </w:p>
    <w:p w14:paraId="7126F35B"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Свободно оперировать понятиями степени с целым и дробным показателем;</w:t>
      </w:r>
    </w:p>
    <w:p w14:paraId="7E52E04B"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выполнять доказательство свойств степени с целыми и дробными показателями;</w:t>
      </w:r>
    </w:p>
    <w:p w14:paraId="4C738F5D"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14:paraId="084FAED7"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lastRenderedPageBreak/>
        <w:t>свободно владеть приемами преобразования целых и дробно-рациональных выражений;</w:t>
      </w:r>
    </w:p>
    <w:p w14:paraId="73F32F97"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w:t>
      </w:r>
      <w:r w:rsidR="00A23AB5" w:rsidRPr="00902326">
        <w:rPr>
          <w:rFonts w:ascii="Times New Roman" w:hAnsi="Times New Roman"/>
          <w:sz w:val="24"/>
          <w:szCs w:val="24"/>
        </w:rPr>
        <w:t>е</w:t>
      </w:r>
      <w:r w:rsidRPr="00902326">
        <w:rPr>
          <w:rFonts w:ascii="Times New Roman" w:hAnsi="Times New Roman"/>
          <w:sz w:val="24"/>
          <w:szCs w:val="24"/>
        </w:rPr>
        <w:t>мов;</w:t>
      </w:r>
    </w:p>
    <w:p w14:paraId="5375AA9E"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использовать теорему Виета и теорему, обратную теореме Виета, для поиска корней квадратного тр</w:t>
      </w:r>
      <w:r w:rsidR="00A23AB5" w:rsidRPr="00902326">
        <w:rPr>
          <w:rFonts w:ascii="Times New Roman" w:hAnsi="Times New Roman"/>
          <w:sz w:val="24"/>
          <w:szCs w:val="24"/>
        </w:rPr>
        <w:t>е</w:t>
      </w:r>
      <w:r w:rsidRPr="00902326">
        <w:rPr>
          <w:rFonts w:ascii="Times New Roman" w:hAnsi="Times New Roman"/>
          <w:sz w:val="24"/>
          <w:szCs w:val="24"/>
        </w:rPr>
        <w:t>хчлена и для решения задач, в том числе задач с параметрами на основе квадратного тр</w:t>
      </w:r>
      <w:r w:rsidR="00A23AB5" w:rsidRPr="00902326">
        <w:rPr>
          <w:rFonts w:ascii="Times New Roman" w:hAnsi="Times New Roman"/>
          <w:sz w:val="24"/>
          <w:szCs w:val="24"/>
        </w:rPr>
        <w:t>е</w:t>
      </w:r>
      <w:r w:rsidRPr="00902326">
        <w:rPr>
          <w:rFonts w:ascii="Times New Roman" w:hAnsi="Times New Roman"/>
          <w:sz w:val="24"/>
          <w:szCs w:val="24"/>
        </w:rPr>
        <w:t>хчлена;</w:t>
      </w:r>
    </w:p>
    <w:p w14:paraId="641F457D"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выполнять деление многочлена на многочлен с остатком;</w:t>
      </w:r>
    </w:p>
    <w:p w14:paraId="1EB9C14D"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 xml:space="preserve">доказывать свойства квадратных корней и корней степени </w:t>
      </w:r>
      <w:r w:rsidRPr="00902326">
        <w:rPr>
          <w:rFonts w:ascii="Times New Roman" w:hAnsi="Times New Roman"/>
          <w:i/>
          <w:sz w:val="24"/>
          <w:szCs w:val="24"/>
        </w:rPr>
        <w:t>n</w:t>
      </w:r>
      <w:r w:rsidRPr="00902326">
        <w:rPr>
          <w:rFonts w:ascii="Times New Roman" w:hAnsi="Times New Roman"/>
          <w:sz w:val="24"/>
          <w:szCs w:val="24"/>
        </w:rPr>
        <w:t>;</w:t>
      </w:r>
    </w:p>
    <w:p w14:paraId="5739683C"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 xml:space="preserve">выполнять преобразования выражений, содержащих квадратные корни, корни степени </w:t>
      </w:r>
      <w:r w:rsidRPr="00902326">
        <w:rPr>
          <w:rFonts w:ascii="Times New Roman" w:hAnsi="Times New Roman"/>
          <w:i/>
          <w:sz w:val="24"/>
          <w:szCs w:val="24"/>
          <w:lang w:val="en-US"/>
        </w:rPr>
        <w:t>n</w:t>
      </w:r>
      <w:r w:rsidRPr="00902326">
        <w:rPr>
          <w:rFonts w:ascii="Times New Roman" w:hAnsi="Times New Roman"/>
          <w:sz w:val="24"/>
          <w:szCs w:val="24"/>
        </w:rPr>
        <w:t>;</w:t>
      </w:r>
    </w:p>
    <w:p w14:paraId="5060A7A7"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свободно оперировать понятиями «тождество», «тождество на множестве», «тождественное преобразование»;</w:t>
      </w:r>
    </w:p>
    <w:p w14:paraId="270C940D"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выполнять различные преобразования выражений, содержащих модули.</w:t>
      </w:r>
      <w:r w:rsidR="00621C7B" w:rsidRPr="00902326">
        <w:rPr>
          <w:rFonts w:ascii="Times New Roman" w:hAnsi="Times New Roman"/>
          <w:sz w:val="24"/>
          <w:szCs w:val="24"/>
        </w:rPr>
        <w:fldChar w:fldCharType="begin"/>
      </w:r>
      <w:r w:rsidRPr="00902326">
        <w:rPr>
          <w:rFonts w:ascii="Times New Roman" w:hAnsi="Times New Roman"/>
          <w:sz w:val="24"/>
          <w:szCs w:val="24"/>
        </w:rPr>
        <w:instrText xml:space="preserve"> QUOTE </w:instrText>
      </w:r>
      <w:r w:rsidRPr="00902326">
        <w:rPr>
          <w:rFonts w:ascii="Times New Roman" w:hAnsi="Times New Roman"/>
          <w:noProof/>
          <w:sz w:val="24"/>
          <w:szCs w:val="24"/>
        </w:rPr>
        <w:drawing>
          <wp:inline distT="0" distB="0" distL="0" distR="0" wp14:anchorId="0E3D35D6" wp14:editId="5D471DE5">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621C7B" w:rsidRPr="00902326">
        <w:rPr>
          <w:rFonts w:ascii="Times New Roman" w:hAnsi="Times New Roman"/>
          <w:sz w:val="24"/>
          <w:szCs w:val="24"/>
        </w:rPr>
        <w:fldChar w:fldCharType="separate"/>
      </w:r>
      <w:r w:rsidRPr="00902326">
        <w:rPr>
          <w:rFonts w:ascii="Times New Roman" w:hAnsi="Times New Roman"/>
          <w:noProof/>
          <w:sz w:val="24"/>
          <w:szCs w:val="24"/>
        </w:rPr>
        <w:drawing>
          <wp:inline distT="0" distB="0" distL="0" distR="0" wp14:anchorId="0C52BB27" wp14:editId="5CE27C4A">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621C7B" w:rsidRPr="00902326">
        <w:rPr>
          <w:rFonts w:ascii="Times New Roman" w:hAnsi="Times New Roman"/>
          <w:sz w:val="24"/>
          <w:szCs w:val="24"/>
        </w:rPr>
        <w:fldChar w:fldCharType="end"/>
      </w:r>
    </w:p>
    <w:p w14:paraId="28987D28"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7D06377A" w14:textId="77777777" w:rsidR="00FF65A6" w:rsidRPr="00902326" w:rsidRDefault="00FF65A6" w:rsidP="00C700F9">
      <w:pPr>
        <w:pStyle w:val="a"/>
        <w:numPr>
          <w:ilvl w:val="0"/>
          <w:numId w:val="100"/>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14:paraId="728B3C40" w14:textId="77777777" w:rsidR="00FF65A6" w:rsidRPr="00902326" w:rsidRDefault="00FF65A6" w:rsidP="00C700F9">
      <w:pPr>
        <w:pStyle w:val="a"/>
        <w:numPr>
          <w:ilvl w:val="0"/>
          <w:numId w:val="100"/>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выполнять преобразования рациональных выражений при решении задач других учебных предметов;</w:t>
      </w:r>
    </w:p>
    <w:p w14:paraId="62936A0B" w14:textId="77777777" w:rsidR="00FF65A6" w:rsidRPr="00902326" w:rsidRDefault="00FF65A6" w:rsidP="00C700F9">
      <w:pPr>
        <w:pStyle w:val="a"/>
        <w:numPr>
          <w:ilvl w:val="0"/>
          <w:numId w:val="100"/>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902326">
        <w:rPr>
          <w:rFonts w:ascii="Times New Roman" w:hAnsi="Times New Roman"/>
          <w:sz w:val="24"/>
          <w:szCs w:val="24"/>
        </w:rPr>
        <w:t>.</w:t>
      </w:r>
    </w:p>
    <w:p w14:paraId="4C581F82"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Уравнения и неравенства</w:t>
      </w:r>
    </w:p>
    <w:p w14:paraId="6BBD8D33" w14:textId="77777777" w:rsidR="00FF65A6" w:rsidRPr="00902326" w:rsidRDefault="00FF65A6" w:rsidP="00C700F9">
      <w:pPr>
        <w:pStyle w:val="a8"/>
        <w:numPr>
          <w:ilvl w:val="0"/>
          <w:numId w:val="85"/>
        </w:numPr>
        <w:tabs>
          <w:tab w:val="left" w:pos="1134"/>
          <w:tab w:val="left" w:pos="5954"/>
          <w:tab w:val="left" w:pos="10065"/>
        </w:tabs>
        <w:ind w:left="0" w:firstLine="709"/>
        <w:jc w:val="both"/>
        <w:rPr>
          <w:rFonts w:ascii="Times New Roman" w:hAnsi="Times New Roman"/>
          <w:i/>
        </w:rPr>
      </w:pPr>
      <w:r w:rsidRPr="00902326">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61DEC899"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14:paraId="3AC28527"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знать теорему Виета для уравнений степени выше второй;</w:t>
      </w:r>
    </w:p>
    <w:p w14:paraId="537AEE67"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14:paraId="2E18B8F7"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14:paraId="057CA384"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14:paraId="1999B2E2"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14:paraId="387036DC"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владеть разными методами доказательства неравенств;</w:t>
      </w:r>
    </w:p>
    <w:p w14:paraId="43F55696"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решать уравнения в целых числах;</w:t>
      </w:r>
    </w:p>
    <w:p w14:paraId="360788F7"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изображать множества на плоскости, задаваемые уравнениями, неравенствами и их системами.</w:t>
      </w:r>
    </w:p>
    <w:p w14:paraId="5A1E48B7"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56D87E47"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14:paraId="4A7155EA"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902326">
        <w:rPr>
          <w:rFonts w:ascii="Times New Roman" w:hAnsi="Times New Roman"/>
          <w:sz w:val="24"/>
          <w:szCs w:val="24"/>
        </w:rPr>
        <w:t>;</w:t>
      </w:r>
    </w:p>
    <w:p w14:paraId="78F9CFF7"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14:paraId="22AC2E65"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lastRenderedPageBreak/>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902326">
        <w:rPr>
          <w:rFonts w:ascii="Times New Roman" w:hAnsi="Times New Roman"/>
          <w:sz w:val="24"/>
          <w:szCs w:val="24"/>
        </w:rPr>
        <w:t>.</w:t>
      </w:r>
    </w:p>
    <w:p w14:paraId="427C8F50" w14:textId="77777777" w:rsidR="00A44840" w:rsidRPr="00902326" w:rsidRDefault="00A44840" w:rsidP="00902326">
      <w:pPr>
        <w:pStyle w:val="a"/>
        <w:numPr>
          <w:ilvl w:val="0"/>
          <w:numId w:val="0"/>
        </w:numPr>
        <w:tabs>
          <w:tab w:val="left" w:pos="1134"/>
          <w:tab w:val="left" w:pos="5954"/>
          <w:tab w:val="left" w:pos="10065"/>
        </w:tabs>
        <w:ind w:left="720" w:hanging="360"/>
        <w:rPr>
          <w:rFonts w:ascii="Times New Roman" w:hAnsi="Times New Roman"/>
          <w:sz w:val="24"/>
          <w:szCs w:val="24"/>
        </w:rPr>
      </w:pPr>
    </w:p>
    <w:p w14:paraId="3F92D9DD"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Функции</w:t>
      </w:r>
    </w:p>
    <w:p w14:paraId="7FBCB90A"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902326">
        <w:rPr>
          <w:rFonts w:ascii="Times New Roman" w:hAnsi="Times New Roman"/>
          <w:sz w:val="24"/>
          <w:szCs w:val="24"/>
        </w:rPr>
        <w:t>знакопостоянства</w:t>
      </w:r>
      <w:proofErr w:type="spellEnd"/>
      <w:r w:rsidRPr="00902326">
        <w:rPr>
          <w:rFonts w:ascii="Times New Roman" w:hAnsi="Times New Roman"/>
          <w:sz w:val="24"/>
          <w:szCs w:val="24"/>
        </w:rPr>
        <w:t>, монотонность функции, наибольшее и наименьшее значения, ч</w:t>
      </w:r>
      <w:r w:rsidR="00A23AB5" w:rsidRPr="00902326">
        <w:rPr>
          <w:rFonts w:ascii="Times New Roman" w:hAnsi="Times New Roman"/>
          <w:sz w:val="24"/>
          <w:szCs w:val="24"/>
        </w:rPr>
        <w:t>е</w:t>
      </w:r>
      <w:r w:rsidRPr="00902326">
        <w:rPr>
          <w:rFonts w:ascii="Times New Roman" w:hAnsi="Times New Roman"/>
          <w:sz w:val="24"/>
          <w:szCs w:val="24"/>
        </w:rPr>
        <w:t>тность/неч</w:t>
      </w:r>
      <w:r w:rsidR="00A23AB5" w:rsidRPr="00902326">
        <w:rPr>
          <w:rFonts w:ascii="Times New Roman" w:hAnsi="Times New Roman"/>
          <w:sz w:val="24"/>
          <w:szCs w:val="24"/>
        </w:rPr>
        <w:t>е</w:t>
      </w:r>
      <w:r w:rsidRPr="00902326">
        <w:rPr>
          <w:rFonts w:ascii="Times New Roman" w:hAnsi="Times New Roman"/>
          <w:sz w:val="24"/>
          <w:szCs w:val="24"/>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14:paraId="0613B8F6"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902326">
        <w:rPr>
          <w:rFonts w:ascii="Times New Roman" w:hAnsi="Times New Roman"/>
          <w:bCs/>
          <w:position w:val="-12"/>
          <w:sz w:val="24"/>
          <w:szCs w:val="24"/>
        </w:rPr>
        <w:object w:dxaOrig="660" w:dyaOrig="380" w14:anchorId="77C71AC4">
          <v:shape id="_x0000_i1033" type="#_x0000_t75" style="width:29.1pt;height:15.3pt" o:ole="">
            <v:imagedata r:id="rId21" o:title=""/>
          </v:shape>
          <o:OLEObject Type="Embed" ProgID="Equation.DSMT4" ShapeID="_x0000_i1033" DrawAspect="Content" ObjectID="_1729504453" r:id="rId26"/>
        </w:object>
      </w:r>
      <w:r w:rsidRPr="00902326">
        <w:rPr>
          <w:rFonts w:ascii="Times New Roman" w:hAnsi="Times New Roman"/>
          <w:bCs/>
          <w:sz w:val="24"/>
          <w:szCs w:val="24"/>
        </w:rPr>
        <w:t>;</w:t>
      </w:r>
    </w:p>
    <w:p w14:paraId="3DAB6074"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 xml:space="preserve">использовать преобразования графика функции </w:t>
      </w:r>
      <w:r w:rsidRPr="00902326">
        <w:rPr>
          <w:rFonts w:ascii="Times New Roman" w:hAnsi="Times New Roman"/>
          <w:position w:val="-12"/>
          <w:sz w:val="24"/>
          <w:szCs w:val="24"/>
        </w:rPr>
        <w:object w:dxaOrig="960" w:dyaOrig="380" w14:anchorId="2C5AC305">
          <v:shape id="_x0000_i1034" type="#_x0000_t75" style="width:49.8pt;height:15.3pt" o:ole="">
            <v:imagedata r:id="rId27" o:title=""/>
          </v:shape>
          <o:OLEObject Type="Embed" ProgID="Equation.DSMT4" ShapeID="_x0000_i1034" DrawAspect="Content" ObjectID="_1729504454" r:id="rId28"/>
        </w:object>
      </w:r>
      <w:r w:rsidRPr="00902326">
        <w:rPr>
          <w:rFonts w:ascii="Times New Roman" w:hAnsi="Times New Roman"/>
          <w:sz w:val="24"/>
          <w:szCs w:val="24"/>
        </w:rPr>
        <w:t xml:space="preserve"> для построения графиков функций </w:t>
      </w:r>
      <w:r w:rsidRPr="00902326">
        <w:rPr>
          <w:rFonts w:ascii="Times New Roman" w:hAnsi="Times New Roman"/>
          <w:position w:val="-12"/>
          <w:sz w:val="24"/>
          <w:szCs w:val="24"/>
        </w:rPr>
        <w:object w:dxaOrig="1780" w:dyaOrig="380" w14:anchorId="30F86D5C">
          <v:shape id="_x0000_i1035" type="#_x0000_t75" style="width:87.3pt;height:15.3pt" o:ole="">
            <v:imagedata r:id="rId23" o:title=""/>
          </v:shape>
          <o:OLEObject Type="Embed" ProgID="Equation.DSMT4" ShapeID="_x0000_i1035" DrawAspect="Content" ObjectID="_1729504455" r:id="rId29"/>
        </w:object>
      </w:r>
      <w:r w:rsidRPr="00902326">
        <w:rPr>
          <w:rFonts w:ascii="Times New Roman" w:hAnsi="Times New Roman"/>
          <w:sz w:val="24"/>
          <w:szCs w:val="24"/>
        </w:rPr>
        <w:t xml:space="preserve">; </w:t>
      </w:r>
    </w:p>
    <w:p w14:paraId="72A0069F"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анализировать свойства функций и вид графика в зависимости от параметров;</w:t>
      </w:r>
    </w:p>
    <w:p w14:paraId="002B02B8"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14:paraId="0D13F130"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14:paraId="51187596"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исследовать последовательности, заданные рекуррентно;</w:t>
      </w:r>
    </w:p>
    <w:p w14:paraId="3263D7B8"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решать комбинированные задачи на арифметическую и геометрическую прогрессии.</w:t>
      </w:r>
    </w:p>
    <w:p w14:paraId="3B578F67"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292528ED"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14:paraId="119FE305"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использовать графики зависимостей для исследования реальных процессов и явлений;</w:t>
      </w:r>
    </w:p>
    <w:p w14:paraId="3DD4DEE7"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902326">
        <w:rPr>
          <w:rFonts w:ascii="Times New Roman" w:hAnsi="Times New Roman"/>
          <w:sz w:val="24"/>
          <w:szCs w:val="24"/>
        </w:rPr>
        <w:t>.</w:t>
      </w:r>
    </w:p>
    <w:p w14:paraId="2A782494"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 xml:space="preserve">Статистика и теория вероятностей </w:t>
      </w:r>
    </w:p>
    <w:p w14:paraId="5E200161" w14:textId="77777777" w:rsidR="00FF65A6" w:rsidRPr="00902326" w:rsidRDefault="00FF65A6" w:rsidP="00C700F9">
      <w:pPr>
        <w:pStyle w:val="a8"/>
        <w:numPr>
          <w:ilvl w:val="0"/>
          <w:numId w:val="88"/>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0CE1C83F" w14:textId="77777777" w:rsidR="00FF65A6" w:rsidRPr="00902326" w:rsidRDefault="00FF65A6" w:rsidP="00C700F9">
      <w:pPr>
        <w:pStyle w:val="a8"/>
        <w:numPr>
          <w:ilvl w:val="0"/>
          <w:numId w:val="88"/>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выбирать наиболее удобный способ представления информации, адекватный е</w:t>
      </w:r>
      <w:r w:rsidR="00A23AB5" w:rsidRPr="00902326">
        <w:rPr>
          <w:rFonts w:ascii="Times New Roman" w:hAnsi="Times New Roman"/>
        </w:rPr>
        <w:t>е</w:t>
      </w:r>
      <w:r w:rsidRPr="00902326">
        <w:rPr>
          <w:rFonts w:ascii="Times New Roman" w:hAnsi="Times New Roman"/>
        </w:rPr>
        <w:t xml:space="preserve"> свойствам и целям анализа;</w:t>
      </w:r>
    </w:p>
    <w:p w14:paraId="4CCBE2D7" w14:textId="77777777" w:rsidR="00FF65A6" w:rsidRPr="00902326" w:rsidRDefault="00FF65A6" w:rsidP="00C700F9">
      <w:pPr>
        <w:pStyle w:val="a8"/>
        <w:numPr>
          <w:ilvl w:val="0"/>
          <w:numId w:val="88"/>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вычислять числовые характеристики выборки;</w:t>
      </w:r>
    </w:p>
    <w:p w14:paraId="44CA36A9" w14:textId="77777777" w:rsidR="00FF65A6" w:rsidRPr="00902326" w:rsidRDefault="00FF65A6" w:rsidP="00C700F9">
      <w:pPr>
        <w:pStyle w:val="a8"/>
        <w:numPr>
          <w:ilvl w:val="0"/>
          <w:numId w:val="88"/>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свободно оперировать понятиями: факториал числа, перестановки, сочетания и размещения, треугольник Паскаля;</w:t>
      </w:r>
    </w:p>
    <w:p w14:paraId="1C9FC218" w14:textId="77777777" w:rsidR="00FF65A6" w:rsidRPr="00902326" w:rsidRDefault="00FF65A6" w:rsidP="00C700F9">
      <w:pPr>
        <w:pStyle w:val="a8"/>
        <w:numPr>
          <w:ilvl w:val="0"/>
          <w:numId w:val="88"/>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37E5DE3F" w14:textId="77777777" w:rsidR="00FF65A6" w:rsidRPr="00902326" w:rsidRDefault="00FF65A6" w:rsidP="00C700F9">
      <w:pPr>
        <w:pStyle w:val="a8"/>
        <w:numPr>
          <w:ilvl w:val="0"/>
          <w:numId w:val="88"/>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088BF453" w14:textId="77777777" w:rsidR="00FF65A6" w:rsidRPr="00902326" w:rsidRDefault="00FF65A6" w:rsidP="00C700F9">
      <w:pPr>
        <w:pStyle w:val="a8"/>
        <w:numPr>
          <w:ilvl w:val="0"/>
          <w:numId w:val="88"/>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знать примеры случайных величин, и вычислять их статистические характеристики;</w:t>
      </w:r>
    </w:p>
    <w:p w14:paraId="7C28DB08" w14:textId="77777777" w:rsidR="00FF65A6" w:rsidRPr="00902326" w:rsidRDefault="00FF65A6" w:rsidP="00C700F9">
      <w:pPr>
        <w:pStyle w:val="a"/>
        <w:numPr>
          <w:ilvl w:val="0"/>
          <w:numId w:val="88"/>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lastRenderedPageBreak/>
        <w:t>использовать формулы комбинаторики при решении комбинаторных задач;</w:t>
      </w:r>
    </w:p>
    <w:p w14:paraId="4667BBAA" w14:textId="77777777" w:rsidR="00FF65A6" w:rsidRPr="00902326" w:rsidRDefault="00FF65A6" w:rsidP="00C700F9">
      <w:pPr>
        <w:pStyle w:val="a"/>
        <w:numPr>
          <w:ilvl w:val="0"/>
          <w:numId w:val="88"/>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решать задачи на вычисление вероятности в том числе с использованием формул.</w:t>
      </w:r>
    </w:p>
    <w:p w14:paraId="1497490B" w14:textId="77777777" w:rsidR="00A44840" w:rsidRPr="00902326" w:rsidRDefault="00A44840" w:rsidP="00902326">
      <w:pPr>
        <w:pStyle w:val="a"/>
        <w:numPr>
          <w:ilvl w:val="0"/>
          <w:numId w:val="0"/>
        </w:numPr>
        <w:tabs>
          <w:tab w:val="left" w:pos="1134"/>
          <w:tab w:val="left" w:pos="5954"/>
          <w:tab w:val="left" w:pos="10065"/>
        </w:tabs>
        <w:ind w:left="720" w:hanging="360"/>
        <w:rPr>
          <w:rFonts w:ascii="Times New Roman" w:hAnsi="Times New Roman"/>
          <w:sz w:val="24"/>
          <w:szCs w:val="24"/>
        </w:rPr>
      </w:pPr>
    </w:p>
    <w:p w14:paraId="0AD9EE23"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65915E99" w14:textId="77777777" w:rsidR="00FF65A6" w:rsidRPr="00902326" w:rsidRDefault="00FF65A6" w:rsidP="00C700F9">
      <w:pPr>
        <w:pStyle w:val="a"/>
        <w:numPr>
          <w:ilvl w:val="0"/>
          <w:numId w:val="88"/>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представлять информацию о реальных процессах и явлениях способом, адекватным е</w:t>
      </w:r>
      <w:r w:rsidR="00A23AB5" w:rsidRPr="00902326">
        <w:rPr>
          <w:rFonts w:ascii="Times New Roman" w:hAnsi="Times New Roman"/>
          <w:sz w:val="24"/>
          <w:szCs w:val="24"/>
        </w:rPr>
        <w:t>е</w:t>
      </w:r>
      <w:r w:rsidRPr="00902326">
        <w:rPr>
          <w:rFonts w:ascii="Times New Roman" w:hAnsi="Times New Roman"/>
          <w:sz w:val="24"/>
          <w:szCs w:val="24"/>
        </w:rPr>
        <w:t xml:space="preserve"> свойствам и цели исследования;</w:t>
      </w:r>
    </w:p>
    <w:p w14:paraId="14E70207" w14:textId="77777777" w:rsidR="00FF65A6" w:rsidRPr="00902326" w:rsidRDefault="00FF65A6" w:rsidP="00C700F9">
      <w:pPr>
        <w:pStyle w:val="a"/>
        <w:numPr>
          <w:ilvl w:val="0"/>
          <w:numId w:val="88"/>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 xml:space="preserve">анализировать и сравнивать статистические характеристики выборок, </w:t>
      </w:r>
      <w:r w:rsidRPr="00902326">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902326">
        <w:rPr>
          <w:rFonts w:ascii="Times New Roman" w:hAnsi="Times New Roman"/>
          <w:sz w:val="24"/>
          <w:szCs w:val="24"/>
        </w:rPr>
        <w:t>;</w:t>
      </w:r>
    </w:p>
    <w:p w14:paraId="7D459657" w14:textId="77777777" w:rsidR="00FF65A6" w:rsidRPr="00902326" w:rsidRDefault="00FF65A6" w:rsidP="00C700F9">
      <w:pPr>
        <w:pStyle w:val="a"/>
        <w:numPr>
          <w:ilvl w:val="0"/>
          <w:numId w:val="88"/>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оценивать вероятность реальных событий и явлений в различных ситуациях</w:t>
      </w:r>
      <w:r w:rsidR="007465E1" w:rsidRPr="00902326">
        <w:rPr>
          <w:rFonts w:ascii="Times New Roman" w:hAnsi="Times New Roman"/>
          <w:sz w:val="24"/>
          <w:szCs w:val="24"/>
        </w:rPr>
        <w:t>.</w:t>
      </w:r>
    </w:p>
    <w:p w14:paraId="71A5729A"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bCs/>
          <w:sz w:val="24"/>
          <w:szCs w:val="24"/>
        </w:rPr>
      </w:pPr>
      <w:r w:rsidRPr="00902326">
        <w:rPr>
          <w:rFonts w:ascii="Times New Roman" w:hAnsi="Times New Roman"/>
          <w:b/>
          <w:bCs/>
          <w:sz w:val="24"/>
          <w:szCs w:val="24"/>
        </w:rPr>
        <w:t>Текстовые задачи</w:t>
      </w:r>
    </w:p>
    <w:p w14:paraId="732A6678"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lang w:eastAsia="en-US"/>
        </w:rPr>
      </w:pPr>
      <w:r w:rsidRPr="00902326">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14:paraId="3CA9F26B"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lang w:eastAsia="en-US"/>
        </w:rPr>
      </w:pPr>
      <w:r w:rsidRPr="00902326">
        <w:rPr>
          <w:rFonts w:ascii="Times New Roman" w:hAnsi="Times New Roman"/>
          <w:sz w:val="24"/>
          <w:szCs w:val="24"/>
          <w:lang w:eastAsia="en-US"/>
        </w:rPr>
        <w:t>распознавать разные виды и типы задач;</w:t>
      </w:r>
    </w:p>
    <w:p w14:paraId="5EC5D134"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lang w:eastAsia="en-US"/>
        </w:rPr>
      </w:pPr>
      <w:r w:rsidRPr="00902326">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14:paraId="65F7AC07"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lang w:eastAsia="en-US"/>
        </w:rPr>
      </w:pPr>
      <w:r w:rsidRPr="00902326">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14:paraId="698F7736"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lang w:eastAsia="en-US"/>
        </w:rPr>
      </w:pPr>
      <w:r w:rsidRPr="00902326">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14:paraId="3FDD3752"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lang w:eastAsia="en-US"/>
        </w:rPr>
      </w:pPr>
      <w:r w:rsidRPr="00902326">
        <w:rPr>
          <w:rFonts w:ascii="Times New Roman" w:hAnsi="Times New Roman"/>
          <w:sz w:val="24"/>
          <w:szCs w:val="24"/>
          <w:lang w:eastAsia="en-US"/>
        </w:rPr>
        <w:t>моделировать рассуждения при поиске решения задач с помощью граф-схемы;</w:t>
      </w:r>
    </w:p>
    <w:p w14:paraId="24A0236D"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lang w:eastAsia="en-US"/>
        </w:rPr>
      </w:pPr>
      <w:r w:rsidRPr="00902326">
        <w:rPr>
          <w:rFonts w:ascii="Times New Roman" w:hAnsi="Times New Roman"/>
          <w:sz w:val="24"/>
          <w:szCs w:val="24"/>
          <w:lang w:eastAsia="en-US"/>
        </w:rPr>
        <w:t>выделять этапы решения задачи и содержание каждого этапа;</w:t>
      </w:r>
    </w:p>
    <w:p w14:paraId="2E7BCFE2"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lang w:eastAsia="en-US"/>
        </w:rPr>
      </w:pPr>
      <w:r w:rsidRPr="00902326">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5EE2EF49"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lang w:eastAsia="en-US"/>
        </w:rPr>
      </w:pPr>
      <w:r w:rsidRPr="00902326">
        <w:rPr>
          <w:rFonts w:ascii="Times New Roman" w:hAnsi="Times New Roman"/>
          <w:sz w:val="24"/>
          <w:szCs w:val="24"/>
          <w:lang w:eastAsia="en-US"/>
        </w:rPr>
        <w:t>анализировать затруднения при решении задач;</w:t>
      </w:r>
    </w:p>
    <w:p w14:paraId="4302A9B9"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lang w:eastAsia="en-US"/>
        </w:rPr>
      </w:pPr>
      <w:r w:rsidRPr="00902326">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14:paraId="5835EEC1"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lang w:eastAsia="en-US"/>
        </w:rPr>
      </w:pPr>
      <w:r w:rsidRPr="00902326">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14:paraId="28154612"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lang w:eastAsia="en-US"/>
        </w:rPr>
      </w:pPr>
      <w:r w:rsidRPr="00902326">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14:paraId="532DDFDA"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lang w:eastAsia="en-US"/>
        </w:rPr>
      </w:pPr>
      <w:r w:rsidRPr="00902326">
        <w:rPr>
          <w:rFonts w:ascii="Times New Roman" w:hAnsi="Times New Roman"/>
          <w:sz w:val="24"/>
          <w:szCs w:val="24"/>
          <w:lang w:eastAsia="en-US"/>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w:t>
      </w:r>
      <w:proofErr w:type="gramStart"/>
      <w:r w:rsidRPr="00902326">
        <w:rPr>
          <w:rFonts w:ascii="Times New Roman" w:hAnsi="Times New Roman"/>
          <w:sz w:val="24"/>
          <w:szCs w:val="24"/>
          <w:lang w:eastAsia="en-US"/>
        </w:rPr>
        <w:t>расстояние)при</w:t>
      </w:r>
      <w:proofErr w:type="gramEnd"/>
      <w:r w:rsidRPr="00902326">
        <w:rPr>
          <w:rFonts w:ascii="Times New Roman" w:hAnsi="Times New Roman"/>
          <w:sz w:val="24"/>
          <w:szCs w:val="24"/>
          <w:lang w:eastAsia="en-US"/>
        </w:rPr>
        <w:t xml:space="preserve"> </w:t>
      </w:r>
      <w:r w:rsidR="00A23AB5" w:rsidRPr="00902326">
        <w:rPr>
          <w:rFonts w:ascii="Times New Roman" w:hAnsi="Times New Roman"/>
          <w:sz w:val="24"/>
          <w:szCs w:val="24"/>
          <w:lang w:eastAsia="en-US"/>
        </w:rPr>
        <w:t xml:space="preserve">решении </w:t>
      </w:r>
      <w:r w:rsidRPr="00902326">
        <w:rPr>
          <w:rFonts w:ascii="Times New Roman" w:hAnsi="Times New Roman"/>
          <w:sz w:val="24"/>
          <w:szCs w:val="24"/>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14:paraId="21F19AB2"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lang w:eastAsia="en-US"/>
        </w:rPr>
      </w:pPr>
      <w:r w:rsidRPr="00902326">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w:t>
      </w:r>
      <w:r w:rsidR="00A23AB5" w:rsidRPr="00902326">
        <w:rPr>
          <w:rFonts w:ascii="Times New Roman" w:hAnsi="Times New Roman"/>
          <w:sz w:val="24"/>
          <w:szCs w:val="24"/>
          <w:lang w:eastAsia="en-US"/>
        </w:rPr>
        <w:t>е</w:t>
      </w:r>
      <w:r w:rsidRPr="00902326">
        <w:rPr>
          <w:rFonts w:ascii="Times New Roman" w:hAnsi="Times New Roman"/>
          <w:sz w:val="24"/>
          <w:szCs w:val="24"/>
          <w:lang w:eastAsia="en-US"/>
        </w:rPr>
        <w:t>та;</w:t>
      </w:r>
    </w:p>
    <w:p w14:paraId="4CC852BD"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lang w:eastAsia="en-US"/>
        </w:rPr>
      </w:pPr>
      <w:r w:rsidRPr="00902326">
        <w:rPr>
          <w:rFonts w:ascii="Times New Roman" w:hAnsi="Times New Roman"/>
          <w:sz w:val="24"/>
          <w:szCs w:val="24"/>
          <w:lang w:eastAsia="en-US"/>
        </w:rPr>
        <w:t>решать разнообразные задачи «на части»;</w:t>
      </w:r>
    </w:p>
    <w:p w14:paraId="3C1AFFB7"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lang w:eastAsia="en-US"/>
        </w:rPr>
      </w:pPr>
      <w:r w:rsidRPr="00902326">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72D0EE43"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lang w:eastAsia="en-US"/>
        </w:rPr>
      </w:pPr>
      <w:r w:rsidRPr="00902326">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r w:rsidR="00A23AB5" w:rsidRPr="00902326">
        <w:rPr>
          <w:rFonts w:ascii="Times New Roman" w:hAnsi="Times New Roman"/>
          <w:sz w:val="24"/>
          <w:szCs w:val="24"/>
          <w:lang w:eastAsia="en-US"/>
        </w:rPr>
        <w:t xml:space="preserve">, </w:t>
      </w:r>
      <w:r w:rsidRPr="00902326">
        <w:rPr>
          <w:rFonts w:ascii="Times New Roman" w:hAnsi="Times New Roman"/>
          <w:sz w:val="24"/>
          <w:szCs w:val="24"/>
          <w:lang w:eastAsia="en-US"/>
        </w:rPr>
        <w:t>выделять эти величины и отношения между ними, применять их при решении задач, конструировать собственные задач указанных типов;</w:t>
      </w:r>
    </w:p>
    <w:p w14:paraId="545177ED"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14:paraId="5472950A" w14:textId="77777777" w:rsidR="00FF65A6" w:rsidRPr="00902326" w:rsidRDefault="00FF65A6" w:rsidP="00C700F9">
      <w:pPr>
        <w:numPr>
          <w:ilvl w:val="0"/>
          <w:numId w:val="85"/>
        </w:numPr>
        <w:tabs>
          <w:tab w:val="left" w:pos="1134"/>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14:paraId="4ACC8795"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lang w:eastAsia="en-US"/>
        </w:rPr>
      </w:pPr>
      <w:r w:rsidRPr="00902326">
        <w:rPr>
          <w:rFonts w:ascii="Times New Roman" w:hAnsi="Times New Roman"/>
          <w:sz w:val="24"/>
          <w:szCs w:val="24"/>
          <w:lang w:eastAsia="en-US"/>
        </w:rPr>
        <w:lastRenderedPageBreak/>
        <w:t>решать логические задачи разными способами, в том числе, с двумя блоками и с тремя блоками данных с помощью таблиц;</w:t>
      </w:r>
    </w:p>
    <w:p w14:paraId="237A4F00"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lang w:eastAsia="en-US"/>
        </w:rPr>
      </w:pPr>
      <w:r w:rsidRPr="00902326">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14:paraId="26356DBF"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lang w:eastAsia="en-US"/>
        </w:rPr>
      </w:pPr>
      <w:r w:rsidRPr="00902326">
        <w:rPr>
          <w:rFonts w:ascii="Times New Roman" w:hAnsi="Times New Roman"/>
          <w:sz w:val="24"/>
          <w:szCs w:val="24"/>
          <w:lang w:eastAsia="en-US"/>
        </w:rPr>
        <w:t>решать несложные задачи по математической статистике;</w:t>
      </w:r>
    </w:p>
    <w:p w14:paraId="6ABFFB72"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lang w:eastAsia="en-US"/>
        </w:rPr>
      </w:pPr>
      <w:r w:rsidRPr="00902326">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621E340E"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3BBFEFA7"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lang w:eastAsia="en-US"/>
        </w:rPr>
      </w:pPr>
      <w:r w:rsidRPr="00902326">
        <w:rPr>
          <w:rFonts w:ascii="Times New Roman" w:hAnsi="Times New Roman"/>
          <w:sz w:val="24"/>
          <w:szCs w:val="24"/>
          <w:lang w:eastAsia="en-US"/>
        </w:rPr>
        <w:t>конструировать новые для данной задачи задачные ситуации с уч</w:t>
      </w:r>
      <w:r w:rsidR="00A23AB5" w:rsidRPr="00902326">
        <w:rPr>
          <w:rFonts w:ascii="Times New Roman" w:hAnsi="Times New Roman"/>
          <w:sz w:val="24"/>
          <w:szCs w:val="24"/>
          <w:lang w:eastAsia="en-US"/>
        </w:rPr>
        <w:t>е</w:t>
      </w:r>
      <w:r w:rsidRPr="00902326">
        <w:rPr>
          <w:rFonts w:ascii="Times New Roman" w:hAnsi="Times New Roman"/>
          <w:sz w:val="24"/>
          <w:szCs w:val="24"/>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14:paraId="4D59A917"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lang w:eastAsia="en-US"/>
        </w:rPr>
      </w:pPr>
      <w:r w:rsidRPr="00902326">
        <w:rPr>
          <w:rFonts w:ascii="Times New Roman" w:hAnsi="Times New Roman"/>
          <w:sz w:val="24"/>
          <w:szCs w:val="24"/>
          <w:lang w:eastAsia="en-US"/>
        </w:rPr>
        <w:t>решать задачи на движение по реке, рассматривая разные системы отсч</w:t>
      </w:r>
      <w:r w:rsidR="00A23AB5" w:rsidRPr="00902326">
        <w:rPr>
          <w:rFonts w:ascii="Times New Roman" w:hAnsi="Times New Roman"/>
          <w:sz w:val="24"/>
          <w:szCs w:val="24"/>
          <w:lang w:eastAsia="en-US"/>
        </w:rPr>
        <w:t>е</w:t>
      </w:r>
      <w:r w:rsidRPr="00902326">
        <w:rPr>
          <w:rFonts w:ascii="Times New Roman" w:hAnsi="Times New Roman"/>
          <w:sz w:val="24"/>
          <w:szCs w:val="24"/>
          <w:lang w:eastAsia="en-US"/>
        </w:rPr>
        <w:t>та;</w:t>
      </w:r>
    </w:p>
    <w:p w14:paraId="03B8C5E1" w14:textId="77777777" w:rsidR="00FF65A6" w:rsidRPr="00902326" w:rsidRDefault="00FF65A6" w:rsidP="00C700F9">
      <w:pPr>
        <w:pStyle w:val="a"/>
        <w:numPr>
          <w:ilvl w:val="0"/>
          <w:numId w:val="85"/>
        </w:numPr>
        <w:tabs>
          <w:tab w:val="left" w:pos="1134"/>
          <w:tab w:val="left" w:pos="5954"/>
          <w:tab w:val="left" w:pos="10065"/>
        </w:tabs>
        <w:ind w:left="0" w:firstLine="709"/>
        <w:rPr>
          <w:rFonts w:ascii="Times New Roman" w:hAnsi="Times New Roman"/>
          <w:sz w:val="24"/>
          <w:szCs w:val="24"/>
          <w:lang w:eastAsia="en-US"/>
        </w:rPr>
      </w:pPr>
      <w:r w:rsidRPr="00902326">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902326">
        <w:rPr>
          <w:rFonts w:ascii="Times New Roman" w:hAnsi="Times New Roman"/>
          <w:sz w:val="24"/>
          <w:szCs w:val="24"/>
          <w:lang w:eastAsia="en-US"/>
        </w:rPr>
        <w:t>.</w:t>
      </w:r>
    </w:p>
    <w:p w14:paraId="628BF924"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Геометрические фигуры</w:t>
      </w:r>
    </w:p>
    <w:p w14:paraId="2EE1C0F5" w14:textId="77777777" w:rsidR="00FF65A6" w:rsidRPr="00902326" w:rsidRDefault="00FF65A6" w:rsidP="00C700F9">
      <w:pPr>
        <w:pStyle w:val="a"/>
        <w:numPr>
          <w:ilvl w:val="0"/>
          <w:numId w:val="101"/>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14:paraId="25B4398B" w14:textId="77777777" w:rsidR="00FF65A6" w:rsidRPr="00902326" w:rsidRDefault="00FF65A6" w:rsidP="00C700F9">
      <w:pPr>
        <w:pStyle w:val="a"/>
        <w:numPr>
          <w:ilvl w:val="0"/>
          <w:numId w:val="101"/>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14:paraId="0E10485D" w14:textId="77777777" w:rsidR="00FF65A6" w:rsidRPr="00902326" w:rsidRDefault="00FF65A6" w:rsidP="00C700F9">
      <w:pPr>
        <w:pStyle w:val="a8"/>
        <w:numPr>
          <w:ilvl w:val="0"/>
          <w:numId w:val="101"/>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14:paraId="21B4DA79" w14:textId="77777777" w:rsidR="00FF65A6" w:rsidRPr="00902326" w:rsidRDefault="00FF65A6" w:rsidP="00C700F9">
      <w:pPr>
        <w:pStyle w:val="a8"/>
        <w:numPr>
          <w:ilvl w:val="0"/>
          <w:numId w:val="101"/>
        </w:numPr>
        <w:tabs>
          <w:tab w:val="left" w:pos="1134"/>
          <w:tab w:val="left" w:pos="5954"/>
          <w:tab w:val="left" w:pos="10065"/>
        </w:tabs>
        <w:ind w:left="0" w:firstLine="709"/>
        <w:contextualSpacing w:val="0"/>
        <w:jc w:val="both"/>
        <w:rPr>
          <w:rFonts w:ascii="Times New Roman" w:hAnsi="Times New Roman"/>
        </w:rPr>
      </w:pPr>
      <w:r w:rsidRPr="00902326">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322E20C2" w14:textId="77777777" w:rsidR="00A44840" w:rsidRPr="00902326" w:rsidRDefault="00FF65A6" w:rsidP="00C700F9">
      <w:pPr>
        <w:pStyle w:val="a8"/>
        <w:numPr>
          <w:ilvl w:val="0"/>
          <w:numId w:val="101"/>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формулировать и доказывать геометрические утверждения.</w:t>
      </w:r>
    </w:p>
    <w:p w14:paraId="2EAB9349"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073E2513" w14:textId="77777777" w:rsidR="00FF65A6" w:rsidRPr="00902326" w:rsidRDefault="00FF65A6" w:rsidP="00C700F9">
      <w:pPr>
        <w:pStyle w:val="a"/>
        <w:numPr>
          <w:ilvl w:val="0"/>
          <w:numId w:val="101"/>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 xml:space="preserve">составлять с использованием свойств геометрических фигур математические модели </w:t>
      </w:r>
      <w:r w:rsidRPr="00902326">
        <w:rPr>
          <w:rStyle w:val="dash041e0431044b0447043d044b0439char1"/>
        </w:rPr>
        <w:t>для решения задач практического характера и задач из смежных дисциплин</w:t>
      </w:r>
      <w:r w:rsidRPr="00902326">
        <w:rPr>
          <w:rFonts w:ascii="Times New Roman" w:hAnsi="Times New Roman"/>
          <w:sz w:val="24"/>
          <w:szCs w:val="24"/>
        </w:rPr>
        <w:t>, исследовать полученные модели и интерпретировать результат</w:t>
      </w:r>
      <w:r w:rsidR="007465E1" w:rsidRPr="00902326">
        <w:rPr>
          <w:rFonts w:ascii="Times New Roman" w:hAnsi="Times New Roman"/>
          <w:sz w:val="24"/>
          <w:szCs w:val="24"/>
        </w:rPr>
        <w:t>.</w:t>
      </w:r>
    </w:p>
    <w:p w14:paraId="7620FD4D"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bCs/>
          <w:sz w:val="24"/>
          <w:szCs w:val="24"/>
        </w:rPr>
      </w:pPr>
      <w:r w:rsidRPr="00902326">
        <w:rPr>
          <w:rFonts w:ascii="Times New Roman" w:hAnsi="Times New Roman"/>
          <w:b/>
          <w:bCs/>
          <w:sz w:val="24"/>
          <w:szCs w:val="24"/>
        </w:rPr>
        <w:t>Отношения</w:t>
      </w:r>
    </w:p>
    <w:p w14:paraId="6AA2640A"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Владеть понятием отношения как метапредметным;</w:t>
      </w:r>
    </w:p>
    <w:p w14:paraId="72E4B137"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4A6F862A"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использовать свойства подобия и равенства фигур при решении задач.</w:t>
      </w:r>
    </w:p>
    <w:p w14:paraId="337AC469" w14:textId="77777777" w:rsidR="00FF65A6" w:rsidRPr="00902326" w:rsidRDefault="00FF65A6" w:rsidP="00902326">
      <w:pPr>
        <w:pStyle w:val="a"/>
        <w:numPr>
          <w:ilvl w:val="0"/>
          <w:numId w:val="0"/>
        </w:numPr>
        <w:tabs>
          <w:tab w:val="left" w:pos="1134"/>
          <w:tab w:val="left" w:pos="5954"/>
          <w:tab w:val="left" w:pos="10065"/>
        </w:tabs>
        <w:ind w:firstLine="709"/>
        <w:rPr>
          <w:rFonts w:ascii="Times New Roman" w:hAnsi="Times New Roman"/>
          <w:b/>
          <w:sz w:val="24"/>
          <w:szCs w:val="24"/>
        </w:rPr>
      </w:pPr>
      <w:r w:rsidRPr="00902326">
        <w:rPr>
          <w:rFonts w:ascii="Times New Roman" w:hAnsi="Times New Roman"/>
          <w:b/>
          <w:sz w:val="24"/>
          <w:szCs w:val="24"/>
        </w:rPr>
        <w:t xml:space="preserve">В повседневной жизни и при изучении других предметов: </w:t>
      </w:r>
    </w:p>
    <w:p w14:paraId="07CDD11B" w14:textId="77777777" w:rsidR="00FF65A6" w:rsidRPr="00902326" w:rsidRDefault="00FF65A6" w:rsidP="00C700F9">
      <w:pPr>
        <w:pStyle w:val="a8"/>
        <w:numPr>
          <w:ilvl w:val="0"/>
          <w:numId w:val="86"/>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902326">
        <w:rPr>
          <w:rFonts w:ascii="Times New Roman" w:hAnsi="Times New Roman"/>
        </w:rPr>
        <w:t>.</w:t>
      </w:r>
    </w:p>
    <w:p w14:paraId="7DDBADEE"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Измерения и вычисления</w:t>
      </w:r>
    </w:p>
    <w:p w14:paraId="6FAC7B58" w14:textId="77777777" w:rsidR="00FF65A6" w:rsidRPr="00902326" w:rsidRDefault="00FF65A6" w:rsidP="00C700F9">
      <w:pPr>
        <w:pStyle w:val="a8"/>
        <w:numPr>
          <w:ilvl w:val="0"/>
          <w:numId w:val="85"/>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Свободно оперировать понятиями длина, площадь, объ</w:t>
      </w:r>
      <w:r w:rsidR="00A23AB5" w:rsidRPr="00902326">
        <w:rPr>
          <w:rFonts w:ascii="Times New Roman" w:hAnsi="Times New Roman"/>
        </w:rPr>
        <w:t>е</w:t>
      </w:r>
      <w:r w:rsidRPr="00902326">
        <w:rPr>
          <w:rFonts w:ascii="Times New Roman" w:hAnsi="Times New Roman"/>
        </w:rPr>
        <w:t xml:space="preserve">м, величина угла как величинами, использовать равновеликость и </w:t>
      </w:r>
      <w:proofErr w:type="spellStart"/>
      <w:r w:rsidRPr="00902326">
        <w:rPr>
          <w:rFonts w:ascii="Times New Roman" w:hAnsi="Times New Roman"/>
        </w:rPr>
        <w:t>равносоставленность</w:t>
      </w:r>
      <w:proofErr w:type="spellEnd"/>
      <w:r w:rsidRPr="00902326">
        <w:rPr>
          <w:rFonts w:ascii="Times New Roman" w:hAnsi="Times New Roman"/>
        </w:rPr>
        <w:t xml:space="preserve"> при решении задач на вычисление, самостоятельно получать и использовать формулы для вычислений площадей и объ</w:t>
      </w:r>
      <w:r w:rsidR="00A23AB5" w:rsidRPr="00902326">
        <w:rPr>
          <w:rFonts w:ascii="Times New Roman" w:hAnsi="Times New Roman"/>
        </w:rPr>
        <w:t>е</w:t>
      </w:r>
      <w:r w:rsidRPr="00902326">
        <w:rPr>
          <w:rFonts w:ascii="Times New Roman" w:hAnsi="Times New Roman"/>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902326">
        <w:rPr>
          <w:rFonts w:ascii="Times New Roman" w:hAnsi="Times New Roman"/>
        </w:rPr>
        <w:t>е</w:t>
      </w:r>
      <w:r w:rsidRPr="00902326">
        <w:rPr>
          <w:rFonts w:ascii="Times New Roman" w:hAnsi="Times New Roman"/>
        </w:rPr>
        <w:t>хугольника, а также с применением тригонометрии;</w:t>
      </w:r>
    </w:p>
    <w:p w14:paraId="4704D0C9" w14:textId="77777777" w:rsidR="00FF65A6" w:rsidRPr="00902326" w:rsidRDefault="00FF65A6" w:rsidP="00C700F9">
      <w:pPr>
        <w:pStyle w:val="a8"/>
        <w:numPr>
          <w:ilvl w:val="0"/>
          <w:numId w:val="85"/>
        </w:numPr>
        <w:tabs>
          <w:tab w:val="left" w:pos="1134"/>
          <w:tab w:val="left" w:pos="5954"/>
          <w:tab w:val="left" w:pos="10065"/>
        </w:tabs>
        <w:ind w:left="0" w:firstLine="709"/>
        <w:jc w:val="both"/>
        <w:rPr>
          <w:rFonts w:ascii="Times New Roman" w:hAnsi="Times New Roman"/>
        </w:rPr>
      </w:pPr>
      <w:r w:rsidRPr="00902326">
        <w:rPr>
          <w:rFonts w:ascii="Times New Roman" w:hAnsi="Times New Roman"/>
        </w:rPr>
        <w:lastRenderedPageBreak/>
        <w:t>самостоятельно формулировать гипотезы и проверять их достоверность.</w:t>
      </w:r>
    </w:p>
    <w:p w14:paraId="1ECA8590" w14:textId="77777777" w:rsidR="00FF65A6" w:rsidRPr="00902326" w:rsidRDefault="00FF65A6" w:rsidP="00902326">
      <w:pPr>
        <w:tabs>
          <w:tab w:val="left" w:pos="1134"/>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5A72B748" w14:textId="77777777" w:rsidR="00A44840" w:rsidRPr="00902326" w:rsidRDefault="00FF65A6" w:rsidP="00C700F9">
      <w:pPr>
        <w:pStyle w:val="a8"/>
        <w:numPr>
          <w:ilvl w:val="0"/>
          <w:numId w:val="85"/>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902326">
        <w:rPr>
          <w:rFonts w:ascii="Times New Roman" w:hAnsi="Times New Roman"/>
        </w:rPr>
        <w:t>.</w:t>
      </w:r>
    </w:p>
    <w:p w14:paraId="7DEE3A6A"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Геометрические построения</w:t>
      </w:r>
    </w:p>
    <w:p w14:paraId="3743FEFA" w14:textId="77777777" w:rsidR="00FF65A6" w:rsidRPr="00902326" w:rsidRDefault="00FF65A6" w:rsidP="00C700F9">
      <w:pPr>
        <w:pStyle w:val="a"/>
        <w:numPr>
          <w:ilvl w:val="0"/>
          <w:numId w:val="86"/>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 xml:space="preserve">Оперировать понятием набора элементов, определяющих геометрическую фигуру, </w:t>
      </w:r>
    </w:p>
    <w:p w14:paraId="46998A12" w14:textId="77777777" w:rsidR="00FF65A6" w:rsidRPr="00902326" w:rsidRDefault="00FF65A6" w:rsidP="00C700F9">
      <w:pPr>
        <w:pStyle w:val="a"/>
        <w:numPr>
          <w:ilvl w:val="0"/>
          <w:numId w:val="86"/>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владеть набором методов построений циркулем и линейкой;</w:t>
      </w:r>
    </w:p>
    <w:p w14:paraId="0B52B8CC" w14:textId="77777777" w:rsidR="00FF65A6" w:rsidRPr="00902326" w:rsidRDefault="00FF65A6" w:rsidP="00C700F9">
      <w:pPr>
        <w:pStyle w:val="a"/>
        <w:numPr>
          <w:ilvl w:val="0"/>
          <w:numId w:val="86"/>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проводить анализ и реализовывать этапы решения задач на построение.</w:t>
      </w:r>
    </w:p>
    <w:p w14:paraId="7F881EEE" w14:textId="77777777" w:rsidR="00FF65A6" w:rsidRPr="00902326" w:rsidRDefault="00FF65A6" w:rsidP="00902326">
      <w:pPr>
        <w:pStyle w:val="a"/>
        <w:numPr>
          <w:ilvl w:val="0"/>
          <w:numId w:val="0"/>
        </w:numPr>
        <w:tabs>
          <w:tab w:val="left" w:pos="1134"/>
          <w:tab w:val="left" w:pos="5954"/>
          <w:tab w:val="left" w:pos="10065"/>
        </w:tabs>
        <w:ind w:firstLine="709"/>
        <w:rPr>
          <w:rFonts w:ascii="Times New Roman" w:hAnsi="Times New Roman"/>
          <w:b/>
          <w:sz w:val="24"/>
          <w:szCs w:val="24"/>
        </w:rPr>
      </w:pPr>
      <w:r w:rsidRPr="00902326">
        <w:rPr>
          <w:rFonts w:ascii="Times New Roman" w:hAnsi="Times New Roman"/>
          <w:b/>
          <w:sz w:val="24"/>
          <w:szCs w:val="24"/>
        </w:rPr>
        <w:t>В повседневной жизни и при изучении других предметов:</w:t>
      </w:r>
    </w:p>
    <w:p w14:paraId="241792D7" w14:textId="77777777" w:rsidR="00FF65A6" w:rsidRPr="00902326" w:rsidRDefault="00FF65A6" w:rsidP="00C700F9">
      <w:pPr>
        <w:pStyle w:val="a"/>
        <w:numPr>
          <w:ilvl w:val="0"/>
          <w:numId w:val="86"/>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выполнять построения на местности;</w:t>
      </w:r>
    </w:p>
    <w:p w14:paraId="3768F7AE" w14:textId="77777777" w:rsidR="00FF65A6" w:rsidRPr="00902326" w:rsidRDefault="00FF65A6" w:rsidP="00C700F9">
      <w:pPr>
        <w:pStyle w:val="a"/>
        <w:numPr>
          <w:ilvl w:val="0"/>
          <w:numId w:val="86"/>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оценивать размеры реальных объектов окружающего мира</w:t>
      </w:r>
      <w:r w:rsidR="007465E1" w:rsidRPr="00902326">
        <w:rPr>
          <w:rFonts w:ascii="Times New Roman" w:hAnsi="Times New Roman"/>
          <w:sz w:val="24"/>
          <w:szCs w:val="24"/>
        </w:rPr>
        <w:t>.</w:t>
      </w:r>
    </w:p>
    <w:p w14:paraId="50F2A32E"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Преобразования</w:t>
      </w:r>
    </w:p>
    <w:p w14:paraId="076AF4CE" w14:textId="77777777" w:rsidR="00FF65A6" w:rsidRPr="00902326" w:rsidRDefault="00FF65A6" w:rsidP="00C700F9">
      <w:pPr>
        <w:pStyle w:val="a8"/>
        <w:numPr>
          <w:ilvl w:val="0"/>
          <w:numId w:val="91"/>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Оперировать движениями и преобразованиями как метапредметными понятиями;</w:t>
      </w:r>
    </w:p>
    <w:p w14:paraId="2D3E3530" w14:textId="77777777" w:rsidR="00521B35" w:rsidRPr="00902326" w:rsidRDefault="00FF65A6" w:rsidP="00C700F9">
      <w:pPr>
        <w:pStyle w:val="a8"/>
        <w:numPr>
          <w:ilvl w:val="0"/>
          <w:numId w:val="91"/>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14:paraId="468B4EAD" w14:textId="77777777" w:rsidR="00521B35" w:rsidRPr="00902326" w:rsidRDefault="00FF65A6" w:rsidP="00C700F9">
      <w:pPr>
        <w:pStyle w:val="a8"/>
        <w:numPr>
          <w:ilvl w:val="0"/>
          <w:numId w:val="91"/>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14:paraId="69560D53" w14:textId="77777777" w:rsidR="00FF65A6" w:rsidRPr="00902326" w:rsidRDefault="00FF65A6" w:rsidP="00C700F9">
      <w:pPr>
        <w:pStyle w:val="a8"/>
        <w:numPr>
          <w:ilvl w:val="0"/>
          <w:numId w:val="91"/>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пользоваться свойствами движений и преобразований при решении задач.</w:t>
      </w:r>
    </w:p>
    <w:p w14:paraId="254A1820" w14:textId="77777777" w:rsidR="00FF65A6" w:rsidRPr="00902326" w:rsidRDefault="00FF65A6" w:rsidP="00902326">
      <w:pPr>
        <w:pStyle w:val="a"/>
        <w:numPr>
          <w:ilvl w:val="0"/>
          <w:numId w:val="0"/>
        </w:numPr>
        <w:tabs>
          <w:tab w:val="left" w:pos="1134"/>
          <w:tab w:val="left" w:pos="5954"/>
          <w:tab w:val="left" w:pos="10065"/>
        </w:tabs>
        <w:ind w:firstLine="709"/>
        <w:rPr>
          <w:rFonts w:ascii="Times New Roman" w:hAnsi="Times New Roman"/>
          <w:b/>
          <w:sz w:val="24"/>
          <w:szCs w:val="24"/>
        </w:rPr>
      </w:pPr>
      <w:r w:rsidRPr="00902326">
        <w:rPr>
          <w:rFonts w:ascii="Times New Roman" w:hAnsi="Times New Roman"/>
          <w:b/>
          <w:sz w:val="24"/>
          <w:szCs w:val="24"/>
        </w:rPr>
        <w:t xml:space="preserve">В повседневной жизни и при изучении других предметов: </w:t>
      </w:r>
    </w:p>
    <w:p w14:paraId="268C377A" w14:textId="77777777" w:rsidR="00FF65A6" w:rsidRPr="00902326" w:rsidRDefault="00FF65A6" w:rsidP="00C700F9">
      <w:pPr>
        <w:pStyle w:val="a8"/>
        <w:numPr>
          <w:ilvl w:val="0"/>
          <w:numId w:val="91"/>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применять свойства движений и применять подобие для построений и вычислений</w:t>
      </w:r>
      <w:r w:rsidR="00521B35" w:rsidRPr="00902326">
        <w:rPr>
          <w:rFonts w:ascii="Times New Roman" w:hAnsi="Times New Roman"/>
        </w:rPr>
        <w:t>.</w:t>
      </w:r>
    </w:p>
    <w:p w14:paraId="6C391178"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Векторы и координаты на плоскости</w:t>
      </w:r>
    </w:p>
    <w:p w14:paraId="646013BD" w14:textId="77777777" w:rsidR="00FF65A6" w:rsidRPr="00902326" w:rsidRDefault="00FF65A6" w:rsidP="00C700F9">
      <w:pPr>
        <w:pStyle w:val="a8"/>
        <w:numPr>
          <w:ilvl w:val="0"/>
          <w:numId w:val="90"/>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14:paraId="54E23045" w14:textId="77777777" w:rsidR="00FF65A6" w:rsidRPr="00902326" w:rsidRDefault="00521B35" w:rsidP="00C700F9">
      <w:pPr>
        <w:pStyle w:val="a8"/>
        <w:numPr>
          <w:ilvl w:val="0"/>
          <w:numId w:val="90"/>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в</w:t>
      </w:r>
      <w:r w:rsidR="00FF65A6" w:rsidRPr="00902326">
        <w:rPr>
          <w:rFonts w:ascii="Times New Roman" w:hAnsi="Times New Roman"/>
        </w:rPr>
        <w:t>ладеть векторным и координатным методом на плоскости для решения задач на вычисление и доказательства;</w:t>
      </w:r>
    </w:p>
    <w:p w14:paraId="0462B584" w14:textId="77777777" w:rsidR="00FF65A6" w:rsidRPr="00902326" w:rsidRDefault="00FF65A6" w:rsidP="00C700F9">
      <w:pPr>
        <w:pStyle w:val="a8"/>
        <w:numPr>
          <w:ilvl w:val="0"/>
          <w:numId w:val="90"/>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14:paraId="59DA3263" w14:textId="77777777" w:rsidR="00FF65A6" w:rsidRPr="00902326" w:rsidRDefault="00FF65A6" w:rsidP="00C700F9">
      <w:pPr>
        <w:pStyle w:val="a8"/>
        <w:numPr>
          <w:ilvl w:val="0"/>
          <w:numId w:val="90"/>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14:paraId="22CBEAF7" w14:textId="77777777" w:rsidR="00FF65A6" w:rsidRPr="00902326" w:rsidRDefault="00FF65A6" w:rsidP="00902326">
      <w:pPr>
        <w:pStyle w:val="a"/>
        <w:numPr>
          <w:ilvl w:val="0"/>
          <w:numId w:val="0"/>
        </w:numPr>
        <w:tabs>
          <w:tab w:val="left" w:pos="1134"/>
          <w:tab w:val="left" w:pos="5954"/>
          <w:tab w:val="left" w:pos="10065"/>
        </w:tabs>
        <w:ind w:firstLine="709"/>
        <w:rPr>
          <w:rFonts w:ascii="Times New Roman" w:hAnsi="Times New Roman"/>
          <w:b/>
          <w:sz w:val="24"/>
          <w:szCs w:val="24"/>
        </w:rPr>
      </w:pPr>
      <w:r w:rsidRPr="00902326">
        <w:rPr>
          <w:rFonts w:ascii="Times New Roman" w:hAnsi="Times New Roman"/>
          <w:b/>
          <w:sz w:val="24"/>
          <w:szCs w:val="24"/>
        </w:rPr>
        <w:t xml:space="preserve">В повседневной жизни и при изучении других предметов: </w:t>
      </w:r>
    </w:p>
    <w:p w14:paraId="0401C7E5" w14:textId="77777777" w:rsidR="00FF65A6" w:rsidRPr="00902326" w:rsidRDefault="00FF65A6" w:rsidP="00C700F9">
      <w:pPr>
        <w:pStyle w:val="a8"/>
        <w:numPr>
          <w:ilvl w:val="0"/>
          <w:numId w:val="90"/>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902326">
        <w:rPr>
          <w:rFonts w:ascii="Times New Roman" w:hAnsi="Times New Roman"/>
        </w:rPr>
        <w:t>.</w:t>
      </w:r>
    </w:p>
    <w:p w14:paraId="535E5E94"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bCs/>
          <w:sz w:val="24"/>
          <w:szCs w:val="24"/>
        </w:rPr>
      </w:pPr>
      <w:r w:rsidRPr="00902326">
        <w:rPr>
          <w:rFonts w:ascii="Times New Roman" w:hAnsi="Times New Roman"/>
          <w:b/>
          <w:bCs/>
          <w:sz w:val="24"/>
          <w:szCs w:val="24"/>
        </w:rPr>
        <w:t>История математики</w:t>
      </w:r>
    </w:p>
    <w:p w14:paraId="665F2B0E" w14:textId="77777777" w:rsidR="00FF65A6" w:rsidRPr="00902326" w:rsidRDefault="00FF65A6" w:rsidP="00C700F9">
      <w:pPr>
        <w:pStyle w:val="a8"/>
        <w:numPr>
          <w:ilvl w:val="0"/>
          <w:numId w:val="97"/>
        </w:numPr>
        <w:tabs>
          <w:tab w:val="left" w:pos="1134"/>
          <w:tab w:val="left" w:pos="5954"/>
          <w:tab w:val="left" w:pos="10065"/>
        </w:tabs>
        <w:ind w:left="0" w:firstLine="709"/>
        <w:jc w:val="both"/>
        <w:rPr>
          <w:rFonts w:ascii="Times New Roman" w:hAnsi="Times New Roman"/>
        </w:rPr>
      </w:pPr>
      <w:r w:rsidRPr="00902326">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14:paraId="6C03A960" w14:textId="77777777" w:rsidR="00FF65A6" w:rsidRPr="00902326" w:rsidRDefault="00FF65A6" w:rsidP="00C700F9">
      <w:pPr>
        <w:pStyle w:val="a"/>
        <w:numPr>
          <w:ilvl w:val="0"/>
          <w:numId w:val="97"/>
        </w:numPr>
        <w:tabs>
          <w:tab w:val="left" w:pos="1134"/>
          <w:tab w:val="left" w:pos="5954"/>
          <w:tab w:val="left" w:pos="10065"/>
        </w:tabs>
        <w:ind w:left="0" w:firstLine="709"/>
        <w:rPr>
          <w:rFonts w:ascii="Times New Roman" w:hAnsi="Times New Roman"/>
          <w:sz w:val="24"/>
          <w:szCs w:val="24"/>
        </w:rPr>
      </w:pPr>
      <w:r w:rsidRPr="00902326">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902326">
        <w:rPr>
          <w:rFonts w:ascii="Times New Roman" w:hAnsi="Times New Roman"/>
          <w:sz w:val="24"/>
          <w:szCs w:val="24"/>
        </w:rPr>
        <w:t>.</w:t>
      </w:r>
    </w:p>
    <w:p w14:paraId="6385BA4A" w14:textId="77777777" w:rsidR="00FF65A6" w:rsidRPr="00902326" w:rsidRDefault="00FF65A6" w:rsidP="00902326">
      <w:pPr>
        <w:tabs>
          <w:tab w:val="left" w:pos="5954"/>
          <w:tab w:val="left" w:pos="10065"/>
        </w:tabs>
        <w:spacing w:after="0" w:line="240" w:lineRule="auto"/>
        <w:ind w:firstLine="709"/>
        <w:jc w:val="both"/>
        <w:rPr>
          <w:rFonts w:ascii="Times New Roman" w:hAnsi="Times New Roman"/>
          <w:b/>
          <w:bCs/>
          <w:sz w:val="24"/>
          <w:szCs w:val="24"/>
        </w:rPr>
      </w:pPr>
      <w:r w:rsidRPr="00902326">
        <w:rPr>
          <w:rFonts w:ascii="Times New Roman" w:hAnsi="Times New Roman"/>
          <w:b/>
          <w:bCs/>
          <w:sz w:val="24"/>
          <w:szCs w:val="24"/>
        </w:rPr>
        <w:t xml:space="preserve">Методы математики </w:t>
      </w:r>
    </w:p>
    <w:p w14:paraId="1C4890D0" w14:textId="77777777" w:rsidR="00FF65A6" w:rsidRPr="00902326" w:rsidRDefault="00FF65A6" w:rsidP="00C700F9">
      <w:pPr>
        <w:numPr>
          <w:ilvl w:val="0"/>
          <w:numId w:val="97"/>
        </w:numPr>
        <w:tabs>
          <w:tab w:val="left" w:pos="1134"/>
          <w:tab w:val="left" w:pos="5954"/>
          <w:tab w:val="left" w:pos="10065"/>
        </w:tabs>
        <w:spacing w:after="0" w:line="240" w:lineRule="auto"/>
        <w:ind w:left="0" w:firstLine="709"/>
        <w:jc w:val="both"/>
        <w:rPr>
          <w:rFonts w:ascii="Times New Roman" w:hAnsi="Times New Roman"/>
          <w:bCs/>
          <w:iCs/>
          <w:sz w:val="24"/>
          <w:szCs w:val="24"/>
        </w:rPr>
      </w:pPr>
      <w:r w:rsidRPr="00902326">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14:paraId="26E82C91" w14:textId="77777777" w:rsidR="00FF65A6" w:rsidRPr="00902326" w:rsidRDefault="00FF65A6" w:rsidP="00C700F9">
      <w:pPr>
        <w:numPr>
          <w:ilvl w:val="0"/>
          <w:numId w:val="97"/>
        </w:numPr>
        <w:tabs>
          <w:tab w:val="left" w:pos="1134"/>
          <w:tab w:val="left" w:pos="5954"/>
          <w:tab w:val="left" w:pos="10065"/>
        </w:tabs>
        <w:spacing w:after="0" w:line="240" w:lineRule="auto"/>
        <w:ind w:left="0" w:firstLine="709"/>
        <w:jc w:val="both"/>
        <w:rPr>
          <w:rFonts w:ascii="Times New Roman" w:hAnsi="Times New Roman"/>
          <w:b/>
          <w:iCs/>
          <w:sz w:val="24"/>
          <w:szCs w:val="24"/>
        </w:rPr>
      </w:pPr>
      <w:r w:rsidRPr="00902326">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902326">
        <w:rPr>
          <w:rFonts w:ascii="Times New Roman" w:hAnsi="Times New Roman"/>
          <w:bCs/>
          <w:iCs/>
          <w:sz w:val="24"/>
          <w:szCs w:val="24"/>
        </w:rPr>
        <w:t>;</w:t>
      </w:r>
    </w:p>
    <w:p w14:paraId="34028893" w14:textId="77777777" w:rsidR="00FF65A6" w:rsidRPr="00902326" w:rsidRDefault="00FF65A6" w:rsidP="00C700F9">
      <w:pPr>
        <w:numPr>
          <w:ilvl w:val="0"/>
          <w:numId w:val="97"/>
        </w:numPr>
        <w:tabs>
          <w:tab w:val="left" w:pos="1134"/>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lastRenderedPageBreak/>
        <w:t>характеризовать произведения искусства с уч</w:t>
      </w:r>
      <w:r w:rsidR="00A23AB5" w:rsidRPr="00902326">
        <w:rPr>
          <w:rFonts w:ascii="Times New Roman" w:hAnsi="Times New Roman"/>
          <w:sz w:val="24"/>
          <w:szCs w:val="24"/>
        </w:rPr>
        <w:t>е</w:t>
      </w:r>
      <w:r w:rsidRPr="00902326">
        <w:rPr>
          <w:rFonts w:ascii="Times New Roman" w:hAnsi="Times New Roman"/>
          <w:sz w:val="24"/>
          <w:szCs w:val="24"/>
        </w:rPr>
        <w:t>том математических закономерностей в природе, использовать математические закономерности в самостоятельном творчестве.</w:t>
      </w:r>
    </w:p>
    <w:p w14:paraId="603E3755" w14:textId="77777777" w:rsidR="00B540EE" w:rsidRPr="00902326" w:rsidRDefault="00230229" w:rsidP="00902326">
      <w:pPr>
        <w:pStyle w:val="4"/>
        <w:tabs>
          <w:tab w:val="left" w:pos="5954"/>
          <w:tab w:val="left" w:pos="10065"/>
        </w:tabs>
        <w:spacing w:before="0" w:line="240" w:lineRule="auto"/>
        <w:ind w:left="0" w:firstLine="709"/>
        <w:jc w:val="both"/>
        <w:rPr>
          <w:sz w:val="24"/>
          <w:szCs w:val="24"/>
        </w:rPr>
      </w:pPr>
      <w:bookmarkStart w:id="62" w:name="_Toc409691639"/>
      <w:bookmarkStart w:id="63" w:name="_Toc410653962"/>
      <w:bookmarkStart w:id="64" w:name="_Toc414553148"/>
      <w:r w:rsidRPr="00902326">
        <w:rPr>
          <w:sz w:val="24"/>
          <w:szCs w:val="24"/>
        </w:rPr>
        <w:t>1.2.</w:t>
      </w:r>
      <w:r w:rsidR="006C6A5C" w:rsidRPr="00902326">
        <w:rPr>
          <w:sz w:val="24"/>
          <w:szCs w:val="24"/>
        </w:rPr>
        <w:t>5.10</w:t>
      </w:r>
      <w:r w:rsidRPr="00902326">
        <w:rPr>
          <w:sz w:val="24"/>
          <w:szCs w:val="24"/>
        </w:rPr>
        <w:t xml:space="preserve">. </w:t>
      </w:r>
      <w:r w:rsidR="00B540EE" w:rsidRPr="00902326">
        <w:rPr>
          <w:sz w:val="24"/>
          <w:szCs w:val="24"/>
        </w:rPr>
        <w:t>Информатика</w:t>
      </w:r>
      <w:bookmarkEnd w:id="62"/>
      <w:bookmarkEnd w:id="63"/>
      <w:bookmarkEnd w:id="64"/>
    </w:p>
    <w:p w14:paraId="4DDDA01B"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научится:</w:t>
      </w:r>
    </w:p>
    <w:p w14:paraId="4A53F8AF" w14:textId="77777777" w:rsidR="002658F5" w:rsidRPr="00902326" w:rsidRDefault="002658F5" w:rsidP="00C700F9">
      <w:pPr>
        <w:pStyle w:val="a8"/>
        <w:numPr>
          <w:ilvl w:val="0"/>
          <w:numId w:val="57"/>
        </w:numPr>
        <w:tabs>
          <w:tab w:val="left" w:pos="820"/>
          <w:tab w:val="left" w:pos="993"/>
          <w:tab w:val="left" w:pos="4100"/>
          <w:tab w:val="left" w:pos="5954"/>
          <w:tab w:val="left" w:pos="6260"/>
          <w:tab w:val="left" w:pos="8240"/>
          <w:tab w:val="left" w:pos="10065"/>
        </w:tabs>
        <w:ind w:left="0" w:firstLine="709"/>
        <w:jc w:val="both"/>
        <w:rPr>
          <w:rFonts w:ascii="Times New Roman" w:eastAsia="Times New Roman" w:hAnsi="Times New Roman"/>
        </w:rPr>
      </w:pPr>
      <w:r w:rsidRPr="00902326">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902326">
        <w:rPr>
          <w:rFonts w:ascii="Times New Roman" w:hAnsi="Times New Roman"/>
        </w:rPr>
        <w:t>.</w:t>
      </w:r>
      <w:r w:rsidRPr="00902326">
        <w:rPr>
          <w:rFonts w:ascii="Times New Roman" w:hAnsi="Times New Roman"/>
        </w:rPr>
        <w:t>;</w:t>
      </w:r>
    </w:p>
    <w:p w14:paraId="1278395A" w14:textId="77777777" w:rsidR="002658F5" w:rsidRPr="00902326" w:rsidRDefault="002658F5" w:rsidP="00C700F9">
      <w:pPr>
        <w:pStyle w:val="a8"/>
        <w:numPr>
          <w:ilvl w:val="0"/>
          <w:numId w:val="57"/>
        </w:numPr>
        <w:tabs>
          <w:tab w:val="left" w:pos="820"/>
          <w:tab w:val="left" w:pos="993"/>
          <w:tab w:val="left" w:pos="4100"/>
          <w:tab w:val="left" w:pos="5954"/>
          <w:tab w:val="left" w:pos="6260"/>
          <w:tab w:val="left" w:pos="8240"/>
          <w:tab w:val="left" w:pos="10065"/>
        </w:tabs>
        <w:ind w:left="0" w:firstLine="709"/>
        <w:jc w:val="both"/>
        <w:rPr>
          <w:rFonts w:ascii="Times New Roman" w:eastAsia="Times New Roman" w:hAnsi="Times New Roman"/>
        </w:rPr>
      </w:pPr>
      <w:r w:rsidRPr="00902326">
        <w:rPr>
          <w:rFonts w:ascii="Times New Roman" w:hAnsi="Times New Roman"/>
        </w:rPr>
        <w:t>различать виды информации по способам е</w:t>
      </w:r>
      <w:r w:rsidR="00A23AB5" w:rsidRPr="00902326">
        <w:rPr>
          <w:rFonts w:ascii="Times New Roman" w:hAnsi="Times New Roman"/>
        </w:rPr>
        <w:t>е</w:t>
      </w:r>
      <w:r w:rsidRPr="00902326">
        <w:rPr>
          <w:rFonts w:ascii="Times New Roman" w:hAnsi="Times New Roman"/>
        </w:rPr>
        <w:t xml:space="preserve"> восприятия человеком и по способам е</w:t>
      </w:r>
      <w:r w:rsidR="00A23AB5" w:rsidRPr="00902326">
        <w:rPr>
          <w:rFonts w:ascii="Times New Roman" w:hAnsi="Times New Roman"/>
        </w:rPr>
        <w:t>е</w:t>
      </w:r>
      <w:r w:rsidRPr="00902326">
        <w:rPr>
          <w:rFonts w:ascii="Times New Roman" w:hAnsi="Times New Roman"/>
        </w:rPr>
        <w:t xml:space="preserve"> представления на материальных носителях;</w:t>
      </w:r>
    </w:p>
    <w:p w14:paraId="293CFB20" w14:textId="77777777" w:rsidR="002658F5" w:rsidRPr="00902326" w:rsidRDefault="002658F5" w:rsidP="00C700F9">
      <w:pPr>
        <w:pStyle w:val="a8"/>
        <w:numPr>
          <w:ilvl w:val="0"/>
          <w:numId w:val="57"/>
        </w:numPr>
        <w:tabs>
          <w:tab w:val="left" w:pos="820"/>
          <w:tab w:val="left" w:pos="993"/>
          <w:tab w:val="left" w:pos="4100"/>
          <w:tab w:val="left" w:pos="5954"/>
          <w:tab w:val="left" w:pos="6260"/>
          <w:tab w:val="left" w:pos="8240"/>
          <w:tab w:val="left" w:pos="10065"/>
        </w:tabs>
        <w:ind w:left="0" w:firstLine="709"/>
        <w:jc w:val="both"/>
        <w:rPr>
          <w:rFonts w:ascii="Times New Roman" w:hAnsi="Times New Roman"/>
          <w:strike/>
        </w:rPr>
      </w:pPr>
      <w:r w:rsidRPr="00902326">
        <w:rPr>
          <w:rFonts w:ascii="Times New Roman" w:hAnsi="Times New Roman"/>
        </w:rPr>
        <w:t>раскрывать общие закономерности протекания информационных процессов в системах различной природы;</w:t>
      </w:r>
    </w:p>
    <w:p w14:paraId="237AD4C4" w14:textId="77777777" w:rsidR="002658F5" w:rsidRPr="00902326" w:rsidRDefault="002658F5" w:rsidP="00C700F9">
      <w:pPr>
        <w:pStyle w:val="a8"/>
        <w:numPr>
          <w:ilvl w:val="0"/>
          <w:numId w:val="57"/>
        </w:numPr>
        <w:tabs>
          <w:tab w:val="left" w:pos="820"/>
          <w:tab w:val="left" w:pos="993"/>
          <w:tab w:val="left" w:pos="4100"/>
          <w:tab w:val="left" w:pos="5954"/>
          <w:tab w:val="left" w:pos="6260"/>
          <w:tab w:val="left" w:pos="8240"/>
          <w:tab w:val="left" w:pos="10065"/>
        </w:tabs>
        <w:ind w:left="0" w:firstLine="709"/>
        <w:jc w:val="both"/>
        <w:rPr>
          <w:rFonts w:ascii="Times New Roman" w:hAnsi="Times New Roman"/>
        </w:rPr>
      </w:pPr>
      <w:r w:rsidRPr="00902326">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14:paraId="3A412A63" w14:textId="77777777" w:rsidR="002658F5" w:rsidRPr="00902326" w:rsidRDefault="002658F5" w:rsidP="00C700F9">
      <w:pPr>
        <w:pStyle w:val="a8"/>
        <w:numPr>
          <w:ilvl w:val="0"/>
          <w:numId w:val="57"/>
        </w:numPr>
        <w:tabs>
          <w:tab w:val="left" w:pos="820"/>
          <w:tab w:val="left" w:pos="993"/>
          <w:tab w:val="left" w:pos="4100"/>
          <w:tab w:val="left" w:pos="5954"/>
          <w:tab w:val="left" w:pos="6260"/>
          <w:tab w:val="left" w:pos="8240"/>
          <w:tab w:val="left" w:pos="10065"/>
        </w:tabs>
        <w:ind w:left="0" w:firstLine="709"/>
        <w:jc w:val="both"/>
        <w:rPr>
          <w:rFonts w:ascii="Times New Roman" w:hAnsi="Times New Roman"/>
        </w:rPr>
      </w:pPr>
      <w:r w:rsidRPr="00902326">
        <w:rPr>
          <w:rFonts w:ascii="Times New Roman" w:hAnsi="Times New Roman"/>
        </w:rPr>
        <w:t>классифицировать средства ИКТ в соответствии с кругом выполняемых задач;</w:t>
      </w:r>
    </w:p>
    <w:p w14:paraId="7103E0DE" w14:textId="77777777" w:rsidR="002658F5" w:rsidRPr="00902326" w:rsidRDefault="002658F5" w:rsidP="00C700F9">
      <w:pPr>
        <w:pStyle w:val="a8"/>
        <w:numPr>
          <w:ilvl w:val="0"/>
          <w:numId w:val="57"/>
        </w:numPr>
        <w:tabs>
          <w:tab w:val="left" w:pos="820"/>
          <w:tab w:val="left" w:pos="993"/>
          <w:tab w:val="left" w:pos="4100"/>
          <w:tab w:val="left" w:pos="5954"/>
          <w:tab w:val="left" w:pos="6260"/>
          <w:tab w:val="left" w:pos="8240"/>
          <w:tab w:val="left" w:pos="10065"/>
        </w:tabs>
        <w:ind w:left="0" w:firstLine="709"/>
        <w:jc w:val="both"/>
        <w:rPr>
          <w:rFonts w:ascii="Times New Roman" w:hAnsi="Times New Roman"/>
        </w:rPr>
      </w:pPr>
      <w:r w:rsidRPr="00902326">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14:paraId="3CD69ABC" w14:textId="77777777" w:rsidR="002658F5" w:rsidRPr="00902326" w:rsidRDefault="002658F5" w:rsidP="00C700F9">
      <w:pPr>
        <w:pStyle w:val="a8"/>
        <w:numPr>
          <w:ilvl w:val="0"/>
          <w:numId w:val="57"/>
        </w:numPr>
        <w:tabs>
          <w:tab w:val="left" w:pos="820"/>
          <w:tab w:val="left" w:pos="993"/>
          <w:tab w:val="left" w:pos="4100"/>
          <w:tab w:val="left" w:pos="5954"/>
          <w:tab w:val="left" w:pos="6260"/>
          <w:tab w:val="left" w:pos="8240"/>
          <w:tab w:val="left" w:pos="10065"/>
        </w:tabs>
        <w:ind w:left="0" w:firstLine="709"/>
        <w:jc w:val="both"/>
        <w:rPr>
          <w:rFonts w:ascii="Times New Roman" w:hAnsi="Times New Roman"/>
        </w:rPr>
      </w:pPr>
      <w:r w:rsidRPr="00902326">
        <w:rPr>
          <w:rFonts w:ascii="Times New Roman" w:hAnsi="Times New Roman"/>
        </w:rPr>
        <w:t>определять качественные и количественные характеристики компонентов компьютера;</w:t>
      </w:r>
    </w:p>
    <w:p w14:paraId="0FFB0254" w14:textId="77777777" w:rsidR="002658F5" w:rsidRPr="00902326" w:rsidRDefault="002658F5" w:rsidP="00C700F9">
      <w:pPr>
        <w:pStyle w:val="a8"/>
        <w:numPr>
          <w:ilvl w:val="0"/>
          <w:numId w:val="57"/>
        </w:numPr>
        <w:tabs>
          <w:tab w:val="left" w:pos="820"/>
          <w:tab w:val="left" w:pos="993"/>
          <w:tab w:val="left" w:pos="4100"/>
          <w:tab w:val="left" w:pos="5954"/>
          <w:tab w:val="left" w:pos="6260"/>
          <w:tab w:val="left" w:pos="8240"/>
          <w:tab w:val="left" w:pos="10065"/>
        </w:tabs>
        <w:ind w:left="0" w:firstLine="709"/>
        <w:jc w:val="both"/>
        <w:rPr>
          <w:rFonts w:ascii="Times New Roman" w:hAnsi="Times New Roman"/>
        </w:rPr>
      </w:pPr>
      <w:r w:rsidRPr="00902326">
        <w:rPr>
          <w:rFonts w:ascii="Times New Roman" w:hAnsi="Times New Roman"/>
        </w:rPr>
        <w:t>узнает о</w:t>
      </w:r>
      <w:r w:rsidR="00FA035C" w:rsidRPr="00902326">
        <w:rPr>
          <w:rFonts w:ascii="Times New Roman" w:hAnsi="Times New Roman"/>
        </w:rPr>
        <w:t>б</w:t>
      </w:r>
      <w:r w:rsidRPr="00902326">
        <w:rPr>
          <w:rFonts w:ascii="Times New Roman" w:hAnsi="Times New Roman"/>
        </w:rPr>
        <w:t xml:space="preserve"> истории и тенденциях развития компьютеров; о </w:t>
      </w:r>
      <w:proofErr w:type="gramStart"/>
      <w:r w:rsidRPr="00902326">
        <w:rPr>
          <w:rFonts w:ascii="Times New Roman" w:hAnsi="Times New Roman"/>
        </w:rPr>
        <w:t>том</w:t>
      </w:r>
      <w:proofErr w:type="gramEnd"/>
      <w:r w:rsidRPr="00902326">
        <w:rPr>
          <w:rFonts w:ascii="Times New Roman" w:hAnsi="Times New Roman"/>
        </w:rPr>
        <w:t xml:space="preserve"> как можно улучшить характеристики компьютеров; </w:t>
      </w:r>
    </w:p>
    <w:p w14:paraId="2B9516CD" w14:textId="77777777" w:rsidR="002658F5" w:rsidRPr="00902326" w:rsidRDefault="002658F5" w:rsidP="00C700F9">
      <w:pPr>
        <w:pStyle w:val="a8"/>
        <w:numPr>
          <w:ilvl w:val="0"/>
          <w:numId w:val="57"/>
        </w:numPr>
        <w:tabs>
          <w:tab w:val="left" w:pos="820"/>
          <w:tab w:val="left" w:pos="993"/>
          <w:tab w:val="left" w:pos="4100"/>
          <w:tab w:val="left" w:pos="5954"/>
          <w:tab w:val="left" w:pos="6260"/>
          <w:tab w:val="left" w:pos="8240"/>
          <w:tab w:val="left" w:pos="10065"/>
        </w:tabs>
        <w:ind w:left="0" w:firstLine="709"/>
        <w:jc w:val="both"/>
        <w:rPr>
          <w:rFonts w:ascii="Times New Roman" w:hAnsi="Times New Roman"/>
        </w:rPr>
      </w:pPr>
      <w:r w:rsidRPr="00902326">
        <w:rPr>
          <w:rFonts w:ascii="Times New Roman" w:hAnsi="Times New Roman"/>
        </w:rPr>
        <w:t>узнает о том</w:t>
      </w:r>
      <w:r w:rsidR="00FA035C" w:rsidRPr="00902326">
        <w:rPr>
          <w:rFonts w:ascii="Times New Roman" w:hAnsi="Times New Roman"/>
        </w:rPr>
        <w:t>,</w:t>
      </w:r>
      <w:r w:rsidRPr="00902326">
        <w:rPr>
          <w:rFonts w:ascii="Times New Roman" w:hAnsi="Times New Roman"/>
        </w:rPr>
        <w:t xml:space="preserve"> какие задачи решаются с помощью суперкомпьютеров.</w:t>
      </w:r>
    </w:p>
    <w:p w14:paraId="1198787D"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w:t>
      </w:r>
    </w:p>
    <w:p w14:paraId="215307DD" w14:textId="77777777" w:rsidR="0095315B" w:rsidRPr="00902326" w:rsidRDefault="0095315B" w:rsidP="00C700F9">
      <w:pPr>
        <w:pStyle w:val="a8"/>
        <w:numPr>
          <w:ilvl w:val="0"/>
          <w:numId w:val="58"/>
        </w:numPr>
        <w:tabs>
          <w:tab w:val="left" w:pos="940"/>
          <w:tab w:val="left" w:pos="5954"/>
          <w:tab w:val="left" w:pos="10065"/>
        </w:tabs>
        <w:ind w:left="0" w:firstLine="709"/>
        <w:jc w:val="both"/>
        <w:rPr>
          <w:rFonts w:ascii="Times New Roman" w:hAnsi="Times New Roman"/>
          <w:i/>
        </w:rPr>
      </w:pPr>
      <w:r w:rsidRPr="00902326">
        <w:rPr>
          <w:rFonts w:ascii="Times New Roman" w:eastAsia="Times New Roman" w:hAnsi="Times New Roman"/>
          <w:i/>
        </w:rPr>
        <w:t>осознано подходить к выбору ИКТ–средств для своих учебных и иных целей;</w:t>
      </w:r>
    </w:p>
    <w:p w14:paraId="09616276" w14:textId="77777777" w:rsidR="0095315B" w:rsidRPr="00902326" w:rsidRDefault="0095315B" w:rsidP="00C700F9">
      <w:pPr>
        <w:pStyle w:val="a8"/>
        <w:numPr>
          <w:ilvl w:val="0"/>
          <w:numId w:val="58"/>
        </w:numPr>
        <w:tabs>
          <w:tab w:val="left" w:pos="940"/>
          <w:tab w:val="left" w:pos="5954"/>
          <w:tab w:val="left" w:pos="10065"/>
        </w:tabs>
        <w:ind w:left="0" w:firstLine="709"/>
        <w:jc w:val="both"/>
        <w:rPr>
          <w:rFonts w:ascii="Times New Roman" w:hAnsi="Times New Roman"/>
          <w:i/>
        </w:rPr>
      </w:pPr>
      <w:r w:rsidRPr="00902326">
        <w:rPr>
          <w:rFonts w:ascii="Times New Roman" w:eastAsia="Times New Roman" w:hAnsi="Times New Roman"/>
          <w:i/>
        </w:rPr>
        <w:t>узнать о физических ограничениях на значения характеристик компьютера.</w:t>
      </w:r>
    </w:p>
    <w:p w14:paraId="780AECAE"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b/>
          <w:bCs/>
          <w:sz w:val="24"/>
          <w:szCs w:val="24"/>
        </w:rPr>
        <w:t>Математические основы информатики</w:t>
      </w:r>
    </w:p>
    <w:p w14:paraId="5626C8AB"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научится:</w:t>
      </w:r>
    </w:p>
    <w:p w14:paraId="28ED32E5" w14:textId="77777777" w:rsidR="006E54D0" w:rsidRPr="00902326" w:rsidRDefault="006E54D0" w:rsidP="00C700F9">
      <w:pPr>
        <w:pStyle w:val="a8"/>
        <w:numPr>
          <w:ilvl w:val="0"/>
          <w:numId w:val="58"/>
        </w:numPr>
        <w:tabs>
          <w:tab w:val="left" w:pos="820"/>
          <w:tab w:val="left" w:pos="993"/>
          <w:tab w:val="left" w:pos="5954"/>
          <w:tab w:val="left" w:pos="10065"/>
        </w:tabs>
        <w:ind w:left="0" w:firstLine="709"/>
        <w:jc w:val="both"/>
        <w:rPr>
          <w:rFonts w:ascii="Times New Roman" w:eastAsia="Times New Roman" w:hAnsi="Times New Roman"/>
        </w:rPr>
      </w:pPr>
      <w:r w:rsidRPr="00902326">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14:paraId="2EC64ED0" w14:textId="77777777" w:rsidR="006E54D0" w:rsidRPr="00902326" w:rsidRDefault="006E54D0" w:rsidP="00C700F9">
      <w:pPr>
        <w:pStyle w:val="a8"/>
        <w:numPr>
          <w:ilvl w:val="0"/>
          <w:numId w:val="58"/>
        </w:numPr>
        <w:tabs>
          <w:tab w:val="left" w:pos="820"/>
          <w:tab w:val="left" w:pos="993"/>
          <w:tab w:val="left" w:pos="5954"/>
          <w:tab w:val="left" w:pos="10065"/>
        </w:tabs>
        <w:ind w:left="0" w:firstLine="709"/>
        <w:jc w:val="both"/>
        <w:rPr>
          <w:rFonts w:ascii="Times New Roman" w:eastAsia="Times New Roman" w:hAnsi="Times New Roman"/>
        </w:rPr>
      </w:pPr>
      <w:r w:rsidRPr="00902326">
        <w:rPr>
          <w:rFonts w:ascii="Times New Roman" w:eastAsia="Times New Roman" w:hAnsi="Times New Roman"/>
        </w:rPr>
        <w:t>кодировать и декодировать тексты по заданной кодовой таблице;</w:t>
      </w:r>
    </w:p>
    <w:p w14:paraId="08CA5051" w14:textId="77777777" w:rsidR="006E54D0" w:rsidRPr="00902326" w:rsidRDefault="006E54D0" w:rsidP="00C700F9">
      <w:pPr>
        <w:pStyle w:val="a8"/>
        <w:numPr>
          <w:ilvl w:val="0"/>
          <w:numId w:val="58"/>
        </w:numPr>
        <w:tabs>
          <w:tab w:val="left" w:pos="820"/>
          <w:tab w:val="left" w:pos="993"/>
          <w:tab w:val="left" w:pos="5954"/>
          <w:tab w:val="left" w:pos="10065"/>
        </w:tabs>
        <w:ind w:left="0" w:firstLine="709"/>
        <w:jc w:val="both"/>
        <w:rPr>
          <w:rFonts w:ascii="Times New Roman" w:eastAsia="Times New Roman" w:hAnsi="Times New Roman"/>
        </w:rPr>
      </w:pPr>
      <w:r w:rsidRPr="00902326">
        <w:rPr>
          <w:rFonts w:ascii="Times New Roman" w:eastAsia="Times New Roman" w:hAnsi="Times New Roman"/>
        </w:rPr>
        <w:t>оперировать понятиями, связанными с передачей данных (источник и при</w:t>
      </w:r>
      <w:r w:rsidR="00245F1D" w:rsidRPr="00902326">
        <w:rPr>
          <w:rFonts w:ascii="Times New Roman" w:eastAsia="Times New Roman" w:hAnsi="Times New Roman"/>
        </w:rPr>
        <w:t>е</w:t>
      </w:r>
      <w:r w:rsidRPr="00902326">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14:paraId="5477E33B" w14:textId="77777777" w:rsidR="006E54D0" w:rsidRPr="00902326" w:rsidRDefault="006E54D0" w:rsidP="00C700F9">
      <w:pPr>
        <w:pStyle w:val="a8"/>
        <w:numPr>
          <w:ilvl w:val="0"/>
          <w:numId w:val="58"/>
        </w:numPr>
        <w:tabs>
          <w:tab w:val="left" w:pos="820"/>
          <w:tab w:val="left" w:pos="993"/>
          <w:tab w:val="left" w:pos="5954"/>
          <w:tab w:val="left" w:pos="10065"/>
        </w:tabs>
        <w:ind w:left="0" w:firstLine="709"/>
        <w:jc w:val="both"/>
        <w:rPr>
          <w:rFonts w:ascii="Times New Roman" w:hAnsi="Times New Roman"/>
        </w:rPr>
      </w:pPr>
      <w:r w:rsidRPr="00902326">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14:paraId="165523EE" w14:textId="77777777" w:rsidR="006E54D0" w:rsidRPr="00902326" w:rsidRDefault="006E54D0" w:rsidP="00C700F9">
      <w:pPr>
        <w:pStyle w:val="a8"/>
        <w:numPr>
          <w:ilvl w:val="0"/>
          <w:numId w:val="58"/>
        </w:numPr>
        <w:tabs>
          <w:tab w:val="left" w:pos="820"/>
          <w:tab w:val="left" w:pos="993"/>
          <w:tab w:val="left" w:pos="5954"/>
          <w:tab w:val="left" w:pos="10065"/>
        </w:tabs>
        <w:ind w:left="0" w:firstLine="709"/>
        <w:jc w:val="both"/>
        <w:rPr>
          <w:rFonts w:ascii="Times New Roman" w:eastAsia="Times New Roman" w:hAnsi="Times New Roman"/>
        </w:rPr>
      </w:pPr>
      <w:r w:rsidRPr="00902326">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14:paraId="5B501E9A" w14:textId="77777777" w:rsidR="006E54D0" w:rsidRPr="00902326" w:rsidRDefault="006E54D0" w:rsidP="00C700F9">
      <w:pPr>
        <w:pStyle w:val="a8"/>
        <w:numPr>
          <w:ilvl w:val="0"/>
          <w:numId w:val="58"/>
        </w:numPr>
        <w:tabs>
          <w:tab w:val="left" w:pos="820"/>
          <w:tab w:val="left" w:pos="993"/>
          <w:tab w:val="left" w:pos="5954"/>
          <w:tab w:val="left" w:pos="10065"/>
        </w:tabs>
        <w:ind w:left="0" w:firstLine="709"/>
        <w:jc w:val="both"/>
        <w:rPr>
          <w:rFonts w:ascii="Times New Roman" w:eastAsia="Times New Roman" w:hAnsi="Times New Roman"/>
        </w:rPr>
      </w:pPr>
      <w:r w:rsidRPr="00902326">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14:paraId="2BB2DC2E" w14:textId="77777777" w:rsidR="006E54D0" w:rsidRPr="00902326" w:rsidRDefault="006E54D0" w:rsidP="00C700F9">
      <w:pPr>
        <w:pStyle w:val="a8"/>
        <w:numPr>
          <w:ilvl w:val="0"/>
          <w:numId w:val="58"/>
        </w:numPr>
        <w:tabs>
          <w:tab w:val="left" w:pos="820"/>
          <w:tab w:val="left" w:pos="993"/>
          <w:tab w:val="left" w:pos="1960"/>
          <w:tab w:val="left" w:pos="5954"/>
          <w:tab w:val="left" w:pos="10065"/>
        </w:tabs>
        <w:ind w:left="0" w:firstLine="709"/>
        <w:jc w:val="both"/>
        <w:rPr>
          <w:rFonts w:ascii="Times New Roman" w:eastAsia="Times New Roman" w:hAnsi="Times New Roman"/>
        </w:rPr>
      </w:pPr>
      <w:r w:rsidRPr="00902326">
        <w:rPr>
          <w:rFonts w:ascii="Times New Roman" w:eastAsia="Times New Roman" w:hAnsi="Times New Roman"/>
        </w:rPr>
        <w:t>записывать логические выражения</w:t>
      </w:r>
      <w:r w:rsidR="00FA035C" w:rsidRPr="00902326">
        <w:rPr>
          <w:rFonts w:ascii="Times New Roman" w:eastAsia="Times New Roman" w:hAnsi="Times New Roman"/>
        </w:rPr>
        <w:t>,</w:t>
      </w:r>
      <w:r w:rsidRPr="00902326">
        <w:rPr>
          <w:rFonts w:ascii="Times New Roman" w:eastAsia="Times New Roman" w:hAnsi="Times New Roman"/>
        </w:rPr>
        <w:t xml:space="preserve"> составленные с помощью операций «</w:t>
      </w:r>
      <w:r w:rsidR="006460EB" w:rsidRPr="00902326">
        <w:rPr>
          <w:rFonts w:ascii="Times New Roman" w:eastAsia="Times New Roman" w:hAnsi="Times New Roman"/>
        </w:rPr>
        <w:t>и», «или», «не</w:t>
      </w:r>
      <w:r w:rsidRPr="00902326">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14:paraId="07B58936" w14:textId="77777777" w:rsidR="006E54D0" w:rsidRPr="00902326" w:rsidRDefault="006E54D0" w:rsidP="00C700F9">
      <w:pPr>
        <w:pStyle w:val="a8"/>
        <w:numPr>
          <w:ilvl w:val="0"/>
          <w:numId w:val="58"/>
        </w:numPr>
        <w:tabs>
          <w:tab w:val="left" w:pos="820"/>
          <w:tab w:val="left" w:pos="993"/>
          <w:tab w:val="left" w:pos="5954"/>
          <w:tab w:val="left" w:pos="10065"/>
        </w:tabs>
        <w:ind w:left="0" w:firstLine="709"/>
        <w:jc w:val="both"/>
        <w:rPr>
          <w:rFonts w:ascii="Times New Roman" w:eastAsia="Times New Roman" w:hAnsi="Times New Roman"/>
        </w:rPr>
      </w:pPr>
      <w:r w:rsidRPr="00902326">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14:paraId="5A5D8E71" w14:textId="77777777" w:rsidR="006E54D0" w:rsidRPr="00902326" w:rsidRDefault="006E54D0" w:rsidP="00C700F9">
      <w:pPr>
        <w:pStyle w:val="a8"/>
        <w:numPr>
          <w:ilvl w:val="0"/>
          <w:numId w:val="58"/>
        </w:numPr>
        <w:tabs>
          <w:tab w:val="left" w:pos="820"/>
          <w:tab w:val="left" w:pos="993"/>
          <w:tab w:val="left" w:pos="5954"/>
          <w:tab w:val="left" w:pos="10065"/>
        </w:tabs>
        <w:ind w:left="0" w:firstLine="709"/>
        <w:jc w:val="both"/>
        <w:rPr>
          <w:rFonts w:ascii="Times New Roman" w:eastAsia="Times New Roman" w:hAnsi="Times New Roman"/>
        </w:rPr>
      </w:pPr>
      <w:r w:rsidRPr="00902326">
        <w:rPr>
          <w:rFonts w:ascii="Times New Roman" w:eastAsia="Times New Roman" w:hAnsi="Times New Roman"/>
        </w:rPr>
        <w:t xml:space="preserve">использовать терминологию, связанную с графами (вершина, ребро, путь, длина ребра и пути), деревьями (корень, лист, высота дерева) и списками (первый элемент, </w:t>
      </w:r>
      <w:r w:rsidRPr="00902326">
        <w:rPr>
          <w:rFonts w:ascii="Times New Roman" w:eastAsia="Times New Roman" w:hAnsi="Times New Roman"/>
        </w:rPr>
        <w:lastRenderedPageBreak/>
        <w:t>последний элемент, предыдущий элемент, следующий элемент; вставка, удаление и замена элемента);</w:t>
      </w:r>
    </w:p>
    <w:p w14:paraId="522E7D3C" w14:textId="77777777" w:rsidR="006E54D0" w:rsidRPr="00902326" w:rsidRDefault="006E54D0" w:rsidP="00C700F9">
      <w:pPr>
        <w:pStyle w:val="a8"/>
        <w:numPr>
          <w:ilvl w:val="0"/>
          <w:numId w:val="58"/>
        </w:numPr>
        <w:tabs>
          <w:tab w:val="left" w:pos="820"/>
          <w:tab w:val="left" w:pos="993"/>
          <w:tab w:val="left" w:pos="5954"/>
          <w:tab w:val="left" w:pos="10065"/>
        </w:tabs>
        <w:ind w:left="0" w:firstLine="709"/>
        <w:jc w:val="both"/>
        <w:rPr>
          <w:rFonts w:ascii="Times New Roman" w:eastAsia="Times New Roman" w:hAnsi="Times New Roman"/>
        </w:rPr>
      </w:pPr>
      <w:r w:rsidRPr="00902326">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14:paraId="5C874E1F" w14:textId="77777777" w:rsidR="00726303" w:rsidRPr="00902326" w:rsidRDefault="00726303" w:rsidP="00C700F9">
      <w:pPr>
        <w:pStyle w:val="a8"/>
        <w:numPr>
          <w:ilvl w:val="0"/>
          <w:numId w:val="58"/>
        </w:numPr>
        <w:tabs>
          <w:tab w:val="left" w:pos="284"/>
          <w:tab w:val="left" w:pos="993"/>
          <w:tab w:val="left" w:pos="5954"/>
          <w:tab w:val="left" w:pos="10065"/>
        </w:tabs>
        <w:ind w:left="0" w:firstLine="709"/>
        <w:jc w:val="both"/>
        <w:rPr>
          <w:rFonts w:ascii="Times New Roman" w:eastAsia="Times New Roman" w:hAnsi="Times New Roman"/>
        </w:rPr>
      </w:pPr>
      <w:r w:rsidRPr="00902326">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14:paraId="4DCCE79C" w14:textId="77777777" w:rsidR="006E54D0" w:rsidRPr="00902326" w:rsidRDefault="006E54D0" w:rsidP="00C700F9">
      <w:pPr>
        <w:pStyle w:val="a8"/>
        <w:numPr>
          <w:ilvl w:val="0"/>
          <w:numId w:val="58"/>
        </w:numPr>
        <w:tabs>
          <w:tab w:val="left" w:pos="820"/>
          <w:tab w:val="left" w:pos="993"/>
          <w:tab w:val="left" w:pos="5954"/>
          <w:tab w:val="left" w:pos="10065"/>
        </w:tabs>
        <w:ind w:left="0" w:firstLine="709"/>
        <w:jc w:val="both"/>
        <w:rPr>
          <w:rFonts w:ascii="Times New Roman" w:eastAsia="Times New Roman" w:hAnsi="Times New Roman"/>
        </w:rPr>
      </w:pPr>
      <w:r w:rsidRPr="00902326">
        <w:rPr>
          <w:rFonts w:ascii="Times New Roman" w:eastAsia="Times New Roman" w:hAnsi="Times New Roman"/>
        </w:rPr>
        <w:t>использовать основные способы графического представления числовой информации</w:t>
      </w:r>
      <w:r w:rsidR="00726303" w:rsidRPr="00902326">
        <w:rPr>
          <w:rFonts w:ascii="Times New Roman" w:eastAsia="Times New Roman" w:hAnsi="Times New Roman"/>
        </w:rPr>
        <w:t>, (графики, диаграммы)</w:t>
      </w:r>
      <w:r w:rsidRPr="00902326">
        <w:rPr>
          <w:rFonts w:ascii="Times New Roman" w:eastAsia="Times New Roman" w:hAnsi="Times New Roman"/>
        </w:rPr>
        <w:t>.</w:t>
      </w:r>
    </w:p>
    <w:p w14:paraId="48DE182C"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w:t>
      </w:r>
    </w:p>
    <w:p w14:paraId="0B523B49" w14:textId="77777777" w:rsidR="006E54D0" w:rsidRPr="00902326" w:rsidRDefault="006E54D0" w:rsidP="00C700F9">
      <w:pPr>
        <w:pStyle w:val="a8"/>
        <w:numPr>
          <w:ilvl w:val="0"/>
          <w:numId w:val="59"/>
        </w:numPr>
        <w:tabs>
          <w:tab w:val="left" w:pos="820"/>
          <w:tab w:val="left" w:pos="993"/>
          <w:tab w:val="left" w:pos="5954"/>
          <w:tab w:val="left" w:pos="10065"/>
        </w:tabs>
        <w:ind w:left="0" w:firstLine="709"/>
        <w:jc w:val="both"/>
        <w:rPr>
          <w:rFonts w:ascii="Times New Roman" w:eastAsia="Times New Roman" w:hAnsi="Times New Roman"/>
          <w:i/>
        </w:rPr>
      </w:pPr>
      <w:r w:rsidRPr="00902326">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14:paraId="6CB91730" w14:textId="77777777" w:rsidR="006E54D0" w:rsidRPr="00902326" w:rsidRDefault="006E54D0" w:rsidP="00C700F9">
      <w:pPr>
        <w:pStyle w:val="a8"/>
        <w:numPr>
          <w:ilvl w:val="0"/>
          <w:numId w:val="59"/>
        </w:numPr>
        <w:tabs>
          <w:tab w:val="left" w:pos="820"/>
          <w:tab w:val="left" w:pos="993"/>
          <w:tab w:val="left" w:pos="5954"/>
          <w:tab w:val="left" w:pos="10065"/>
        </w:tabs>
        <w:ind w:left="0" w:firstLine="709"/>
        <w:jc w:val="both"/>
        <w:rPr>
          <w:rFonts w:ascii="Times New Roman" w:eastAsia="Times New Roman" w:hAnsi="Times New Roman"/>
          <w:i/>
        </w:rPr>
      </w:pPr>
      <w:r w:rsidRPr="00902326">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14:paraId="13BB8B12" w14:textId="77777777" w:rsidR="006E54D0" w:rsidRPr="00902326" w:rsidRDefault="006E54D0" w:rsidP="00C700F9">
      <w:pPr>
        <w:pStyle w:val="a8"/>
        <w:numPr>
          <w:ilvl w:val="0"/>
          <w:numId w:val="59"/>
        </w:numPr>
        <w:tabs>
          <w:tab w:val="left" w:pos="820"/>
          <w:tab w:val="left" w:pos="993"/>
          <w:tab w:val="left" w:pos="5954"/>
          <w:tab w:val="left" w:pos="10065"/>
        </w:tabs>
        <w:ind w:left="0" w:firstLine="709"/>
        <w:jc w:val="both"/>
        <w:rPr>
          <w:rFonts w:ascii="Times New Roman" w:eastAsia="Times New Roman" w:hAnsi="Times New Roman"/>
          <w:i/>
        </w:rPr>
      </w:pPr>
      <w:r w:rsidRPr="00902326">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902326">
        <w:rPr>
          <w:rFonts w:ascii="Times New Roman" w:eastAsia="Times New Roman" w:hAnsi="Times New Roman"/>
          <w:i/>
        </w:rPr>
        <w:t xml:space="preserve"> и робототехнических системах</w:t>
      </w:r>
      <w:r w:rsidRPr="00902326">
        <w:rPr>
          <w:rFonts w:ascii="Times New Roman" w:eastAsia="Times New Roman" w:hAnsi="Times New Roman"/>
          <w:i/>
        </w:rPr>
        <w:t>;</w:t>
      </w:r>
    </w:p>
    <w:p w14:paraId="1CD2E41E" w14:textId="77777777" w:rsidR="0095315B" w:rsidRPr="00902326" w:rsidRDefault="006E54D0" w:rsidP="00C700F9">
      <w:pPr>
        <w:pStyle w:val="a8"/>
        <w:numPr>
          <w:ilvl w:val="0"/>
          <w:numId w:val="59"/>
        </w:numPr>
        <w:tabs>
          <w:tab w:val="left" w:pos="820"/>
          <w:tab w:val="left" w:pos="993"/>
          <w:tab w:val="left" w:pos="5954"/>
          <w:tab w:val="left" w:pos="10065"/>
        </w:tabs>
        <w:ind w:left="0" w:firstLine="709"/>
        <w:jc w:val="both"/>
        <w:rPr>
          <w:rFonts w:ascii="Times New Roman" w:hAnsi="Times New Roman"/>
          <w:i/>
        </w:rPr>
      </w:pPr>
      <w:r w:rsidRPr="00902326">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902326">
        <w:rPr>
          <w:rFonts w:ascii="Times New Roman" w:eastAsia="Times New Roman" w:hAnsi="Times New Roman"/>
          <w:i/>
        </w:rPr>
        <w:t>;</w:t>
      </w:r>
    </w:p>
    <w:p w14:paraId="61861DAD" w14:textId="77777777" w:rsidR="0095315B" w:rsidRPr="00902326" w:rsidRDefault="0095315B" w:rsidP="00C700F9">
      <w:pPr>
        <w:pStyle w:val="a8"/>
        <w:numPr>
          <w:ilvl w:val="0"/>
          <w:numId w:val="59"/>
        </w:numPr>
        <w:tabs>
          <w:tab w:val="left" w:pos="940"/>
          <w:tab w:val="left" w:pos="5954"/>
          <w:tab w:val="left" w:pos="10065"/>
        </w:tabs>
        <w:ind w:left="0" w:firstLine="709"/>
        <w:jc w:val="both"/>
        <w:rPr>
          <w:rFonts w:ascii="Times New Roman" w:hAnsi="Times New Roman"/>
          <w:i/>
        </w:rPr>
      </w:pPr>
      <w:r w:rsidRPr="00902326">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14:paraId="712D5A53" w14:textId="77777777" w:rsidR="006E54D0" w:rsidRPr="00902326" w:rsidRDefault="0095315B" w:rsidP="00C700F9">
      <w:pPr>
        <w:pStyle w:val="a8"/>
        <w:numPr>
          <w:ilvl w:val="0"/>
          <w:numId w:val="59"/>
        </w:numPr>
        <w:tabs>
          <w:tab w:val="left" w:pos="940"/>
          <w:tab w:val="left" w:pos="5954"/>
          <w:tab w:val="left" w:pos="10065"/>
        </w:tabs>
        <w:ind w:left="0" w:firstLine="709"/>
        <w:jc w:val="both"/>
        <w:rPr>
          <w:rFonts w:ascii="Times New Roman" w:hAnsi="Times New Roman"/>
          <w:i/>
        </w:rPr>
      </w:pPr>
      <w:r w:rsidRPr="00902326">
        <w:rPr>
          <w:rFonts w:ascii="Times New Roman" w:hAnsi="Times New Roman"/>
          <w:i/>
        </w:rPr>
        <w:t>узнать о наличии кодов, которые исправляют ошибки искажения, возникающие при передаче информации.</w:t>
      </w:r>
    </w:p>
    <w:p w14:paraId="73EF123E"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b/>
          <w:bCs/>
          <w:sz w:val="24"/>
          <w:szCs w:val="24"/>
        </w:rPr>
        <w:t>Алгоритмы и элементы программирования</w:t>
      </w:r>
    </w:p>
    <w:p w14:paraId="359BCA89"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научится:</w:t>
      </w:r>
    </w:p>
    <w:p w14:paraId="34B5C6E8" w14:textId="77777777" w:rsidR="002658F5" w:rsidRPr="00902326" w:rsidRDefault="002658F5" w:rsidP="00C700F9">
      <w:pPr>
        <w:pStyle w:val="a8"/>
        <w:numPr>
          <w:ilvl w:val="0"/>
          <w:numId w:val="60"/>
        </w:numPr>
        <w:tabs>
          <w:tab w:val="left" w:pos="820"/>
          <w:tab w:val="left" w:pos="993"/>
          <w:tab w:val="left" w:pos="5954"/>
          <w:tab w:val="left" w:pos="10065"/>
        </w:tabs>
        <w:ind w:left="0" w:firstLine="709"/>
        <w:jc w:val="both"/>
        <w:rPr>
          <w:rFonts w:ascii="Times New Roman" w:eastAsia="Times New Roman" w:hAnsi="Times New Roman"/>
        </w:rPr>
      </w:pPr>
      <w:r w:rsidRPr="00902326">
        <w:rPr>
          <w:rFonts w:ascii="Times New Roman" w:hAnsi="Times New Roman"/>
        </w:rPr>
        <w:t>составлять алгоритмы для решения учебных задач различных типов;</w:t>
      </w:r>
    </w:p>
    <w:p w14:paraId="3C9C83A7" w14:textId="77777777" w:rsidR="002658F5" w:rsidRPr="00902326" w:rsidRDefault="002658F5" w:rsidP="00C700F9">
      <w:pPr>
        <w:pStyle w:val="a8"/>
        <w:numPr>
          <w:ilvl w:val="0"/>
          <w:numId w:val="60"/>
        </w:numPr>
        <w:tabs>
          <w:tab w:val="left" w:pos="820"/>
          <w:tab w:val="left" w:pos="993"/>
          <w:tab w:val="left" w:pos="5954"/>
          <w:tab w:val="left" w:pos="10065"/>
        </w:tabs>
        <w:ind w:left="0" w:firstLine="709"/>
        <w:jc w:val="both"/>
        <w:rPr>
          <w:rStyle w:val="dash0410005f0431005f0437005f0430005f0446005f0020005f0441005f043f005f0438005f0441005f043a005f0430005f005fchar1char1"/>
          <w:rFonts w:eastAsia="Times New Roman"/>
        </w:rPr>
      </w:pPr>
      <w:r w:rsidRPr="00902326">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w:t>
      </w:r>
      <w:proofErr w:type="gramStart"/>
      <w:r w:rsidRPr="00902326">
        <w:rPr>
          <w:rStyle w:val="dash0410005f0431005f0437005f0430005f0446005f0020005f0441005f043f005f0438005f0441005f043a005f0430005f005fchar1char1"/>
        </w:rPr>
        <w:t>схемы,  с</w:t>
      </w:r>
      <w:proofErr w:type="gramEnd"/>
      <w:r w:rsidRPr="00902326">
        <w:rPr>
          <w:rStyle w:val="dash0410005f0431005f0437005f0430005f0446005f0020005f0441005f043f005f0438005f0441005f043a005f0430005f005fchar1char1"/>
        </w:rPr>
        <w:t xml:space="preserve"> помощью формальных языков и др.);</w:t>
      </w:r>
    </w:p>
    <w:p w14:paraId="5B73818C" w14:textId="77777777" w:rsidR="002658F5" w:rsidRPr="00902326" w:rsidRDefault="002658F5" w:rsidP="00C700F9">
      <w:pPr>
        <w:pStyle w:val="a8"/>
        <w:numPr>
          <w:ilvl w:val="0"/>
          <w:numId w:val="60"/>
        </w:numPr>
        <w:tabs>
          <w:tab w:val="left" w:pos="820"/>
          <w:tab w:val="left" w:pos="993"/>
          <w:tab w:val="left" w:pos="5954"/>
          <w:tab w:val="left" w:pos="10065"/>
        </w:tabs>
        <w:ind w:left="0" w:firstLine="709"/>
        <w:jc w:val="both"/>
        <w:rPr>
          <w:rStyle w:val="dash0410005f0431005f0437005f0430005f0446005f0020005f0441005f043f005f0438005f0441005f043a005f0430005f005fchar1char1"/>
          <w:rFonts w:eastAsia="Times New Roman"/>
        </w:rPr>
      </w:pPr>
      <w:r w:rsidRPr="00902326">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14:paraId="793DB691" w14:textId="77777777" w:rsidR="002658F5" w:rsidRPr="00902326" w:rsidRDefault="002658F5" w:rsidP="00C700F9">
      <w:pPr>
        <w:pStyle w:val="a8"/>
        <w:numPr>
          <w:ilvl w:val="0"/>
          <w:numId w:val="60"/>
        </w:numPr>
        <w:tabs>
          <w:tab w:val="left" w:pos="820"/>
          <w:tab w:val="left" w:pos="993"/>
          <w:tab w:val="left" w:pos="5954"/>
          <w:tab w:val="left" w:pos="10065"/>
        </w:tabs>
        <w:ind w:left="0" w:firstLine="709"/>
        <w:jc w:val="both"/>
        <w:rPr>
          <w:rFonts w:ascii="Times New Roman" w:eastAsia="Times New Roman" w:hAnsi="Times New Roman"/>
        </w:rPr>
      </w:pPr>
      <w:r w:rsidRPr="00902326">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14:paraId="4F91C94B" w14:textId="77777777" w:rsidR="006E54D0" w:rsidRPr="00902326" w:rsidRDefault="006E54D0" w:rsidP="00C700F9">
      <w:pPr>
        <w:pStyle w:val="a8"/>
        <w:numPr>
          <w:ilvl w:val="0"/>
          <w:numId w:val="60"/>
        </w:numPr>
        <w:tabs>
          <w:tab w:val="left" w:pos="820"/>
          <w:tab w:val="left" w:pos="993"/>
          <w:tab w:val="left" w:pos="5954"/>
          <w:tab w:val="left" w:pos="10065"/>
        </w:tabs>
        <w:ind w:left="0" w:firstLine="709"/>
        <w:jc w:val="both"/>
        <w:rPr>
          <w:rFonts w:ascii="Times New Roman" w:eastAsia="Times New Roman" w:hAnsi="Times New Roman"/>
        </w:rPr>
      </w:pPr>
      <w:r w:rsidRPr="00902326">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14:paraId="26E41C63" w14:textId="77777777" w:rsidR="006E54D0" w:rsidRPr="00902326" w:rsidRDefault="006E54D0" w:rsidP="00C700F9">
      <w:pPr>
        <w:pStyle w:val="a8"/>
        <w:numPr>
          <w:ilvl w:val="0"/>
          <w:numId w:val="60"/>
        </w:numPr>
        <w:tabs>
          <w:tab w:val="left" w:pos="820"/>
          <w:tab w:val="left" w:pos="993"/>
          <w:tab w:val="left" w:pos="5954"/>
          <w:tab w:val="left" w:pos="10065"/>
        </w:tabs>
        <w:ind w:left="0" w:firstLine="709"/>
        <w:jc w:val="both"/>
        <w:rPr>
          <w:rFonts w:ascii="Times New Roman" w:eastAsia="Times New Roman" w:hAnsi="Times New Roman"/>
        </w:rPr>
      </w:pPr>
      <w:r w:rsidRPr="00902326">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14:paraId="1821C926" w14:textId="77777777" w:rsidR="006E54D0" w:rsidRPr="00902326" w:rsidRDefault="006E54D0" w:rsidP="00C700F9">
      <w:pPr>
        <w:pStyle w:val="a8"/>
        <w:numPr>
          <w:ilvl w:val="0"/>
          <w:numId w:val="60"/>
        </w:numPr>
        <w:tabs>
          <w:tab w:val="left" w:pos="820"/>
          <w:tab w:val="left" w:pos="993"/>
          <w:tab w:val="left" w:pos="5954"/>
          <w:tab w:val="left" w:pos="10065"/>
        </w:tabs>
        <w:ind w:left="0" w:firstLine="709"/>
        <w:jc w:val="both"/>
        <w:rPr>
          <w:rFonts w:ascii="Times New Roman" w:eastAsia="Times New Roman" w:hAnsi="Times New Roman"/>
        </w:rPr>
      </w:pPr>
      <w:r w:rsidRPr="00902326">
        <w:rPr>
          <w:rFonts w:ascii="Times New Roman" w:eastAsia="Times New Roman" w:hAnsi="Times New Roman"/>
        </w:rP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w:t>
      </w:r>
      <w:proofErr w:type="spellStart"/>
      <w:r w:rsidRPr="00902326">
        <w:rPr>
          <w:rFonts w:ascii="Times New Roman" w:eastAsia="Times New Roman" w:hAnsi="Times New Roman"/>
        </w:rPr>
        <w:t>записыватьихв</w:t>
      </w:r>
      <w:proofErr w:type="spellEnd"/>
      <w:r w:rsidRPr="00902326">
        <w:rPr>
          <w:rFonts w:ascii="Times New Roman" w:eastAsia="Times New Roman" w:hAnsi="Times New Roman"/>
        </w:rPr>
        <w:t xml:space="preserve"> виде</w:t>
      </w:r>
      <w:r w:rsidRPr="00902326">
        <w:rPr>
          <w:rFonts w:ascii="Times New Roman" w:eastAsia="Times New Roman" w:hAnsi="Times New Roman"/>
        </w:rPr>
        <w:tab/>
      </w:r>
      <w:proofErr w:type="spellStart"/>
      <w:r w:rsidRPr="00902326">
        <w:rPr>
          <w:rFonts w:ascii="Times New Roman" w:eastAsia="Times New Roman" w:hAnsi="Times New Roman"/>
        </w:rPr>
        <w:t>программнавыбранномязыке</w:t>
      </w:r>
      <w:proofErr w:type="spellEnd"/>
      <w:r w:rsidRPr="00902326">
        <w:rPr>
          <w:rFonts w:ascii="Times New Roman" w:eastAsia="Times New Roman" w:hAnsi="Times New Roman"/>
        </w:rPr>
        <w:t xml:space="preserve"> программирования; выполнять эти программы на компьютере;</w:t>
      </w:r>
    </w:p>
    <w:p w14:paraId="632E7FB5" w14:textId="77777777" w:rsidR="006E54D0" w:rsidRPr="00902326" w:rsidRDefault="006E54D0" w:rsidP="00C700F9">
      <w:pPr>
        <w:pStyle w:val="a8"/>
        <w:numPr>
          <w:ilvl w:val="0"/>
          <w:numId w:val="60"/>
        </w:numPr>
        <w:tabs>
          <w:tab w:val="left" w:pos="900"/>
          <w:tab w:val="left" w:pos="993"/>
          <w:tab w:val="left" w:pos="5954"/>
          <w:tab w:val="left" w:pos="10065"/>
        </w:tabs>
        <w:ind w:left="0" w:firstLine="709"/>
        <w:jc w:val="both"/>
        <w:rPr>
          <w:rFonts w:ascii="Times New Roman" w:eastAsia="Times New Roman" w:hAnsi="Times New Roman"/>
        </w:rPr>
      </w:pPr>
      <w:r w:rsidRPr="00902326">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14:paraId="09E638D8" w14:textId="77777777" w:rsidR="006E54D0" w:rsidRPr="00902326" w:rsidRDefault="006E54D0" w:rsidP="00C700F9">
      <w:pPr>
        <w:pStyle w:val="a8"/>
        <w:numPr>
          <w:ilvl w:val="0"/>
          <w:numId w:val="60"/>
        </w:numPr>
        <w:tabs>
          <w:tab w:val="left" w:pos="820"/>
          <w:tab w:val="left" w:pos="993"/>
          <w:tab w:val="left" w:pos="5954"/>
          <w:tab w:val="left" w:pos="10065"/>
        </w:tabs>
        <w:ind w:left="0" w:firstLine="709"/>
        <w:jc w:val="both"/>
        <w:rPr>
          <w:rFonts w:ascii="Times New Roman" w:eastAsia="Times New Roman" w:hAnsi="Times New Roman"/>
        </w:rPr>
      </w:pPr>
      <w:r w:rsidRPr="00902326">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14:paraId="601F7422" w14:textId="77777777" w:rsidR="006E54D0" w:rsidRPr="00902326" w:rsidRDefault="006E54D0" w:rsidP="00C700F9">
      <w:pPr>
        <w:pStyle w:val="a8"/>
        <w:numPr>
          <w:ilvl w:val="0"/>
          <w:numId w:val="60"/>
        </w:numPr>
        <w:tabs>
          <w:tab w:val="left" w:pos="820"/>
          <w:tab w:val="left" w:pos="993"/>
          <w:tab w:val="left" w:pos="5954"/>
          <w:tab w:val="left" w:pos="10065"/>
        </w:tabs>
        <w:ind w:left="0" w:firstLine="709"/>
        <w:jc w:val="both"/>
        <w:rPr>
          <w:rFonts w:ascii="Times New Roman" w:hAnsi="Times New Roman"/>
        </w:rPr>
      </w:pPr>
      <w:r w:rsidRPr="00902326">
        <w:rPr>
          <w:rFonts w:ascii="Times New Roman" w:eastAsia="Times New Roman" w:hAnsi="Times New Roman"/>
        </w:rPr>
        <w:t>использовать логические значения, операции и выражения с ними;</w:t>
      </w:r>
    </w:p>
    <w:p w14:paraId="31B72900" w14:textId="77777777" w:rsidR="006E54D0" w:rsidRPr="00902326" w:rsidRDefault="006E54D0" w:rsidP="00C700F9">
      <w:pPr>
        <w:pStyle w:val="a8"/>
        <w:numPr>
          <w:ilvl w:val="0"/>
          <w:numId w:val="60"/>
        </w:numPr>
        <w:tabs>
          <w:tab w:val="left" w:pos="820"/>
          <w:tab w:val="left" w:pos="993"/>
          <w:tab w:val="left" w:pos="5954"/>
          <w:tab w:val="left" w:pos="10065"/>
        </w:tabs>
        <w:ind w:left="0" w:firstLine="709"/>
        <w:jc w:val="both"/>
        <w:rPr>
          <w:rFonts w:ascii="Times New Roman" w:hAnsi="Times New Roman"/>
        </w:rPr>
      </w:pPr>
      <w:r w:rsidRPr="00902326">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14:paraId="5AACA703"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w:t>
      </w:r>
    </w:p>
    <w:p w14:paraId="2C8FF8E8" w14:textId="77777777" w:rsidR="006E54D0" w:rsidRPr="00902326" w:rsidRDefault="006E54D0" w:rsidP="00C700F9">
      <w:pPr>
        <w:pStyle w:val="a8"/>
        <w:numPr>
          <w:ilvl w:val="0"/>
          <w:numId w:val="61"/>
        </w:numPr>
        <w:tabs>
          <w:tab w:val="left" w:pos="820"/>
          <w:tab w:val="left" w:pos="993"/>
          <w:tab w:val="left" w:pos="5954"/>
          <w:tab w:val="left" w:pos="10065"/>
        </w:tabs>
        <w:ind w:left="0" w:firstLine="709"/>
        <w:jc w:val="both"/>
        <w:rPr>
          <w:rFonts w:ascii="Times New Roman" w:eastAsia="Times New Roman" w:hAnsi="Times New Roman"/>
          <w:i/>
        </w:rPr>
      </w:pPr>
      <w:r w:rsidRPr="00902326">
        <w:rPr>
          <w:rFonts w:ascii="Times New Roman" w:eastAsia="Times New Roman" w:hAnsi="Times New Roman"/>
          <w:i/>
        </w:rPr>
        <w:lastRenderedPageBreak/>
        <w:t>познакомиться с использованием в программах строковых величин и с операциями со строковыми величинами;</w:t>
      </w:r>
    </w:p>
    <w:p w14:paraId="2A4C9574" w14:textId="77777777" w:rsidR="006E54D0" w:rsidRPr="00902326" w:rsidRDefault="006E54D0" w:rsidP="00C700F9">
      <w:pPr>
        <w:pStyle w:val="a8"/>
        <w:numPr>
          <w:ilvl w:val="0"/>
          <w:numId w:val="61"/>
        </w:numPr>
        <w:tabs>
          <w:tab w:val="left" w:pos="820"/>
          <w:tab w:val="left" w:pos="993"/>
          <w:tab w:val="left" w:pos="5954"/>
          <w:tab w:val="left" w:pos="10065"/>
        </w:tabs>
        <w:ind w:left="0" w:firstLine="709"/>
        <w:jc w:val="both"/>
        <w:rPr>
          <w:rFonts w:ascii="Times New Roman" w:eastAsia="Times New Roman" w:hAnsi="Times New Roman"/>
          <w:i/>
        </w:rPr>
      </w:pPr>
      <w:r w:rsidRPr="00902326">
        <w:rPr>
          <w:rFonts w:ascii="Times New Roman" w:eastAsia="Times New Roman" w:hAnsi="Times New Roman"/>
          <w:i/>
        </w:rPr>
        <w:t>создавать программы для решения задач, возникающих в процессе учебы и вне е</w:t>
      </w:r>
      <w:r w:rsidR="00245F1D" w:rsidRPr="00902326">
        <w:rPr>
          <w:rFonts w:ascii="Times New Roman" w:eastAsia="Times New Roman" w:hAnsi="Times New Roman"/>
          <w:i/>
        </w:rPr>
        <w:t>е</w:t>
      </w:r>
      <w:r w:rsidRPr="00902326">
        <w:rPr>
          <w:rFonts w:ascii="Times New Roman" w:eastAsia="Times New Roman" w:hAnsi="Times New Roman"/>
          <w:i/>
        </w:rPr>
        <w:t>;</w:t>
      </w:r>
    </w:p>
    <w:p w14:paraId="570E4D52" w14:textId="77777777" w:rsidR="006E54D0" w:rsidRPr="00902326" w:rsidRDefault="006E54D0" w:rsidP="00C700F9">
      <w:pPr>
        <w:pStyle w:val="a8"/>
        <w:numPr>
          <w:ilvl w:val="0"/>
          <w:numId w:val="61"/>
        </w:numPr>
        <w:tabs>
          <w:tab w:val="left" w:pos="820"/>
          <w:tab w:val="left" w:pos="993"/>
          <w:tab w:val="left" w:pos="5954"/>
          <w:tab w:val="left" w:pos="10065"/>
        </w:tabs>
        <w:ind w:left="0" w:firstLine="709"/>
        <w:jc w:val="both"/>
        <w:rPr>
          <w:rFonts w:ascii="Times New Roman" w:eastAsia="Times New Roman" w:hAnsi="Times New Roman"/>
          <w:i/>
        </w:rPr>
      </w:pPr>
      <w:r w:rsidRPr="00902326">
        <w:rPr>
          <w:rFonts w:ascii="Times New Roman" w:eastAsia="Times New Roman" w:hAnsi="Times New Roman"/>
          <w:i/>
        </w:rPr>
        <w:t>познакомиться с задачами обработки данных и алгоритмами их решения;</w:t>
      </w:r>
    </w:p>
    <w:p w14:paraId="5AB915E2" w14:textId="77777777" w:rsidR="0095315B" w:rsidRPr="00902326" w:rsidRDefault="006E54D0" w:rsidP="00C700F9">
      <w:pPr>
        <w:pStyle w:val="a8"/>
        <w:numPr>
          <w:ilvl w:val="0"/>
          <w:numId w:val="61"/>
        </w:numPr>
        <w:tabs>
          <w:tab w:val="left" w:pos="820"/>
          <w:tab w:val="left" w:pos="993"/>
          <w:tab w:val="left" w:pos="5954"/>
          <w:tab w:val="left" w:pos="10065"/>
        </w:tabs>
        <w:ind w:left="0" w:firstLine="709"/>
        <w:jc w:val="both"/>
        <w:rPr>
          <w:rFonts w:ascii="Times New Roman" w:eastAsia="Times New Roman" w:hAnsi="Times New Roman"/>
          <w:i/>
        </w:rPr>
      </w:pPr>
      <w:r w:rsidRPr="00902326">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902326">
        <w:rPr>
          <w:rFonts w:ascii="Times New Roman" w:eastAsia="Times New Roman" w:hAnsi="Times New Roman"/>
          <w:i/>
        </w:rPr>
        <w:t xml:space="preserve">роботы, </w:t>
      </w:r>
      <w:r w:rsidRPr="00902326">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902326">
        <w:rPr>
          <w:rFonts w:ascii="Times New Roman" w:eastAsia="Times New Roman" w:hAnsi="Times New Roman"/>
          <w:i/>
        </w:rPr>
        <w:t>;</w:t>
      </w:r>
    </w:p>
    <w:p w14:paraId="098969CE" w14:textId="77777777" w:rsidR="006E54D0" w:rsidRPr="00902326" w:rsidRDefault="0095315B" w:rsidP="00C700F9">
      <w:pPr>
        <w:pStyle w:val="a8"/>
        <w:numPr>
          <w:ilvl w:val="0"/>
          <w:numId w:val="61"/>
        </w:numPr>
        <w:tabs>
          <w:tab w:val="left" w:pos="820"/>
          <w:tab w:val="left" w:pos="993"/>
          <w:tab w:val="left" w:pos="5954"/>
          <w:tab w:val="left" w:pos="10065"/>
        </w:tabs>
        <w:ind w:left="0" w:firstLine="709"/>
        <w:jc w:val="both"/>
        <w:rPr>
          <w:rFonts w:ascii="Times New Roman" w:eastAsia="Times New Roman" w:hAnsi="Times New Roman"/>
          <w:i/>
        </w:rPr>
      </w:pPr>
      <w:r w:rsidRPr="00902326">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902326">
        <w:rPr>
          <w:rFonts w:ascii="Times New Roman" w:eastAsia="Times New Roman" w:hAnsi="Times New Roman"/>
          <w:i/>
        </w:rPr>
        <w:t>.</w:t>
      </w:r>
    </w:p>
    <w:p w14:paraId="77ACAA1F" w14:textId="77777777" w:rsidR="00A44840" w:rsidRPr="00902326" w:rsidRDefault="00A44840" w:rsidP="00902326">
      <w:pPr>
        <w:tabs>
          <w:tab w:val="left" w:pos="820"/>
          <w:tab w:val="left" w:pos="993"/>
          <w:tab w:val="left" w:pos="5954"/>
          <w:tab w:val="left" w:pos="10065"/>
        </w:tabs>
        <w:spacing w:line="240" w:lineRule="auto"/>
        <w:jc w:val="both"/>
        <w:rPr>
          <w:rFonts w:ascii="Times New Roman" w:eastAsia="Times New Roman" w:hAnsi="Times New Roman"/>
          <w:i/>
          <w:sz w:val="24"/>
          <w:szCs w:val="24"/>
        </w:rPr>
      </w:pPr>
    </w:p>
    <w:p w14:paraId="3607607F"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b/>
          <w:bCs/>
          <w:sz w:val="24"/>
          <w:szCs w:val="24"/>
        </w:rPr>
        <w:t>Использование программных систем и сервисов</w:t>
      </w:r>
    </w:p>
    <w:p w14:paraId="540DBE14"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научится:</w:t>
      </w:r>
    </w:p>
    <w:p w14:paraId="2E41EC38" w14:textId="77777777" w:rsidR="002658F5" w:rsidRPr="00902326" w:rsidRDefault="002658F5" w:rsidP="00C700F9">
      <w:pPr>
        <w:pStyle w:val="a8"/>
        <w:numPr>
          <w:ilvl w:val="0"/>
          <w:numId w:val="62"/>
        </w:numPr>
        <w:tabs>
          <w:tab w:val="left" w:pos="820"/>
          <w:tab w:val="left" w:pos="993"/>
          <w:tab w:val="left" w:pos="5954"/>
          <w:tab w:val="left" w:pos="10065"/>
        </w:tabs>
        <w:ind w:left="0" w:firstLine="709"/>
        <w:jc w:val="both"/>
        <w:rPr>
          <w:rFonts w:ascii="Times New Roman" w:eastAsia="Times New Roman" w:hAnsi="Times New Roman"/>
        </w:rPr>
      </w:pPr>
      <w:r w:rsidRPr="00902326">
        <w:rPr>
          <w:rFonts w:ascii="Times New Roman" w:hAnsi="Times New Roman"/>
        </w:rPr>
        <w:t>классифицировать файлы по типу и иным параметрам;</w:t>
      </w:r>
    </w:p>
    <w:p w14:paraId="320FE9D9" w14:textId="77777777" w:rsidR="002658F5" w:rsidRPr="00902326" w:rsidRDefault="002658F5" w:rsidP="00C700F9">
      <w:pPr>
        <w:pStyle w:val="a8"/>
        <w:numPr>
          <w:ilvl w:val="0"/>
          <w:numId w:val="62"/>
        </w:numPr>
        <w:tabs>
          <w:tab w:val="left" w:pos="820"/>
          <w:tab w:val="left" w:pos="993"/>
          <w:tab w:val="left" w:pos="5954"/>
          <w:tab w:val="left" w:pos="10065"/>
        </w:tabs>
        <w:ind w:left="0" w:firstLine="709"/>
        <w:jc w:val="both"/>
        <w:rPr>
          <w:rFonts w:ascii="Times New Roman" w:eastAsia="Times New Roman" w:hAnsi="Times New Roman"/>
        </w:rPr>
      </w:pPr>
      <w:r w:rsidRPr="00902326">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14:paraId="278B0AF1" w14:textId="77777777" w:rsidR="002658F5" w:rsidRPr="00902326" w:rsidRDefault="002658F5" w:rsidP="00C700F9">
      <w:pPr>
        <w:pStyle w:val="a8"/>
        <w:numPr>
          <w:ilvl w:val="0"/>
          <w:numId w:val="62"/>
        </w:numPr>
        <w:tabs>
          <w:tab w:val="left" w:pos="820"/>
          <w:tab w:val="left" w:pos="993"/>
          <w:tab w:val="left" w:pos="5954"/>
          <w:tab w:val="left" w:pos="10065"/>
        </w:tabs>
        <w:ind w:left="0" w:firstLine="709"/>
        <w:jc w:val="both"/>
        <w:rPr>
          <w:rFonts w:ascii="Times New Roman" w:eastAsia="Times New Roman" w:hAnsi="Times New Roman"/>
        </w:rPr>
      </w:pPr>
      <w:r w:rsidRPr="00902326">
        <w:rPr>
          <w:rFonts w:ascii="Times New Roman" w:hAnsi="Times New Roman"/>
        </w:rPr>
        <w:t>разбираться в иерархической структуре файловой системы;</w:t>
      </w:r>
    </w:p>
    <w:p w14:paraId="1C2F829D" w14:textId="77777777" w:rsidR="002658F5" w:rsidRPr="00902326" w:rsidRDefault="002658F5" w:rsidP="00C700F9">
      <w:pPr>
        <w:pStyle w:val="a8"/>
        <w:numPr>
          <w:ilvl w:val="0"/>
          <w:numId w:val="62"/>
        </w:numPr>
        <w:tabs>
          <w:tab w:val="left" w:pos="820"/>
          <w:tab w:val="left" w:pos="993"/>
          <w:tab w:val="left" w:pos="5954"/>
          <w:tab w:val="left" w:pos="10065"/>
        </w:tabs>
        <w:ind w:left="0" w:firstLine="709"/>
        <w:jc w:val="both"/>
        <w:rPr>
          <w:rFonts w:ascii="Times New Roman" w:eastAsia="Times New Roman" w:hAnsi="Times New Roman"/>
        </w:rPr>
      </w:pPr>
      <w:r w:rsidRPr="00902326">
        <w:rPr>
          <w:rFonts w:ascii="Times New Roman" w:hAnsi="Times New Roman"/>
        </w:rPr>
        <w:t>осуществлять поиск файлов средствами операционной системы;</w:t>
      </w:r>
    </w:p>
    <w:p w14:paraId="65B28A50" w14:textId="77777777" w:rsidR="006E54D0" w:rsidRPr="00902326" w:rsidRDefault="006E54D0" w:rsidP="00C700F9">
      <w:pPr>
        <w:pStyle w:val="a8"/>
        <w:widowControl w:val="0"/>
        <w:numPr>
          <w:ilvl w:val="0"/>
          <w:numId w:val="62"/>
        </w:numPr>
        <w:tabs>
          <w:tab w:val="left" w:pos="820"/>
          <w:tab w:val="left" w:pos="993"/>
          <w:tab w:val="left" w:pos="5954"/>
          <w:tab w:val="left" w:pos="10065"/>
        </w:tabs>
        <w:ind w:left="0" w:firstLine="709"/>
        <w:jc w:val="both"/>
        <w:rPr>
          <w:rFonts w:ascii="Times New Roman" w:eastAsia="Times New Roman" w:hAnsi="Times New Roman"/>
        </w:rPr>
      </w:pPr>
      <w:r w:rsidRPr="00902326">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14:paraId="0D7111A2" w14:textId="77777777" w:rsidR="006E54D0" w:rsidRPr="00902326" w:rsidRDefault="006E54D0" w:rsidP="00C700F9">
      <w:pPr>
        <w:pStyle w:val="a8"/>
        <w:widowControl w:val="0"/>
        <w:numPr>
          <w:ilvl w:val="0"/>
          <w:numId w:val="62"/>
        </w:numPr>
        <w:tabs>
          <w:tab w:val="left" w:pos="993"/>
          <w:tab w:val="left" w:pos="5954"/>
          <w:tab w:val="left" w:pos="10065"/>
        </w:tabs>
        <w:ind w:left="0" w:firstLine="709"/>
        <w:jc w:val="both"/>
        <w:rPr>
          <w:rFonts w:ascii="Times New Roman" w:eastAsia="Times New Roman" w:hAnsi="Times New Roman"/>
        </w:rPr>
      </w:pPr>
      <w:r w:rsidRPr="00902326">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14:paraId="45BE1CEA" w14:textId="77777777" w:rsidR="006E54D0" w:rsidRPr="00902326" w:rsidRDefault="006E54D0" w:rsidP="00C700F9">
      <w:pPr>
        <w:pStyle w:val="a8"/>
        <w:numPr>
          <w:ilvl w:val="0"/>
          <w:numId w:val="62"/>
        </w:numPr>
        <w:tabs>
          <w:tab w:val="left" w:pos="820"/>
          <w:tab w:val="left" w:pos="993"/>
          <w:tab w:val="left" w:pos="5954"/>
          <w:tab w:val="left" w:pos="10065"/>
        </w:tabs>
        <w:ind w:left="0" w:firstLine="709"/>
        <w:jc w:val="both"/>
        <w:rPr>
          <w:rFonts w:ascii="Times New Roman" w:hAnsi="Times New Roman"/>
        </w:rPr>
      </w:pPr>
      <w:r w:rsidRPr="00902326">
        <w:rPr>
          <w:rFonts w:ascii="Times New Roman" w:eastAsia="Times New Roman" w:hAnsi="Times New Roman"/>
        </w:rPr>
        <w:t>анализировать доменные имена компьютеров и адреса документов в Интернете;</w:t>
      </w:r>
    </w:p>
    <w:p w14:paraId="2968052A" w14:textId="77777777" w:rsidR="006E54D0" w:rsidRPr="00902326" w:rsidRDefault="006E54D0" w:rsidP="00C700F9">
      <w:pPr>
        <w:pStyle w:val="a8"/>
        <w:numPr>
          <w:ilvl w:val="0"/>
          <w:numId w:val="62"/>
        </w:numPr>
        <w:tabs>
          <w:tab w:val="left" w:pos="820"/>
          <w:tab w:val="left" w:pos="993"/>
          <w:tab w:val="left" w:pos="5954"/>
          <w:tab w:val="left" w:pos="10065"/>
        </w:tabs>
        <w:ind w:left="0" w:firstLine="709"/>
        <w:jc w:val="both"/>
        <w:rPr>
          <w:rFonts w:ascii="Times New Roman" w:hAnsi="Times New Roman"/>
        </w:rPr>
      </w:pPr>
      <w:r w:rsidRPr="00902326">
        <w:rPr>
          <w:rFonts w:ascii="Times New Roman" w:eastAsia="Times New Roman" w:hAnsi="Times New Roman"/>
        </w:rPr>
        <w:t>проводить поиск информации в сети Интернет по запросам с использованием логических операций.</w:t>
      </w:r>
    </w:p>
    <w:p w14:paraId="169AF307" w14:textId="77777777" w:rsidR="006E54D0" w:rsidRPr="00902326" w:rsidRDefault="006E54D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 xml:space="preserve">Выпускник овладеет (как результат применения программных систем и </w:t>
      </w:r>
      <w:r w:rsidR="006C6E8B" w:rsidRPr="00902326">
        <w:rPr>
          <w:rFonts w:ascii="Times New Roman" w:hAnsi="Times New Roman"/>
          <w:b/>
          <w:sz w:val="24"/>
          <w:szCs w:val="24"/>
        </w:rPr>
        <w:t>и</w:t>
      </w:r>
      <w:r w:rsidR="00AC7420" w:rsidRPr="00902326">
        <w:rPr>
          <w:rFonts w:ascii="Times New Roman" w:hAnsi="Times New Roman"/>
          <w:b/>
          <w:sz w:val="24"/>
          <w:szCs w:val="24"/>
        </w:rPr>
        <w:t>нтернет</w:t>
      </w:r>
      <w:r w:rsidRPr="00902326">
        <w:rPr>
          <w:rFonts w:ascii="Times New Roman" w:hAnsi="Times New Roman"/>
          <w:b/>
          <w:sz w:val="24"/>
          <w:szCs w:val="24"/>
        </w:rPr>
        <w:t>-сервисов в данном курсе и во всем образовательном процессе):</w:t>
      </w:r>
    </w:p>
    <w:p w14:paraId="516A140E" w14:textId="77777777" w:rsidR="006E54D0" w:rsidRPr="00902326" w:rsidRDefault="006E54D0" w:rsidP="00C700F9">
      <w:pPr>
        <w:pStyle w:val="a8"/>
        <w:numPr>
          <w:ilvl w:val="0"/>
          <w:numId w:val="62"/>
        </w:numPr>
        <w:tabs>
          <w:tab w:val="left" w:pos="820"/>
          <w:tab w:val="left" w:pos="993"/>
          <w:tab w:val="left" w:pos="5954"/>
          <w:tab w:val="left" w:pos="10065"/>
        </w:tabs>
        <w:ind w:left="0" w:firstLine="709"/>
        <w:jc w:val="both"/>
        <w:rPr>
          <w:rFonts w:ascii="Times New Roman" w:eastAsia="Times New Roman" w:hAnsi="Times New Roman"/>
        </w:rPr>
      </w:pPr>
      <w:r w:rsidRPr="00902326">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902326">
        <w:rPr>
          <w:rFonts w:ascii="Times New Roman" w:eastAsia="Times New Roman" w:hAnsi="Times New Roman"/>
        </w:rPr>
        <w:t>и</w:t>
      </w:r>
      <w:r w:rsidR="00AC7420" w:rsidRPr="00902326">
        <w:rPr>
          <w:rFonts w:ascii="Times New Roman" w:eastAsia="Times New Roman" w:hAnsi="Times New Roman"/>
        </w:rPr>
        <w:t>нтернет</w:t>
      </w:r>
      <w:r w:rsidRPr="00902326">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14:paraId="6D9045FC" w14:textId="77777777" w:rsidR="006E54D0" w:rsidRPr="00902326" w:rsidRDefault="006E54D0" w:rsidP="00C700F9">
      <w:pPr>
        <w:pStyle w:val="a8"/>
        <w:numPr>
          <w:ilvl w:val="0"/>
          <w:numId w:val="62"/>
        </w:numPr>
        <w:tabs>
          <w:tab w:val="left" w:pos="820"/>
          <w:tab w:val="left" w:pos="993"/>
          <w:tab w:val="left" w:pos="5954"/>
          <w:tab w:val="left" w:pos="10065"/>
        </w:tabs>
        <w:ind w:left="0" w:firstLine="709"/>
        <w:jc w:val="both"/>
        <w:rPr>
          <w:rFonts w:ascii="Times New Roman" w:hAnsi="Times New Roman"/>
        </w:rPr>
      </w:pPr>
      <w:r w:rsidRPr="00902326">
        <w:rPr>
          <w:rFonts w:ascii="Times New Roman" w:eastAsia="Times New Roman" w:hAnsi="Times New Roman"/>
        </w:rPr>
        <w:t>различными формами представления данных (таблицы, диаграммы, графики и т. д.);</w:t>
      </w:r>
    </w:p>
    <w:p w14:paraId="52D9B9C6" w14:textId="77777777" w:rsidR="006E54D0" w:rsidRPr="00902326" w:rsidRDefault="006E54D0" w:rsidP="00C700F9">
      <w:pPr>
        <w:pStyle w:val="a8"/>
        <w:numPr>
          <w:ilvl w:val="0"/>
          <w:numId w:val="62"/>
        </w:numPr>
        <w:tabs>
          <w:tab w:val="left" w:pos="820"/>
          <w:tab w:val="left" w:pos="993"/>
          <w:tab w:val="left" w:pos="5954"/>
          <w:tab w:val="left" w:pos="10065"/>
        </w:tabs>
        <w:ind w:left="0" w:firstLine="709"/>
        <w:jc w:val="both"/>
        <w:rPr>
          <w:rFonts w:ascii="Times New Roman" w:eastAsia="Times New Roman" w:hAnsi="Times New Roman"/>
        </w:rPr>
      </w:pPr>
      <w:r w:rsidRPr="00902326">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902326">
        <w:rPr>
          <w:rFonts w:ascii="Times New Roman" w:eastAsia="Times New Roman" w:hAnsi="Times New Roman"/>
        </w:rPr>
        <w:t>и</w:t>
      </w:r>
      <w:r w:rsidR="00AC7420" w:rsidRPr="00902326">
        <w:rPr>
          <w:rFonts w:ascii="Times New Roman" w:eastAsia="Times New Roman" w:hAnsi="Times New Roman"/>
        </w:rPr>
        <w:t>нтернет</w:t>
      </w:r>
      <w:r w:rsidRPr="00902326">
        <w:rPr>
          <w:rFonts w:ascii="Times New Roman" w:eastAsia="Times New Roman" w:hAnsi="Times New Roman"/>
        </w:rPr>
        <w:t xml:space="preserve">-сервисов и </w:t>
      </w:r>
      <w:r w:rsidR="00245F1D" w:rsidRPr="00902326">
        <w:rPr>
          <w:rFonts w:ascii="Times New Roman" w:eastAsia="Times New Roman" w:hAnsi="Times New Roman"/>
        </w:rPr>
        <w:t>т. п.</w:t>
      </w:r>
      <w:r w:rsidRPr="00902326">
        <w:rPr>
          <w:rFonts w:ascii="Times New Roman" w:eastAsia="Times New Roman" w:hAnsi="Times New Roman"/>
        </w:rPr>
        <w:t>;</w:t>
      </w:r>
    </w:p>
    <w:p w14:paraId="05B8CA0F" w14:textId="77777777" w:rsidR="00726303" w:rsidRPr="00902326" w:rsidRDefault="00726303" w:rsidP="00C700F9">
      <w:pPr>
        <w:pStyle w:val="a8"/>
        <w:numPr>
          <w:ilvl w:val="0"/>
          <w:numId w:val="62"/>
        </w:numPr>
        <w:tabs>
          <w:tab w:val="left" w:pos="820"/>
          <w:tab w:val="left" w:pos="993"/>
          <w:tab w:val="left" w:pos="5954"/>
          <w:tab w:val="left" w:pos="10065"/>
        </w:tabs>
        <w:ind w:left="0" w:firstLine="709"/>
        <w:jc w:val="both"/>
        <w:rPr>
          <w:rFonts w:ascii="Times New Roman" w:hAnsi="Times New Roman"/>
        </w:rPr>
      </w:pPr>
      <w:r w:rsidRPr="00902326">
        <w:rPr>
          <w:rFonts w:ascii="Times New Roman" w:eastAsia="Times New Roman" w:hAnsi="Times New Roman"/>
        </w:rPr>
        <w:t>основами соблюдения норм информационной этики и права;</w:t>
      </w:r>
    </w:p>
    <w:p w14:paraId="1D2C4EDC" w14:textId="77777777" w:rsidR="00726303" w:rsidRPr="00902326" w:rsidRDefault="00726303" w:rsidP="00C700F9">
      <w:pPr>
        <w:pStyle w:val="a8"/>
        <w:numPr>
          <w:ilvl w:val="0"/>
          <w:numId w:val="62"/>
        </w:numPr>
        <w:tabs>
          <w:tab w:val="left" w:pos="780"/>
          <w:tab w:val="left" w:pos="993"/>
          <w:tab w:val="left" w:pos="5954"/>
          <w:tab w:val="left" w:pos="10065"/>
        </w:tabs>
        <w:ind w:left="0" w:firstLine="709"/>
        <w:jc w:val="both"/>
        <w:rPr>
          <w:rFonts w:ascii="Times New Roman" w:eastAsia="Times New Roman" w:hAnsi="Times New Roman"/>
          <w:w w:val="99"/>
        </w:rPr>
      </w:pPr>
      <w:r w:rsidRPr="00902326">
        <w:rPr>
          <w:rFonts w:ascii="Times New Roman" w:eastAsia="Times New Roman" w:hAnsi="Times New Roman"/>
        </w:rPr>
        <w:t xml:space="preserve">познакомится с программными средствами для работы с </w:t>
      </w:r>
      <w:r w:rsidR="00FA035C" w:rsidRPr="00902326">
        <w:rPr>
          <w:rFonts w:ascii="Times New Roman" w:eastAsia="Times New Roman" w:hAnsi="Times New Roman"/>
          <w:w w:val="99"/>
        </w:rPr>
        <w:t xml:space="preserve">аудиовизуальными </w:t>
      </w:r>
      <w:r w:rsidRPr="00902326">
        <w:rPr>
          <w:rFonts w:ascii="Times New Roman" w:eastAsia="Times New Roman" w:hAnsi="Times New Roman"/>
        </w:rPr>
        <w:t xml:space="preserve">данными и соответствующим понятийным </w:t>
      </w:r>
      <w:r w:rsidRPr="00902326">
        <w:rPr>
          <w:rFonts w:ascii="Times New Roman" w:eastAsia="Times New Roman" w:hAnsi="Times New Roman"/>
          <w:w w:val="99"/>
        </w:rPr>
        <w:t>аппаратом;</w:t>
      </w:r>
    </w:p>
    <w:p w14:paraId="47DA043F" w14:textId="77777777" w:rsidR="00726303" w:rsidRPr="00902326" w:rsidRDefault="00726303" w:rsidP="00C700F9">
      <w:pPr>
        <w:pStyle w:val="a8"/>
        <w:numPr>
          <w:ilvl w:val="0"/>
          <w:numId w:val="62"/>
        </w:numPr>
        <w:tabs>
          <w:tab w:val="left" w:pos="820"/>
          <w:tab w:val="left" w:pos="993"/>
          <w:tab w:val="left" w:pos="5954"/>
          <w:tab w:val="left" w:pos="10065"/>
        </w:tabs>
        <w:ind w:left="0" w:firstLine="709"/>
        <w:jc w:val="both"/>
        <w:rPr>
          <w:rFonts w:ascii="Times New Roman" w:hAnsi="Times New Roman"/>
        </w:rPr>
      </w:pPr>
      <w:r w:rsidRPr="00902326">
        <w:rPr>
          <w:rFonts w:ascii="Times New Roman" w:eastAsia="Times New Roman" w:hAnsi="Times New Roman"/>
        </w:rPr>
        <w:t xml:space="preserve">узнает о дискретном представлении </w:t>
      </w:r>
      <w:r w:rsidRPr="00902326">
        <w:rPr>
          <w:rFonts w:ascii="Times New Roman" w:eastAsia="Times New Roman" w:hAnsi="Times New Roman"/>
          <w:w w:val="99"/>
        </w:rPr>
        <w:t>аудио</w:t>
      </w:r>
      <w:r w:rsidRPr="00902326">
        <w:rPr>
          <w:rFonts w:ascii="Times New Roman" w:eastAsia="Times New Roman" w:hAnsi="Times New Roman"/>
        </w:rPr>
        <w:t>визуальных данных.</w:t>
      </w:r>
    </w:p>
    <w:p w14:paraId="11E1B2D1" w14:textId="77777777" w:rsidR="006E54D0" w:rsidRPr="00902326" w:rsidRDefault="006E54D0" w:rsidP="00902326">
      <w:pPr>
        <w:tabs>
          <w:tab w:val="left" w:pos="1660"/>
          <w:tab w:val="left" w:pos="2900"/>
          <w:tab w:val="left" w:pos="4840"/>
          <w:tab w:val="left" w:pos="5300"/>
          <w:tab w:val="left" w:pos="5954"/>
          <w:tab w:val="left" w:pos="6440"/>
          <w:tab w:val="left" w:pos="7320"/>
          <w:tab w:val="left" w:pos="7720"/>
          <w:tab w:val="left" w:pos="8520"/>
          <w:tab w:val="left" w:pos="10065"/>
        </w:tabs>
        <w:spacing w:after="0" w:line="240" w:lineRule="auto"/>
        <w:ind w:firstLine="709"/>
        <w:jc w:val="both"/>
        <w:rPr>
          <w:rFonts w:ascii="Times New Roman" w:hAnsi="Times New Roman"/>
          <w:b/>
          <w:sz w:val="24"/>
          <w:szCs w:val="24"/>
        </w:rPr>
      </w:pPr>
      <w:proofErr w:type="spellStart"/>
      <w:proofErr w:type="gramStart"/>
      <w:r w:rsidRPr="00902326">
        <w:rPr>
          <w:rFonts w:ascii="Times New Roman" w:hAnsi="Times New Roman"/>
          <w:b/>
          <w:sz w:val="24"/>
          <w:szCs w:val="24"/>
        </w:rPr>
        <w:t>Выпускникполучитвозможность</w:t>
      </w:r>
      <w:proofErr w:type="spellEnd"/>
      <w:r w:rsidRPr="00902326">
        <w:rPr>
          <w:rFonts w:ascii="Times New Roman" w:hAnsi="Times New Roman"/>
          <w:b/>
          <w:sz w:val="24"/>
          <w:szCs w:val="24"/>
        </w:rPr>
        <w:t>(</w:t>
      </w:r>
      <w:proofErr w:type="spellStart"/>
      <w:proofErr w:type="gramEnd"/>
      <w:r w:rsidRPr="00902326">
        <w:rPr>
          <w:rFonts w:ascii="Times New Roman" w:hAnsi="Times New Roman"/>
          <w:b/>
          <w:sz w:val="24"/>
          <w:szCs w:val="24"/>
        </w:rPr>
        <w:t>вданномкурсеиинойучебной</w:t>
      </w:r>
      <w:proofErr w:type="spellEnd"/>
      <w:r w:rsidRPr="00902326">
        <w:rPr>
          <w:rFonts w:ascii="Times New Roman" w:hAnsi="Times New Roman"/>
          <w:b/>
          <w:sz w:val="24"/>
          <w:szCs w:val="24"/>
        </w:rPr>
        <w:t xml:space="preserve"> деятельности):</w:t>
      </w:r>
    </w:p>
    <w:p w14:paraId="1A95ABCF" w14:textId="77777777" w:rsidR="006E54D0" w:rsidRPr="00902326" w:rsidRDefault="00726303" w:rsidP="00C700F9">
      <w:pPr>
        <w:pStyle w:val="a8"/>
        <w:numPr>
          <w:ilvl w:val="0"/>
          <w:numId w:val="63"/>
        </w:numPr>
        <w:tabs>
          <w:tab w:val="left" w:pos="993"/>
          <w:tab w:val="left" w:pos="5954"/>
          <w:tab w:val="left" w:pos="10065"/>
        </w:tabs>
        <w:ind w:left="0" w:firstLine="709"/>
        <w:jc w:val="both"/>
        <w:rPr>
          <w:rFonts w:ascii="Times New Roman" w:hAnsi="Times New Roman"/>
          <w:i/>
        </w:rPr>
      </w:pPr>
      <w:r w:rsidRPr="00902326">
        <w:rPr>
          <w:rFonts w:ascii="Times New Roman" w:eastAsia="Times New Roman" w:hAnsi="Times New Roman"/>
          <w:i/>
        </w:rPr>
        <w:t>узнать о</w:t>
      </w:r>
      <w:r w:rsidR="0095315B" w:rsidRPr="00902326">
        <w:rPr>
          <w:rFonts w:ascii="Times New Roman" w:eastAsia="Times New Roman" w:hAnsi="Times New Roman"/>
          <w:i/>
        </w:rPr>
        <w:t xml:space="preserve"> данных от датчиков, например, датчиков роботизированных устройств;</w:t>
      </w:r>
    </w:p>
    <w:p w14:paraId="7AECDA4B" w14:textId="77777777" w:rsidR="006E54D0" w:rsidRPr="00902326" w:rsidRDefault="006E54D0" w:rsidP="00C700F9">
      <w:pPr>
        <w:pStyle w:val="a8"/>
        <w:numPr>
          <w:ilvl w:val="0"/>
          <w:numId w:val="63"/>
        </w:numPr>
        <w:tabs>
          <w:tab w:val="left" w:pos="820"/>
          <w:tab w:val="left" w:pos="993"/>
          <w:tab w:val="left" w:pos="5954"/>
          <w:tab w:val="left" w:pos="10065"/>
        </w:tabs>
        <w:ind w:left="0" w:firstLine="709"/>
        <w:jc w:val="both"/>
        <w:rPr>
          <w:rFonts w:ascii="Times New Roman" w:eastAsia="Times New Roman" w:hAnsi="Times New Roman"/>
          <w:i/>
        </w:rPr>
      </w:pPr>
      <w:r w:rsidRPr="00902326">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14:paraId="6B7F74FE" w14:textId="77777777" w:rsidR="006E54D0" w:rsidRPr="00902326" w:rsidRDefault="006E54D0" w:rsidP="00C700F9">
      <w:pPr>
        <w:pStyle w:val="a8"/>
        <w:numPr>
          <w:ilvl w:val="0"/>
          <w:numId w:val="63"/>
        </w:numPr>
        <w:tabs>
          <w:tab w:val="left" w:pos="820"/>
          <w:tab w:val="left" w:pos="993"/>
          <w:tab w:val="left" w:pos="5954"/>
          <w:tab w:val="left" w:pos="10065"/>
        </w:tabs>
        <w:ind w:left="0" w:firstLine="709"/>
        <w:jc w:val="both"/>
        <w:rPr>
          <w:rFonts w:ascii="Times New Roman" w:eastAsia="Times New Roman" w:hAnsi="Times New Roman"/>
          <w:i/>
        </w:rPr>
      </w:pPr>
      <w:r w:rsidRPr="00902326">
        <w:rPr>
          <w:rFonts w:ascii="Times New Roman" w:eastAsia="Times New Roman" w:hAnsi="Times New Roman"/>
          <w:i/>
        </w:rPr>
        <w:t>познакомиться с примерами использования математического моделирования в современном мире;</w:t>
      </w:r>
    </w:p>
    <w:p w14:paraId="13B816F5" w14:textId="77777777" w:rsidR="006E54D0" w:rsidRPr="00902326" w:rsidRDefault="006E54D0" w:rsidP="00C700F9">
      <w:pPr>
        <w:pStyle w:val="a8"/>
        <w:numPr>
          <w:ilvl w:val="0"/>
          <w:numId w:val="63"/>
        </w:numPr>
        <w:tabs>
          <w:tab w:val="left" w:pos="820"/>
          <w:tab w:val="left" w:pos="993"/>
          <w:tab w:val="left" w:pos="5954"/>
          <w:tab w:val="left" w:pos="10065"/>
        </w:tabs>
        <w:ind w:left="0" w:firstLine="709"/>
        <w:jc w:val="both"/>
        <w:rPr>
          <w:rFonts w:ascii="Times New Roman" w:eastAsia="Times New Roman" w:hAnsi="Times New Roman"/>
          <w:i/>
        </w:rPr>
      </w:pPr>
      <w:r w:rsidRPr="00902326">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14:paraId="18557106" w14:textId="77777777" w:rsidR="006E54D0" w:rsidRPr="00902326" w:rsidRDefault="006E54D0" w:rsidP="00C700F9">
      <w:pPr>
        <w:pStyle w:val="a8"/>
        <w:numPr>
          <w:ilvl w:val="0"/>
          <w:numId w:val="63"/>
        </w:numPr>
        <w:tabs>
          <w:tab w:val="left" w:pos="820"/>
          <w:tab w:val="left" w:pos="993"/>
          <w:tab w:val="left" w:pos="5954"/>
          <w:tab w:val="left" w:pos="10065"/>
        </w:tabs>
        <w:ind w:left="0" w:firstLine="709"/>
        <w:jc w:val="both"/>
        <w:rPr>
          <w:rFonts w:ascii="Times New Roman" w:eastAsia="Times New Roman" w:hAnsi="Times New Roman"/>
          <w:i/>
        </w:rPr>
      </w:pPr>
      <w:r w:rsidRPr="00902326">
        <w:rPr>
          <w:rFonts w:ascii="Times New Roman" w:eastAsia="Times New Roman" w:hAnsi="Times New Roman"/>
          <w:i/>
        </w:rPr>
        <w:lastRenderedPageBreak/>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14:paraId="20DDB99D" w14:textId="77777777" w:rsidR="006E54D0" w:rsidRPr="00902326" w:rsidRDefault="006E54D0" w:rsidP="00C700F9">
      <w:pPr>
        <w:pStyle w:val="a8"/>
        <w:numPr>
          <w:ilvl w:val="0"/>
          <w:numId w:val="63"/>
        </w:numPr>
        <w:tabs>
          <w:tab w:val="left" w:pos="820"/>
          <w:tab w:val="left" w:pos="993"/>
          <w:tab w:val="left" w:pos="5954"/>
          <w:tab w:val="left" w:pos="10065"/>
        </w:tabs>
        <w:ind w:left="0" w:firstLine="709"/>
        <w:jc w:val="both"/>
        <w:rPr>
          <w:rFonts w:ascii="Times New Roman" w:eastAsia="Times New Roman" w:hAnsi="Times New Roman"/>
          <w:i/>
        </w:rPr>
      </w:pPr>
      <w:r w:rsidRPr="00902326">
        <w:rPr>
          <w:rFonts w:ascii="Times New Roman" w:eastAsia="Times New Roman" w:hAnsi="Times New Roman"/>
          <w:i/>
        </w:rPr>
        <w:t>узнать о том, что в сфере информатики и ИКТ существуют международные и национальные стандарты;</w:t>
      </w:r>
    </w:p>
    <w:p w14:paraId="75268BFB" w14:textId="77777777" w:rsidR="006E54D0" w:rsidRPr="00902326" w:rsidRDefault="006E54D0" w:rsidP="00C700F9">
      <w:pPr>
        <w:pStyle w:val="a8"/>
        <w:numPr>
          <w:ilvl w:val="0"/>
          <w:numId w:val="63"/>
        </w:numPr>
        <w:tabs>
          <w:tab w:val="left" w:pos="820"/>
          <w:tab w:val="left" w:pos="993"/>
          <w:tab w:val="left" w:pos="5954"/>
          <w:tab w:val="left" w:pos="10065"/>
        </w:tabs>
        <w:ind w:left="0" w:firstLine="709"/>
        <w:jc w:val="both"/>
        <w:rPr>
          <w:rFonts w:ascii="Times New Roman" w:eastAsia="Times New Roman" w:hAnsi="Times New Roman"/>
          <w:i/>
        </w:rPr>
      </w:pPr>
      <w:r w:rsidRPr="00902326">
        <w:rPr>
          <w:rFonts w:ascii="Times New Roman" w:eastAsia="Times New Roman" w:hAnsi="Times New Roman"/>
          <w:i/>
        </w:rPr>
        <w:t>узнать о структуре современных компьютеров и назначении их элементов;</w:t>
      </w:r>
    </w:p>
    <w:p w14:paraId="62D5151E" w14:textId="77777777" w:rsidR="006E54D0" w:rsidRPr="00902326" w:rsidRDefault="006E54D0" w:rsidP="00C700F9">
      <w:pPr>
        <w:pStyle w:val="a8"/>
        <w:numPr>
          <w:ilvl w:val="0"/>
          <w:numId w:val="63"/>
        </w:numPr>
        <w:tabs>
          <w:tab w:val="left" w:pos="780"/>
          <w:tab w:val="left" w:pos="993"/>
          <w:tab w:val="left" w:pos="5954"/>
          <w:tab w:val="left" w:pos="10065"/>
        </w:tabs>
        <w:ind w:left="0" w:firstLine="709"/>
        <w:jc w:val="both"/>
        <w:rPr>
          <w:rFonts w:ascii="Times New Roman" w:hAnsi="Times New Roman"/>
          <w:i/>
        </w:rPr>
      </w:pPr>
      <w:r w:rsidRPr="00902326">
        <w:rPr>
          <w:rFonts w:ascii="Times New Roman" w:eastAsia="Times New Roman" w:hAnsi="Times New Roman"/>
          <w:i/>
        </w:rPr>
        <w:t xml:space="preserve">получить представление об истории и тенденциях развития </w:t>
      </w:r>
      <w:r w:rsidRPr="00902326">
        <w:rPr>
          <w:rFonts w:ascii="Times New Roman" w:eastAsia="Times New Roman" w:hAnsi="Times New Roman"/>
          <w:i/>
          <w:w w:val="99"/>
        </w:rPr>
        <w:t>ИКТ;</w:t>
      </w:r>
    </w:p>
    <w:p w14:paraId="23980055" w14:textId="77777777" w:rsidR="0095315B" w:rsidRPr="00902326" w:rsidRDefault="006E54D0" w:rsidP="00C700F9">
      <w:pPr>
        <w:pStyle w:val="a8"/>
        <w:numPr>
          <w:ilvl w:val="0"/>
          <w:numId w:val="63"/>
        </w:numPr>
        <w:tabs>
          <w:tab w:val="left" w:pos="993"/>
          <w:tab w:val="left" w:pos="5954"/>
          <w:tab w:val="left" w:pos="10065"/>
        </w:tabs>
        <w:ind w:left="0" w:firstLine="709"/>
        <w:jc w:val="both"/>
        <w:rPr>
          <w:rFonts w:ascii="Times New Roman" w:eastAsia="Times New Roman" w:hAnsi="Times New Roman"/>
          <w:i/>
        </w:rPr>
      </w:pPr>
      <w:r w:rsidRPr="00902326">
        <w:rPr>
          <w:rFonts w:ascii="Times New Roman" w:eastAsia="Times New Roman" w:hAnsi="Times New Roman"/>
          <w:i/>
        </w:rPr>
        <w:t>познакомиться с примерами использования ИКТ в современном мире</w:t>
      </w:r>
      <w:r w:rsidR="0095315B" w:rsidRPr="00902326">
        <w:rPr>
          <w:rFonts w:ascii="Times New Roman" w:eastAsia="Times New Roman" w:hAnsi="Times New Roman"/>
          <w:i/>
        </w:rPr>
        <w:t>;</w:t>
      </w:r>
    </w:p>
    <w:p w14:paraId="19518DF4" w14:textId="77777777" w:rsidR="00AC7420" w:rsidRPr="00902326" w:rsidRDefault="0095315B" w:rsidP="00C700F9">
      <w:pPr>
        <w:pStyle w:val="a8"/>
        <w:numPr>
          <w:ilvl w:val="0"/>
          <w:numId w:val="63"/>
        </w:numPr>
        <w:tabs>
          <w:tab w:val="left" w:pos="940"/>
          <w:tab w:val="left" w:pos="993"/>
          <w:tab w:val="left" w:pos="5954"/>
          <w:tab w:val="left" w:pos="10065"/>
        </w:tabs>
        <w:ind w:left="0" w:firstLine="709"/>
        <w:jc w:val="both"/>
        <w:rPr>
          <w:rFonts w:ascii="Times New Roman" w:eastAsia="Times New Roman" w:hAnsi="Times New Roman"/>
          <w:i/>
        </w:rPr>
      </w:pPr>
      <w:r w:rsidRPr="00902326">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bookmarkStart w:id="65" w:name="_Toc409691640"/>
    </w:p>
    <w:p w14:paraId="68BF91A5" w14:textId="77777777" w:rsidR="00B540EE" w:rsidRPr="00902326" w:rsidRDefault="00230229" w:rsidP="00902326">
      <w:pPr>
        <w:pStyle w:val="4"/>
        <w:tabs>
          <w:tab w:val="left" w:pos="5954"/>
          <w:tab w:val="left" w:pos="10065"/>
        </w:tabs>
        <w:spacing w:before="0" w:line="240" w:lineRule="auto"/>
        <w:ind w:left="0" w:firstLine="709"/>
        <w:jc w:val="both"/>
        <w:rPr>
          <w:sz w:val="24"/>
          <w:szCs w:val="24"/>
        </w:rPr>
      </w:pPr>
      <w:bookmarkStart w:id="66" w:name="_Toc410653963"/>
      <w:bookmarkStart w:id="67" w:name="_Toc414553149"/>
      <w:r w:rsidRPr="00902326">
        <w:rPr>
          <w:sz w:val="24"/>
          <w:szCs w:val="24"/>
        </w:rPr>
        <w:t>1.2.</w:t>
      </w:r>
      <w:r w:rsidR="006C6A5C" w:rsidRPr="00902326">
        <w:rPr>
          <w:sz w:val="24"/>
          <w:szCs w:val="24"/>
        </w:rPr>
        <w:t>5.11</w:t>
      </w:r>
      <w:r w:rsidRPr="00902326">
        <w:rPr>
          <w:sz w:val="24"/>
          <w:szCs w:val="24"/>
        </w:rPr>
        <w:t xml:space="preserve">. </w:t>
      </w:r>
      <w:r w:rsidR="00B540EE" w:rsidRPr="00902326">
        <w:rPr>
          <w:sz w:val="24"/>
          <w:szCs w:val="24"/>
        </w:rPr>
        <w:t>Физика</w:t>
      </w:r>
      <w:bookmarkEnd w:id="65"/>
      <w:bookmarkEnd w:id="66"/>
      <w:bookmarkEnd w:id="67"/>
    </w:p>
    <w:p w14:paraId="18435623" w14:textId="77777777" w:rsidR="006E54D0" w:rsidRPr="00902326" w:rsidRDefault="006E54D0" w:rsidP="00902326">
      <w:pPr>
        <w:tabs>
          <w:tab w:val="left" w:pos="851"/>
          <w:tab w:val="left" w:pos="5954"/>
          <w:tab w:val="left" w:pos="10065"/>
        </w:tabs>
        <w:autoSpaceDE w:val="0"/>
        <w:autoSpaceDN w:val="0"/>
        <w:adjustRightInd w:val="0"/>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научится:</w:t>
      </w:r>
    </w:p>
    <w:p w14:paraId="6A4C4578"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14:paraId="0B11F4BF"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14:paraId="4AE7094B"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1C5C6E25"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20FA4A80" w14:textId="77777777" w:rsidR="006E54D0" w:rsidRPr="00902326" w:rsidRDefault="006E54D0" w:rsidP="00902326">
      <w:pPr>
        <w:tabs>
          <w:tab w:val="left" w:pos="851"/>
          <w:tab w:val="left" w:pos="5954"/>
          <w:tab w:val="left" w:pos="10065"/>
        </w:tabs>
        <w:autoSpaceDE w:val="0"/>
        <w:autoSpaceDN w:val="0"/>
        <w:adjustRightInd w:val="0"/>
        <w:spacing w:after="0" w:line="240" w:lineRule="auto"/>
        <w:ind w:firstLine="709"/>
        <w:jc w:val="both"/>
        <w:rPr>
          <w:rFonts w:ascii="Times New Roman" w:hAnsi="Times New Roman"/>
          <w:sz w:val="24"/>
          <w:szCs w:val="24"/>
        </w:rPr>
      </w:pPr>
      <w:r w:rsidRPr="00902326">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3D08C7CC" w14:textId="77777777" w:rsidR="00EC713E" w:rsidRPr="00902326" w:rsidRDefault="00EC713E"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понимать роль эксперимента в получении научной информации;</w:t>
      </w:r>
    </w:p>
    <w:p w14:paraId="14E5B8E6"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проводить прямые измерения физических величин: время, расстояние, масса тела, объ</w:t>
      </w:r>
      <w:r w:rsidR="00245F1D" w:rsidRPr="00902326">
        <w:rPr>
          <w:rFonts w:ascii="Times New Roman" w:hAnsi="Times New Roman"/>
          <w:sz w:val="24"/>
          <w:szCs w:val="24"/>
        </w:rPr>
        <w:t>е</w:t>
      </w:r>
      <w:r w:rsidRPr="00902326">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4BF31696" w14:textId="77777777" w:rsidR="006E54D0" w:rsidRPr="00902326" w:rsidRDefault="006E54D0" w:rsidP="00902326">
      <w:pPr>
        <w:tabs>
          <w:tab w:val="left" w:pos="851"/>
          <w:tab w:val="left" w:pos="5954"/>
          <w:tab w:val="left" w:pos="10065"/>
        </w:tabs>
        <w:autoSpaceDE w:val="0"/>
        <w:autoSpaceDN w:val="0"/>
        <w:adjustRightInd w:val="0"/>
        <w:spacing w:after="0" w:line="240" w:lineRule="auto"/>
        <w:ind w:firstLine="709"/>
        <w:jc w:val="both"/>
        <w:rPr>
          <w:rFonts w:ascii="Times New Roman" w:hAnsi="Times New Roman"/>
          <w:sz w:val="24"/>
          <w:szCs w:val="24"/>
        </w:rPr>
      </w:pPr>
      <w:r w:rsidRPr="00902326">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14:paraId="47B659D3"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9A0CB9E"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902326">
        <w:rPr>
          <w:rFonts w:ascii="Times New Roman" w:hAnsi="Times New Roman"/>
          <w:sz w:val="24"/>
          <w:szCs w:val="24"/>
        </w:rPr>
        <w:t>е</w:t>
      </w:r>
      <w:r w:rsidRPr="00902326">
        <w:rPr>
          <w:rFonts w:ascii="Times New Roman" w:hAnsi="Times New Roman"/>
          <w:sz w:val="24"/>
          <w:szCs w:val="24"/>
        </w:rPr>
        <w:t>том заданной точности измерений;</w:t>
      </w:r>
    </w:p>
    <w:p w14:paraId="68B04FAD"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4EED9389"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14:paraId="0B41D9FF"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14:paraId="7854BC56" w14:textId="77777777" w:rsidR="006E54D0" w:rsidRPr="00902326" w:rsidRDefault="006E54D0" w:rsidP="00902326">
      <w:pPr>
        <w:tabs>
          <w:tab w:val="left" w:pos="851"/>
          <w:tab w:val="left" w:pos="5954"/>
          <w:tab w:val="left" w:pos="10065"/>
        </w:tabs>
        <w:autoSpaceDE w:val="0"/>
        <w:autoSpaceDN w:val="0"/>
        <w:adjustRightInd w:val="0"/>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65CA31FD"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 xml:space="preserve">осознавать ценность научных исследований, роль физики в расширении </w:t>
      </w:r>
      <w:r w:rsidRPr="00902326">
        <w:rPr>
          <w:rFonts w:ascii="Times New Roman" w:hAnsi="Times New Roman"/>
          <w:i/>
          <w:sz w:val="24"/>
          <w:szCs w:val="24"/>
        </w:rPr>
        <w:lastRenderedPageBreak/>
        <w:t>представлений об окружающем мире и ее вклад в улучшение качества жизни;</w:t>
      </w:r>
    </w:p>
    <w:p w14:paraId="18ECB5C4"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использовать при</w:t>
      </w:r>
      <w:r w:rsidR="00245F1D" w:rsidRPr="00902326">
        <w:rPr>
          <w:rFonts w:ascii="Times New Roman" w:hAnsi="Times New Roman"/>
          <w:i/>
          <w:sz w:val="24"/>
          <w:szCs w:val="24"/>
        </w:rPr>
        <w:t>е</w:t>
      </w:r>
      <w:r w:rsidRPr="00902326">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4C05E789"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14:paraId="1990499D"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902326">
        <w:rPr>
          <w:rFonts w:ascii="Times New Roman" w:hAnsi="Times New Roman"/>
          <w:i/>
          <w:sz w:val="24"/>
          <w:szCs w:val="24"/>
        </w:rPr>
        <w:t>е</w:t>
      </w:r>
      <w:r w:rsidRPr="00902326">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4F64D384"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902326">
        <w:rPr>
          <w:rFonts w:ascii="Times New Roman" w:hAnsi="Times New Roman"/>
          <w:i/>
          <w:sz w:val="24"/>
          <w:szCs w:val="24"/>
        </w:rPr>
        <w:t>е</w:t>
      </w:r>
      <w:r w:rsidRPr="00902326">
        <w:rPr>
          <w:rFonts w:ascii="Times New Roman" w:hAnsi="Times New Roman"/>
          <w:i/>
          <w:sz w:val="24"/>
          <w:szCs w:val="24"/>
        </w:rPr>
        <w:t xml:space="preserve"> содержание и данные об источнике информации;</w:t>
      </w:r>
    </w:p>
    <w:p w14:paraId="6A1353BB"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0280128A" w14:textId="77777777" w:rsidR="00A44840" w:rsidRPr="00902326" w:rsidRDefault="00A44840" w:rsidP="00902326">
      <w:pPr>
        <w:widowControl w:val="0"/>
        <w:tabs>
          <w:tab w:val="left" w:pos="993"/>
          <w:tab w:val="left" w:pos="5954"/>
          <w:tab w:val="left" w:pos="10065"/>
        </w:tabs>
        <w:autoSpaceDE w:val="0"/>
        <w:autoSpaceDN w:val="0"/>
        <w:adjustRightInd w:val="0"/>
        <w:spacing w:after="0" w:line="240" w:lineRule="auto"/>
        <w:contextualSpacing/>
        <w:jc w:val="both"/>
        <w:rPr>
          <w:rFonts w:ascii="Times New Roman" w:hAnsi="Times New Roman"/>
          <w:i/>
          <w:sz w:val="24"/>
          <w:szCs w:val="24"/>
        </w:rPr>
      </w:pPr>
    </w:p>
    <w:p w14:paraId="0653F74D" w14:textId="77777777" w:rsidR="006E54D0" w:rsidRPr="00902326" w:rsidRDefault="006E54D0" w:rsidP="00902326">
      <w:pPr>
        <w:tabs>
          <w:tab w:val="left" w:pos="851"/>
          <w:tab w:val="left" w:pos="5954"/>
          <w:tab w:val="left" w:pos="10065"/>
        </w:tabs>
        <w:autoSpaceDE w:val="0"/>
        <w:autoSpaceDN w:val="0"/>
        <w:adjustRightInd w:val="0"/>
        <w:spacing w:after="0" w:line="240" w:lineRule="auto"/>
        <w:ind w:firstLine="709"/>
        <w:jc w:val="both"/>
        <w:rPr>
          <w:rFonts w:ascii="Times New Roman" w:hAnsi="Times New Roman"/>
          <w:b/>
          <w:sz w:val="24"/>
          <w:szCs w:val="24"/>
        </w:rPr>
      </w:pPr>
      <w:r w:rsidRPr="00902326">
        <w:rPr>
          <w:rFonts w:ascii="Times New Roman" w:hAnsi="Times New Roman"/>
          <w:b/>
          <w:sz w:val="24"/>
          <w:szCs w:val="24"/>
        </w:rPr>
        <w:t>Механические явления</w:t>
      </w:r>
    </w:p>
    <w:p w14:paraId="5E42FD2B" w14:textId="77777777" w:rsidR="006E54D0" w:rsidRPr="00902326" w:rsidRDefault="006E54D0" w:rsidP="00902326">
      <w:pPr>
        <w:tabs>
          <w:tab w:val="left" w:pos="851"/>
          <w:tab w:val="left" w:pos="5954"/>
          <w:tab w:val="left" w:pos="10065"/>
        </w:tabs>
        <w:autoSpaceDE w:val="0"/>
        <w:autoSpaceDN w:val="0"/>
        <w:adjustRightInd w:val="0"/>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научится:</w:t>
      </w:r>
    </w:p>
    <w:p w14:paraId="4AF7544C"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14:paraId="0D69B191"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902326">
        <w:rPr>
          <w:rFonts w:ascii="Times New Roman" w:hAnsi="Times New Roman"/>
          <w:sz w:val="24"/>
          <w:szCs w:val="24"/>
        </w:rPr>
        <w:t>е</w:t>
      </w:r>
      <w:r w:rsidRPr="00902326">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2ACDC5DE"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14:paraId="332CA659"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14:paraId="52F66FDC"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902326">
        <w:rPr>
          <w:rFonts w:ascii="Times New Roman" w:hAnsi="Times New Roman"/>
          <w:sz w:val="24"/>
          <w:szCs w:val="24"/>
        </w:rPr>
        <w:t>е</w:t>
      </w:r>
      <w:r w:rsidRPr="00902326">
        <w:rPr>
          <w:rFonts w:ascii="Times New Roman" w:hAnsi="Times New Roman"/>
          <w:sz w:val="24"/>
          <w:szCs w:val="24"/>
        </w:rPr>
        <w:t xml:space="preserve"> </w:t>
      </w:r>
      <w:r w:rsidRPr="00902326">
        <w:rPr>
          <w:rFonts w:ascii="Times New Roman" w:hAnsi="Times New Roman"/>
          <w:sz w:val="24"/>
          <w:szCs w:val="24"/>
        </w:rPr>
        <w:lastRenderedPageBreak/>
        <w:t xml:space="preserve">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532E285B" w14:textId="77777777" w:rsidR="006E54D0" w:rsidRPr="00902326" w:rsidRDefault="006E54D0" w:rsidP="00902326">
      <w:pPr>
        <w:tabs>
          <w:tab w:val="left" w:pos="851"/>
          <w:tab w:val="left" w:pos="5954"/>
          <w:tab w:val="left" w:pos="10065"/>
        </w:tabs>
        <w:autoSpaceDE w:val="0"/>
        <w:autoSpaceDN w:val="0"/>
        <w:adjustRightInd w:val="0"/>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2CCF184E"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1FE43BBC"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11D45525" w14:textId="77777777" w:rsidR="00A4484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19D3289D" w14:textId="77777777" w:rsidR="006E54D0" w:rsidRPr="00902326" w:rsidRDefault="006E54D0" w:rsidP="00902326">
      <w:pPr>
        <w:tabs>
          <w:tab w:val="left" w:pos="851"/>
          <w:tab w:val="left" w:pos="5954"/>
          <w:tab w:val="left" w:pos="10065"/>
        </w:tabs>
        <w:autoSpaceDE w:val="0"/>
        <w:autoSpaceDN w:val="0"/>
        <w:adjustRightInd w:val="0"/>
        <w:spacing w:after="0" w:line="240" w:lineRule="auto"/>
        <w:ind w:firstLine="709"/>
        <w:jc w:val="both"/>
        <w:rPr>
          <w:rFonts w:ascii="Times New Roman" w:hAnsi="Times New Roman"/>
          <w:b/>
          <w:sz w:val="24"/>
          <w:szCs w:val="24"/>
        </w:rPr>
      </w:pPr>
      <w:r w:rsidRPr="00902326">
        <w:rPr>
          <w:rFonts w:ascii="Times New Roman" w:hAnsi="Times New Roman"/>
          <w:b/>
          <w:sz w:val="24"/>
          <w:szCs w:val="24"/>
        </w:rPr>
        <w:t>Тепловые явления</w:t>
      </w:r>
    </w:p>
    <w:p w14:paraId="54C9BD0A" w14:textId="77777777" w:rsidR="006E54D0" w:rsidRPr="00902326" w:rsidRDefault="006E54D0" w:rsidP="00902326">
      <w:pPr>
        <w:tabs>
          <w:tab w:val="left" w:pos="851"/>
          <w:tab w:val="left" w:pos="5954"/>
          <w:tab w:val="left" w:pos="10065"/>
        </w:tabs>
        <w:autoSpaceDE w:val="0"/>
        <w:autoSpaceDN w:val="0"/>
        <w:adjustRightInd w:val="0"/>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научится:</w:t>
      </w:r>
    </w:p>
    <w:p w14:paraId="5A6616B4"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902326">
        <w:rPr>
          <w:rFonts w:ascii="Times New Roman" w:hAnsi="Times New Roman"/>
          <w:sz w:val="24"/>
          <w:szCs w:val="24"/>
        </w:rPr>
        <w:t>е</w:t>
      </w:r>
      <w:r w:rsidRPr="00902326">
        <w:rPr>
          <w:rFonts w:ascii="Times New Roman" w:hAnsi="Times New Roman"/>
          <w:sz w:val="24"/>
          <w:szCs w:val="24"/>
        </w:rPr>
        <w:t xml:space="preserve">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proofErr w:type="spellStart"/>
      <w:r w:rsidRPr="00902326">
        <w:rPr>
          <w:rFonts w:ascii="Times New Roman" w:hAnsi="Times New Roman"/>
          <w:sz w:val="24"/>
          <w:szCs w:val="24"/>
        </w:rPr>
        <w:t>вещества,поглощение</w:t>
      </w:r>
      <w:proofErr w:type="spellEnd"/>
      <w:r w:rsidRPr="00902326">
        <w:rPr>
          <w:rFonts w:ascii="Times New Roman" w:hAnsi="Times New Roman"/>
          <w:sz w:val="24"/>
          <w:szCs w:val="24"/>
        </w:rPr>
        <w:t xml:space="preserve"> энергии при испарении жидкости и выделение ее при конденсации пара, зависимость температуры кипения от давления;</w:t>
      </w:r>
    </w:p>
    <w:p w14:paraId="1981CAB7"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234A815C"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7C5166B5"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14:paraId="59DE281C" w14:textId="77777777" w:rsidR="005114E3" w:rsidRPr="00902326" w:rsidRDefault="005114E3"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приводить примеры практического использования физических знаний о тепловых явлениях;</w:t>
      </w:r>
    </w:p>
    <w:p w14:paraId="3AB5ABD7"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902326">
        <w:rPr>
          <w:rFonts w:ascii="Times New Roman" w:hAnsi="Times New Roman"/>
          <w:sz w:val="24"/>
          <w:szCs w:val="24"/>
        </w:rPr>
        <w:t>е</w:t>
      </w:r>
      <w:r w:rsidRPr="00902326">
        <w:rPr>
          <w:rFonts w:ascii="Times New Roman" w:hAnsi="Times New Roman"/>
          <w:sz w:val="24"/>
          <w:szCs w:val="24"/>
        </w:rPr>
        <w:t xml:space="preserve"> решения, проводить расч</w:t>
      </w:r>
      <w:r w:rsidR="00245F1D" w:rsidRPr="00902326">
        <w:rPr>
          <w:rFonts w:ascii="Times New Roman" w:hAnsi="Times New Roman"/>
          <w:sz w:val="24"/>
          <w:szCs w:val="24"/>
        </w:rPr>
        <w:t>е</w:t>
      </w:r>
      <w:r w:rsidRPr="00902326">
        <w:rPr>
          <w:rFonts w:ascii="Times New Roman" w:hAnsi="Times New Roman"/>
          <w:sz w:val="24"/>
          <w:szCs w:val="24"/>
        </w:rPr>
        <w:t>ты и оценивать реальность полученного значения физической величины.</w:t>
      </w:r>
    </w:p>
    <w:p w14:paraId="668E1FA2" w14:textId="77777777" w:rsidR="006E54D0" w:rsidRPr="00902326" w:rsidRDefault="006E54D0" w:rsidP="00902326">
      <w:pPr>
        <w:tabs>
          <w:tab w:val="left" w:pos="851"/>
          <w:tab w:val="left" w:pos="5954"/>
          <w:tab w:val="left" w:pos="10065"/>
        </w:tabs>
        <w:autoSpaceDE w:val="0"/>
        <w:autoSpaceDN w:val="0"/>
        <w:adjustRightInd w:val="0"/>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75608375"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w:t>
      </w:r>
      <w:r w:rsidRPr="00902326">
        <w:rPr>
          <w:rFonts w:ascii="Times New Roman" w:hAnsi="Times New Roman"/>
          <w:i/>
          <w:sz w:val="24"/>
          <w:szCs w:val="24"/>
        </w:rPr>
        <w:lastRenderedPageBreak/>
        <w:t>примеры экологических последствий работы двигателей внутреннего сгорания, тепловых и гидроэлектростанций;</w:t>
      </w:r>
    </w:p>
    <w:p w14:paraId="12A01824"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22CAE1A4"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5C3F0BC5" w14:textId="77777777" w:rsidR="006E54D0" w:rsidRPr="00902326" w:rsidRDefault="006E54D0" w:rsidP="00902326">
      <w:pPr>
        <w:tabs>
          <w:tab w:val="left" w:pos="851"/>
          <w:tab w:val="left" w:pos="5954"/>
          <w:tab w:val="left" w:pos="10065"/>
        </w:tabs>
        <w:autoSpaceDE w:val="0"/>
        <w:autoSpaceDN w:val="0"/>
        <w:adjustRightInd w:val="0"/>
        <w:spacing w:after="0" w:line="240" w:lineRule="auto"/>
        <w:ind w:firstLine="709"/>
        <w:jc w:val="both"/>
        <w:rPr>
          <w:rFonts w:ascii="Times New Roman" w:hAnsi="Times New Roman"/>
          <w:b/>
          <w:sz w:val="24"/>
          <w:szCs w:val="24"/>
        </w:rPr>
      </w:pPr>
      <w:r w:rsidRPr="00902326">
        <w:rPr>
          <w:rFonts w:ascii="Times New Roman" w:hAnsi="Times New Roman"/>
          <w:b/>
          <w:sz w:val="24"/>
          <w:szCs w:val="24"/>
        </w:rPr>
        <w:t>Электрические и магнитные явления</w:t>
      </w:r>
    </w:p>
    <w:p w14:paraId="79B3716F" w14:textId="77777777" w:rsidR="006E54D0" w:rsidRPr="00902326" w:rsidRDefault="006E54D0" w:rsidP="00902326">
      <w:pPr>
        <w:tabs>
          <w:tab w:val="left" w:pos="851"/>
          <w:tab w:val="left" w:pos="5954"/>
          <w:tab w:val="left" w:pos="10065"/>
        </w:tabs>
        <w:autoSpaceDE w:val="0"/>
        <w:autoSpaceDN w:val="0"/>
        <w:adjustRightInd w:val="0"/>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научится:</w:t>
      </w:r>
    </w:p>
    <w:p w14:paraId="7413AC9A"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14:paraId="31D184C2"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4DDEE735"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использовать оптические схемы для построения изображений в плоском зеркале и собирающей линзе.</w:t>
      </w:r>
    </w:p>
    <w:p w14:paraId="7B58C932"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182B876A" w14:textId="77777777" w:rsidR="00726303"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58F6B7E9" w14:textId="77777777" w:rsidR="00726303" w:rsidRPr="00902326" w:rsidRDefault="00726303"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приводить примеры практического использования физических знаний о электромагнитных явлениях</w:t>
      </w:r>
    </w:p>
    <w:p w14:paraId="0BFA4DA6"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902326">
        <w:rPr>
          <w:rFonts w:ascii="Times New Roman" w:hAnsi="Times New Roman"/>
          <w:sz w:val="24"/>
          <w:szCs w:val="24"/>
        </w:rPr>
        <w:t>е</w:t>
      </w:r>
      <w:r w:rsidRPr="00902326">
        <w:rPr>
          <w:rFonts w:ascii="Times New Roman" w:hAnsi="Times New Roman"/>
          <w:sz w:val="24"/>
          <w:szCs w:val="24"/>
        </w:rPr>
        <w:t xml:space="preserve">та электрического сопротивления </w:t>
      </w:r>
      <w:proofErr w:type="spellStart"/>
      <w:r w:rsidRPr="00902326">
        <w:rPr>
          <w:rFonts w:ascii="Times New Roman" w:hAnsi="Times New Roman"/>
          <w:sz w:val="24"/>
          <w:szCs w:val="24"/>
        </w:rPr>
        <w:t>припоследовательном</w:t>
      </w:r>
      <w:proofErr w:type="spellEnd"/>
      <w:r w:rsidRPr="00902326">
        <w:rPr>
          <w:rFonts w:ascii="Times New Roman" w:hAnsi="Times New Roman"/>
          <w:sz w:val="24"/>
          <w:szCs w:val="24"/>
        </w:rPr>
        <w:t xml:space="preserve">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902326">
        <w:rPr>
          <w:rFonts w:ascii="Times New Roman" w:hAnsi="Times New Roman"/>
          <w:sz w:val="24"/>
          <w:szCs w:val="24"/>
        </w:rPr>
        <w:t>е</w:t>
      </w:r>
      <w:r w:rsidRPr="00902326">
        <w:rPr>
          <w:rFonts w:ascii="Times New Roman" w:hAnsi="Times New Roman"/>
          <w:sz w:val="24"/>
          <w:szCs w:val="24"/>
        </w:rPr>
        <w:t xml:space="preserve"> решения, проводить расч</w:t>
      </w:r>
      <w:r w:rsidR="00245F1D" w:rsidRPr="00902326">
        <w:rPr>
          <w:rFonts w:ascii="Times New Roman" w:hAnsi="Times New Roman"/>
          <w:sz w:val="24"/>
          <w:szCs w:val="24"/>
        </w:rPr>
        <w:t>е</w:t>
      </w:r>
      <w:r w:rsidRPr="00902326">
        <w:rPr>
          <w:rFonts w:ascii="Times New Roman" w:hAnsi="Times New Roman"/>
          <w:sz w:val="24"/>
          <w:szCs w:val="24"/>
        </w:rPr>
        <w:t>ты и оценивать реальность полученного значения физической величины.</w:t>
      </w:r>
    </w:p>
    <w:p w14:paraId="1C819147" w14:textId="77777777" w:rsidR="006E54D0" w:rsidRPr="00902326" w:rsidRDefault="006E54D0" w:rsidP="00902326">
      <w:pPr>
        <w:tabs>
          <w:tab w:val="left" w:pos="851"/>
          <w:tab w:val="left" w:pos="5954"/>
          <w:tab w:val="left" w:pos="10065"/>
        </w:tabs>
        <w:autoSpaceDE w:val="0"/>
        <w:autoSpaceDN w:val="0"/>
        <w:adjustRightInd w:val="0"/>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31AF1E92"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26348F59"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lastRenderedPageBreak/>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496C07AC"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использовать при</w:t>
      </w:r>
      <w:r w:rsidR="00245F1D" w:rsidRPr="00902326">
        <w:rPr>
          <w:rFonts w:ascii="Times New Roman" w:hAnsi="Times New Roman"/>
          <w:i/>
          <w:sz w:val="24"/>
          <w:szCs w:val="24"/>
        </w:rPr>
        <w:t>е</w:t>
      </w:r>
      <w:r w:rsidRPr="00902326">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506F301E"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5495D88C" w14:textId="77777777" w:rsidR="006E54D0" w:rsidRPr="00902326" w:rsidRDefault="006E54D0" w:rsidP="00902326">
      <w:pPr>
        <w:tabs>
          <w:tab w:val="left" w:pos="851"/>
          <w:tab w:val="left" w:pos="5954"/>
          <w:tab w:val="left" w:pos="10065"/>
        </w:tabs>
        <w:autoSpaceDE w:val="0"/>
        <w:autoSpaceDN w:val="0"/>
        <w:adjustRightInd w:val="0"/>
        <w:spacing w:after="0" w:line="240" w:lineRule="auto"/>
        <w:ind w:firstLine="709"/>
        <w:jc w:val="both"/>
        <w:rPr>
          <w:rFonts w:ascii="Times New Roman" w:hAnsi="Times New Roman"/>
          <w:b/>
          <w:sz w:val="24"/>
          <w:szCs w:val="24"/>
        </w:rPr>
      </w:pPr>
      <w:r w:rsidRPr="00902326">
        <w:rPr>
          <w:rFonts w:ascii="Times New Roman" w:hAnsi="Times New Roman"/>
          <w:b/>
          <w:sz w:val="24"/>
          <w:szCs w:val="24"/>
        </w:rPr>
        <w:t>Квантовые явления</w:t>
      </w:r>
    </w:p>
    <w:p w14:paraId="13A1510C" w14:textId="77777777" w:rsidR="006E54D0" w:rsidRPr="00902326" w:rsidRDefault="006E54D0" w:rsidP="00902326">
      <w:pPr>
        <w:tabs>
          <w:tab w:val="left" w:pos="851"/>
          <w:tab w:val="left" w:pos="5954"/>
          <w:tab w:val="left" w:pos="10065"/>
        </w:tabs>
        <w:autoSpaceDE w:val="0"/>
        <w:autoSpaceDN w:val="0"/>
        <w:adjustRightInd w:val="0"/>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научится:</w:t>
      </w:r>
    </w:p>
    <w:p w14:paraId="2EAEF933"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099AEA14"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1712BEDC"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4530BD3C"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различать основные признаки планетарной модели атома, нуклонной модели атомного ядра;</w:t>
      </w:r>
    </w:p>
    <w:p w14:paraId="79D8934A"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04977EB0" w14:textId="77777777" w:rsidR="006E54D0" w:rsidRPr="00902326" w:rsidRDefault="006E54D0" w:rsidP="00902326">
      <w:pPr>
        <w:tabs>
          <w:tab w:val="left" w:pos="709"/>
          <w:tab w:val="left" w:pos="851"/>
          <w:tab w:val="left" w:pos="5954"/>
          <w:tab w:val="left" w:pos="10065"/>
        </w:tabs>
        <w:autoSpaceDE w:val="0"/>
        <w:autoSpaceDN w:val="0"/>
        <w:adjustRightInd w:val="0"/>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42E3E2B4"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902326">
        <w:rPr>
          <w:rFonts w:ascii="Times New Roman" w:hAnsi="Times New Roman"/>
          <w:i/>
          <w:sz w:val="24"/>
          <w:szCs w:val="24"/>
        </w:rPr>
        <w:t>е</w:t>
      </w:r>
      <w:r w:rsidRPr="00902326">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14:paraId="3B7CF925"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соотносить энергию связи атомных ядер с дефектом массы;</w:t>
      </w:r>
    </w:p>
    <w:p w14:paraId="446ECD8B"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69D023D0"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70FAC5FD" w14:textId="77777777" w:rsidR="006E54D0" w:rsidRPr="00902326" w:rsidRDefault="006E54D0" w:rsidP="00902326">
      <w:pPr>
        <w:tabs>
          <w:tab w:val="left" w:pos="851"/>
          <w:tab w:val="left" w:pos="5954"/>
          <w:tab w:val="left" w:pos="10065"/>
        </w:tabs>
        <w:autoSpaceDE w:val="0"/>
        <w:autoSpaceDN w:val="0"/>
        <w:adjustRightInd w:val="0"/>
        <w:spacing w:after="0" w:line="240" w:lineRule="auto"/>
        <w:ind w:firstLine="709"/>
        <w:jc w:val="both"/>
        <w:rPr>
          <w:rFonts w:ascii="Times New Roman" w:hAnsi="Times New Roman"/>
          <w:b/>
          <w:sz w:val="24"/>
          <w:szCs w:val="24"/>
        </w:rPr>
      </w:pPr>
      <w:r w:rsidRPr="00902326">
        <w:rPr>
          <w:rFonts w:ascii="Times New Roman" w:hAnsi="Times New Roman"/>
          <w:b/>
          <w:sz w:val="24"/>
          <w:szCs w:val="24"/>
        </w:rPr>
        <w:t>Элементы астрономии</w:t>
      </w:r>
    </w:p>
    <w:p w14:paraId="5F8A7C89" w14:textId="77777777" w:rsidR="006E54D0" w:rsidRPr="00902326" w:rsidRDefault="006E54D0" w:rsidP="00902326">
      <w:pPr>
        <w:tabs>
          <w:tab w:val="left" w:pos="851"/>
          <w:tab w:val="left" w:pos="5954"/>
          <w:tab w:val="left" w:pos="10065"/>
        </w:tabs>
        <w:autoSpaceDE w:val="0"/>
        <w:autoSpaceDN w:val="0"/>
        <w:adjustRightInd w:val="0"/>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научится:</w:t>
      </w:r>
    </w:p>
    <w:p w14:paraId="5ED876E6"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902326">
        <w:rPr>
          <w:rFonts w:ascii="Times New Roman" w:hAnsi="Times New Roman"/>
          <w:sz w:val="24"/>
          <w:szCs w:val="24"/>
        </w:rPr>
        <w:t>е</w:t>
      </w:r>
      <w:r w:rsidRPr="00902326">
        <w:rPr>
          <w:rFonts w:ascii="Times New Roman" w:hAnsi="Times New Roman"/>
          <w:sz w:val="24"/>
          <w:szCs w:val="24"/>
        </w:rPr>
        <w:t>здного неба, движения Луны, Солнца и планет относительно зв</w:t>
      </w:r>
      <w:r w:rsidR="00245F1D" w:rsidRPr="00902326">
        <w:rPr>
          <w:rFonts w:ascii="Times New Roman" w:hAnsi="Times New Roman"/>
          <w:sz w:val="24"/>
          <w:szCs w:val="24"/>
        </w:rPr>
        <w:t>е</w:t>
      </w:r>
      <w:r w:rsidRPr="00902326">
        <w:rPr>
          <w:rFonts w:ascii="Times New Roman" w:hAnsi="Times New Roman"/>
          <w:sz w:val="24"/>
          <w:szCs w:val="24"/>
        </w:rPr>
        <w:t>зд;</w:t>
      </w:r>
    </w:p>
    <w:p w14:paraId="31563B4F"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понимать различия между гелиоцентрической и геоцентрической системами мира;</w:t>
      </w:r>
    </w:p>
    <w:p w14:paraId="542E12CD" w14:textId="77777777" w:rsidR="006E54D0" w:rsidRPr="00902326" w:rsidRDefault="006E54D0" w:rsidP="00902326">
      <w:pPr>
        <w:tabs>
          <w:tab w:val="left" w:pos="851"/>
          <w:tab w:val="left" w:pos="5954"/>
          <w:tab w:val="left" w:pos="10065"/>
        </w:tabs>
        <w:autoSpaceDE w:val="0"/>
        <w:autoSpaceDN w:val="0"/>
        <w:adjustRightInd w:val="0"/>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069418CB"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902326">
        <w:rPr>
          <w:rFonts w:ascii="Times New Roman" w:hAnsi="Times New Roman"/>
          <w:i/>
          <w:sz w:val="24"/>
          <w:szCs w:val="24"/>
        </w:rPr>
        <w:t>е</w:t>
      </w:r>
      <w:r w:rsidRPr="00902326">
        <w:rPr>
          <w:rFonts w:ascii="Times New Roman" w:hAnsi="Times New Roman"/>
          <w:i/>
          <w:sz w:val="24"/>
          <w:szCs w:val="24"/>
        </w:rPr>
        <w:t>здного неба при наблюдениях зв</w:t>
      </w:r>
      <w:r w:rsidR="00245F1D" w:rsidRPr="00902326">
        <w:rPr>
          <w:rFonts w:ascii="Times New Roman" w:hAnsi="Times New Roman"/>
          <w:i/>
          <w:sz w:val="24"/>
          <w:szCs w:val="24"/>
        </w:rPr>
        <w:t>е</w:t>
      </w:r>
      <w:r w:rsidRPr="00902326">
        <w:rPr>
          <w:rFonts w:ascii="Times New Roman" w:hAnsi="Times New Roman"/>
          <w:i/>
          <w:sz w:val="24"/>
          <w:szCs w:val="24"/>
        </w:rPr>
        <w:t>здного неба;</w:t>
      </w:r>
    </w:p>
    <w:p w14:paraId="7A87E0CF"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различать основные характеристики зв</w:t>
      </w:r>
      <w:r w:rsidR="00245F1D" w:rsidRPr="00902326">
        <w:rPr>
          <w:rFonts w:ascii="Times New Roman" w:hAnsi="Times New Roman"/>
          <w:i/>
          <w:sz w:val="24"/>
          <w:szCs w:val="24"/>
        </w:rPr>
        <w:t>е</w:t>
      </w:r>
      <w:r w:rsidRPr="00902326">
        <w:rPr>
          <w:rFonts w:ascii="Times New Roman" w:hAnsi="Times New Roman"/>
          <w:i/>
          <w:sz w:val="24"/>
          <w:szCs w:val="24"/>
        </w:rPr>
        <w:t>зд (размер, цвет, температура) соотносить цвет звезды с е</w:t>
      </w:r>
      <w:r w:rsidR="00245F1D" w:rsidRPr="00902326">
        <w:rPr>
          <w:rFonts w:ascii="Times New Roman" w:hAnsi="Times New Roman"/>
          <w:i/>
          <w:sz w:val="24"/>
          <w:szCs w:val="24"/>
        </w:rPr>
        <w:t>е</w:t>
      </w:r>
      <w:r w:rsidRPr="00902326">
        <w:rPr>
          <w:rFonts w:ascii="Times New Roman" w:hAnsi="Times New Roman"/>
          <w:i/>
          <w:sz w:val="24"/>
          <w:szCs w:val="24"/>
        </w:rPr>
        <w:t xml:space="preserve"> температурой;</w:t>
      </w:r>
    </w:p>
    <w:p w14:paraId="49C866D3" w14:textId="77777777" w:rsidR="006E54D0" w:rsidRPr="00902326" w:rsidRDefault="006E54D0" w:rsidP="00C700F9">
      <w:pPr>
        <w:widowControl w:val="0"/>
        <w:numPr>
          <w:ilvl w:val="0"/>
          <w:numId w:val="31"/>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различать гипотезы о происхождении Солнечной системы.</w:t>
      </w:r>
    </w:p>
    <w:p w14:paraId="281D8FC9" w14:textId="77777777" w:rsidR="00B540EE" w:rsidRPr="00902326" w:rsidRDefault="00230229" w:rsidP="00902326">
      <w:pPr>
        <w:pStyle w:val="4"/>
        <w:tabs>
          <w:tab w:val="left" w:pos="5954"/>
          <w:tab w:val="left" w:pos="10065"/>
        </w:tabs>
        <w:spacing w:before="0" w:line="240" w:lineRule="auto"/>
        <w:ind w:left="0" w:firstLine="709"/>
        <w:jc w:val="both"/>
        <w:rPr>
          <w:sz w:val="24"/>
          <w:szCs w:val="24"/>
        </w:rPr>
      </w:pPr>
      <w:bookmarkStart w:id="68" w:name="_Toc409691641"/>
      <w:bookmarkStart w:id="69" w:name="_Toc410653964"/>
      <w:bookmarkStart w:id="70" w:name="_Toc414553150"/>
      <w:r w:rsidRPr="00902326">
        <w:rPr>
          <w:sz w:val="24"/>
          <w:szCs w:val="24"/>
        </w:rPr>
        <w:lastRenderedPageBreak/>
        <w:t>1.2.</w:t>
      </w:r>
      <w:r w:rsidR="006C6A5C" w:rsidRPr="00902326">
        <w:rPr>
          <w:sz w:val="24"/>
          <w:szCs w:val="24"/>
        </w:rPr>
        <w:t>5.12</w:t>
      </w:r>
      <w:r w:rsidRPr="00902326">
        <w:rPr>
          <w:sz w:val="24"/>
          <w:szCs w:val="24"/>
        </w:rPr>
        <w:t xml:space="preserve">. </w:t>
      </w:r>
      <w:r w:rsidR="00B540EE" w:rsidRPr="00902326">
        <w:rPr>
          <w:sz w:val="24"/>
          <w:szCs w:val="24"/>
        </w:rPr>
        <w:t>Биология</w:t>
      </w:r>
      <w:bookmarkEnd w:id="68"/>
      <w:bookmarkEnd w:id="69"/>
      <w:bookmarkEnd w:id="70"/>
    </w:p>
    <w:p w14:paraId="1121D169" w14:textId="77777777" w:rsidR="00E53743" w:rsidRPr="00902326" w:rsidRDefault="00E53743" w:rsidP="00902326">
      <w:pPr>
        <w:tabs>
          <w:tab w:val="left" w:pos="5954"/>
          <w:tab w:val="left" w:pos="10065"/>
        </w:tabs>
        <w:autoSpaceDE w:val="0"/>
        <w:autoSpaceDN w:val="0"/>
        <w:adjustRightInd w:val="0"/>
        <w:spacing w:after="0" w:line="240" w:lineRule="auto"/>
        <w:ind w:firstLine="709"/>
        <w:jc w:val="both"/>
        <w:rPr>
          <w:rFonts w:ascii="Times New Roman" w:hAnsi="Times New Roman"/>
          <w:b/>
          <w:sz w:val="24"/>
          <w:szCs w:val="24"/>
        </w:rPr>
      </w:pPr>
      <w:r w:rsidRPr="00902326">
        <w:rPr>
          <w:rFonts w:ascii="Times New Roman" w:hAnsi="Times New Roman"/>
          <w:b/>
          <w:sz w:val="24"/>
          <w:szCs w:val="24"/>
        </w:rPr>
        <w:t xml:space="preserve">В результате изучения курса биологии в основной школе: </w:t>
      </w:r>
    </w:p>
    <w:p w14:paraId="596B763F" w14:textId="77777777" w:rsidR="00E53743" w:rsidRPr="00902326" w:rsidRDefault="00E53743" w:rsidP="00902326">
      <w:pPr>
        <w:tabs>
          <w:tab w:val="left" w:pos="5954"/>
          <w:tab w:val="left" w:pos="10065"/>
        </w:tabs>
        <w:autoSpaceDE w:val="0"/>
        <w:autoSpaceDN w:val="0"/>
        <w:adjustRightInd w:val="0"/>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Выпускник </w:t>
      </w:r>
      <w:r w:rsidRPr="00902326">
        <w:rPr>
          <w:rFonts w:ascii="Times New Roman" w:hAnsi="Times New Roman"/>
          <w:b/>
          <w:sz w:val="24"/>
          <w:szCs w:val="24"/>
        </w:rPr>
        <w:t xml:space="preserve">научится </w:t>
      </w:r>
      <w:r w:rsidRPr="00902326">
        <w:rPr>
          <w:rFonts w:ascii="Times New Roman" w:hAnsi="Times New Roman"/>
          <w:bCs/>
          <w:sz w:val="24"/>
          <w:szCs w:val="24"/>
        </w:rPr>
        <w:t xml:space="preserve">пользоваться научными методами для распознания биологических проблем; </w:t>
      </w:r>
      <w:r w:rsidRPr="00902326">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14:paraId="0AA42535" w14:textId="77777777" w:rsidR="00E53743" w:rsidRPr="00902326" w:rsidRDefault="00E53743" w:rsidP="00902326">
      <w:pPr>
        <w:tabs>
          <w:tab w:val="left" w:pos="5954"/>
          <w:tab w:val="left" w:pos="10065"/>
        </w:tabs>
        <w:autoSpaceDE w:val="0"/>
        <w:autoSpaceDN w:val="0"/>
        <w:adjustRightInd w:val="0"/>
        <w:spacing w:after="0" w:line="240" w:lineRule="auto"/>
        <w:ind w:firstLine="709"/>
        <w:jc w:val="both"/>
        <w:rPr>
          <w:rFonts w:ascii="Times New Roman" w:hAnsi="Times New Roman"/>
          <w:sz w:val="24"/>
          <w:szCs w:val="24"/>
        </w:rPr>
      </w:pPr>
      <w:proofErr w:type="spellStart"/>
      <w:r w:rsidRPr="00902326">
        <w:rPr>
          <w:rFonts w:ascii="Times New Roman" w:hAnsi="Times New Roman"/>
          <w:sz w:val="24"/>
          <w:szCs w:val="24"/>
        </w:rPr>
        <w:t>Выпускниковладеетсистемой</w:t>
      </w:r>
      <w:proofErr w:type="spellEnd"/>
      <w:r w:rsidRPr="00902326">
        <w:rPr>
          <w:rFonts w:ascii="Times New Roman" w:hAnsi="Times New Roman"/>
          <w:sz w:val="24"/>
          <w:szCs w:val="24"/>
        </w:rPr>
        <w:t xml:space="preserve">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14:paraId="56341F52" w14:textId="77777777" w:rsidR="00E53743" w:rsidRPr="00902326" w:rsidRDefault="00E53743" w:rsidP="00902326">
      <w:pPr>
        <w:tabs>
          <w:tab w:val="left" w:pos="5954"/>
          <w:tab w:val="left" w:pos="10065"/>
        </w:tabs>
        <w:autoSpaceDE w:val="0"/>
        <w:autoSpaceDN w:val="0"/>
        <w:adjustRightInd w:val="0"/>
        <w:spacing w:after="0" w:line="240" w:lineRule="auto"/>
        <w:ind w:firstLine="709"/>
        <w:jc w:val="both"/>
        <w:rPr>
          <w:rFonts w:ascii="Times New Roman" w:hAnsi="Times New Roman"/>
          <w:sz w:val="24"/>
          <w:szCs w:val="24"/>
        </w:rPr>
      </w:pPr>
      <w:r w:rsidRPr="00902326">
        <w:rPr>
          <w:rFonts w:ascii="Times New Roman" w:hAnsi="Times New Roman"/>
          <w:sz w:val="24"/>
          <w:szCs w:val="24"/>
        </w:rPr>
        <w:t>Выпускник освоит общие при</w:t>
      </w:r>
      <w:r w:rsidR="00245F1D" w:rsidRPr="00902326">
        <w:rPr>
          <w:rFonts w:ascii="Times New Roman" w:hAnsi="Times New Roman"/>
          <w:sz w:val="24"/>
          <w:szCs w:val="24"/>
        </w:rPr>
        <w:t>е</w:t>
      </w:r>
      <w:r w:rsidRPr="00902326">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14:paraId="28A2680E" w14:textId="77777777" w:rsidR="00E53743" w:rsidRPr="00902326" w:rsidRDefault="00E53743" w:rsidP="00902326">
      <w:pPr>
        <w:tabs>
          <w:tab w:val="left" w:pos="5954"/>
          <w:tab w:val="left" w:pos="10065"/>
        </w:tabs>
        <w:autoSpaceDE w:val="0"/>
        <w:autoSpaceDN w:val="0"/>
        <w:adjustRightInd w:val="0"/>
        <w:spacing w:after="0" w:line="240" w:lineRule="auto"/>
        <w:ind w:firstLine="709"/>
        <w:jc w:val="both"/>
        <w:rPr>
          <w:rFonts w:ascii="Times New Roman" w:hAnsi="Times New Roman"/>
          <w:iCs/>
          <w:sz w:val="24"/>
          <w:szCs w:val="24"/>
        </w:rPr>
      </w:pPr>
      <w:r w:rsidRPr="00902326">
        <w:rPr>
          <w:rFonts w:ascii="Times New Roman" w:hAnsi="Times New Roman"/>
          <w:iCs/>
          <w:sz w:val="24"/>
          <w:szCs w:val="24"/>
        </w:rPr>
        <w:t>Выпускник приобрет</w:t>
      </w:r>
      <w:r w:rsidR="00245F1D" w:rsidRPr="00902326">
        <w:rPr>
          <w:rFonts w:ascii="Times New Roman" w:hAnsi="Times New Roman"/>
          <w:iCs/>
          <w:sz w:val="24"/>
          <w:szCs w:val="24"/>
        </w:rPr>
        <w:t>е</w:t>
      </w:r>
      <w:r w:rsidRPr="00902326">
        <w:rPr>
          <w:rFonts w:ascii="Times New Roman" w:hAnsi="Times New Roman"/>
          <w:iCs/>
          <w:sz w:val="24"/>
          <w:szCs w:val="24"/>
        </w:rPr>
        <w:t xml:space="preserve">т навыки использования научно-популярной литературы по биологии, справочных материалов (на бумажных и электронных носителях), ресурсов </w:t>
      </w:r>
      <w:proofErr w:type="spellStart"/>
      <w:r w:rsidRPr="00902326">
        <w:rPr>
          <w:rFonts w:ascii="Times New Roman" w:hAnsi="Times New Roman"/>
          <w:iCs/>
          <w:sz w:val="24"/>
          <w:szCs w:val="24"/>
        </w:rPr>
        <w:t>Интернетапри</w:t>
      </w:r>
      <w:proofErr w:type="spellEnd"/>
      <w:r w:rsidRPr="00902326">
        <w:rPr>
          <w:rFonts w:ascii="Times New Roman" w:hAnsi="Times New Roman"/>
          <w:iCs/>
          <w:sz w:val="24"/>
          <w:szCs w:val="24"/>
        </w:rPr>
        <w:t xml:space="preserve"> выполнении учебных задач.</w:t>
      </w:r>
    </w:p>
    <w:p w14:paraId="797E9DB3" w14:textId="77777777" w:rsidR="00E53743" w:rsidRPr="00902326" w:rsidRDefault="00E53743" w:rsidP="00902326">
      <w:pPr>
        <w:tabs>
          <w:tab w:val="left" w:pos="5954"/>
          <w:tab w:val="left" w:pos="10065"/>
        </w:tabs>
        <w:autoSpaceDE w:val="0"/>
        <w:autoSpaceDN w:val="0"/>
        <w:adjustRightInd w:val="0"/>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0974DA36" w14:textId="77777777" w:rsidR="00E53743" w:rsidRPr="00902326" w:rsidRDefault="00E53743" w:rsidP="00C700F9">
      <w:pPr>
        <w:numPr>
          <w:ilvl w:val="0"/>
          <w:numId w:val="64"/>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14:paraId="62E3F898" w14:textId="77777777" w:rsidR="00E53743" w:rsidRPr="00902326" w:rsidRDefault="00E53743" w:rsidP="00C700F9">
      <w:pPr>
        <w:numPr>
          <w:ilvl w:val="0"/>
          <w:numId w:val="64"/>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14:paraId="5EC4DB26" w14:textId="77777777" w:rsidR="00E53743" w:rsidRPr="00902326" w:rsidRDefault="00E53743" w:rsidP="00C700F9">
      <w:pPr>
        <w:numPr>
          <w:ilvl w:val="0"/>
          <w:numId w:val="64"/>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902326">
        <w:rPr>
          <w:rFonts w:ascii="Times New Roman" w:hAnsi="Times New Roman"/>
          <w:i/>
          <w:sz w:val="24"/>
          <w:szCs w:val="24"/>
        </w:rPr>
        <w:t>-</w:t>
      </w:r>
      <w:r w:rsidRPr="00902326">
        <w:rPr>
          <w:rFonts w:ascii="Times New Roman" w:hAnsi="Times New Roman"/>
          <w:i/>
          <w:sz w:val="24"/>
          <w:szCs w:val="24"/>
        </w:rPr>
        <w:t>ресурсах, критически оценивать полученную информацию, анализируя е</w:t>
      </w:r>
      <w:r w:rsidR="00245F1D" w:rsidRPr="00902326">
        <w:rPr>
          <w:rFonts w:ascii="Times New Roman" w:hAnsi="Times New Roman"/>
          <w:i/>
          <w:sz w:val="24"/>
          <w:szCs w:val="24"/>
        </w:rPr>
        <w:t>е</w:t>
      </w:r>
      <w:r w:rsidRPr="00902326">
        <w:rPr>
          <w:rFonts w:ascii="Times New Roman" w:hAnsi="Times New Roman"/>
          <w:i/>
          <w:sz w:val="24"/>
          <w:szCs w:val="24"/>
        </w:rPr>
        <w:t xml:space="preserve"> содержание и данные об источнике информации;</w:t>
      </w:r>
    </w:p>
    <w:p w14:paraId="41182B47" w14:textId="77777777" w:rsidR="00E53743" w:rsidRPr="00902326" w:rsidRDefault="00E53743" w:rsidP="00C700F9">
      <w:pPr>
        <w:numPr>
          <w:ilvl w:val="0"/>
          <w:numId w:val="64"/>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902326">
        <w:rPr>
          <w:rFonts w:ascii="Times New Roman" w:hAnsi="Times New Roman"/>
          <w:i/>
          <w:iCs/>
          <w:sz w:val="24"/>
          <w:szCs w:val="24"/>
        </w:rPr>
        <w:t>.</w:t>
      </w:r>
    </w:p>
    <w:p w14:paraId="574120E7" w14:textId="77777777" w:rsidR="00E53743" w:rsidRPr="00902326" w:rsidRDefault="00243C14" w:rsidP="00902326">
      <w:pPr>
        <w:tabs>
          <w:tab w:val="center" w:pos="4904"/>
          <w:tab w:val="left" w:pos="5954"/>
          <w:tab w:val="left" w:pos="10065"/>
        </w:tabs>
        <w:autoSpaceDE w:val="0"/>
        <w:autoSpaceDN w:val="0"/>
        <w:adjustRightInd w:val="0"/>
        <w:spacing w:after="0" w:line="240" w:lineRule="auto"/>
        <w:ind w:firstLine="709"/>
        <w:jc w:val="both"/>
        <w:rPr>
          <w:rFonts w:ascii="Times New Roman" w:hAnsi="Times New Roman"/>
          <w:b/>
          <w:sz w:val="24"/>
          <w:szCs w:val="24"/>
        </w:rPr>
      </w:pPr>
      <w:r w:rsidRPr="00902326">
        <w:rPr>
          <w:rFonts w:ascii="Times New Roman" w:hAnsi="Times New Roman"/>
          <w:b/>
          <w:sz w:val="24"/>
          <w:szCs w:val="24"/>
        </w:rPr>
        <w:t>Живые организмы</w:t>
      </w:r>
    </w:p>
    <w:p w14:paraId="78981D26" w14:textId="77777777" w:rsidR="00E53743" w:rsidRPr="00902326" w:rsidRDefault="00E53743" w:rsidP="00902326">
      <w:pPr>
        <w:tabs>
          <w:tab w:val="left" w:pos="5954"/>
          <w:tab w:val="left" w:pos="10065"/>
        </w:tabs>
        <w:autoSpaceDE w:val="0"/>
        <w:autoSpaceDN w:val="0"/>
        <w:adjustRightInd w:val="0"/>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научится:</w:t>
      </w:r>
    </w:p>
    <w:p w14:paraId="7EA335D5" w14:textId="77777777" w:rsidR="00E53743" w:rsidRPr="00902326" w:rsidRDefault="00E53743" w:rsidP="00C700F9">
      <w:pPr>
        <w:numPr>
          <w:ilvl w:val="2"/>
          <w:numId w:val="65"/>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14:paraId="56553679" w14:textId="77777777" w:rsidR="00E53743" w:rsidRPr="00902326" w:rsidRDefault="00E53743" w:rsidP="00C700F9">
      <w:pPr>
        <w:numPr>
          <w:ilvl w:val="2"/>
          <w:numId w:val="65"/>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14:paraId="1E1790CF" w14:textId="77777777" w:rsidR="00E53743" w:rsidRPr="00902326" w:rsidRDefault="00E53743" w:rsidP="00C700F9">
      <w:pPr>
        <w:numPr>
          <w:ilvl w:val="2"/>
          <w:numId w:val="65"/>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аргументировать, приводить доказательства различий растений, животных, грибов и бактерий;</w:t>
      </w:r>
    </w:p>
    <w:p w14:paraId="091B084E" w14:textId="77777777" w:rsidR="00E53743" w:rsidRPr="00902326" w:rsidRDefault="00E53743" w:rsidP="00C700F9">
      <w:pPr>
        <w:numPr>
          <w:ilvl w:val="2"/>
          <w:numId w:val="65"/>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902326">
        <w:rPr>
          <w:rFonts w:ascii="Times New Roman" w:hAnsi="Times New Roman"/>
          <w:sz w:val="24"/>
          <w:szCs w:val="24"/>
        </w:rPr>
        <w:t>е</w:t>
      </w:r>
      <w:r w:rsidRPr="00902326">
        <w:rPr>
          <w:rFonts w:ascii="Times New Roman" w:hAnsi="Times New Roman"/>
          <w:sz w:val="24"/>
          <w:szCs w:val="24"/>
        </w:rPr>
        <w:t>нной систематической группе;</w:t>
      </w:r>
    </w:p>
    <w:p w14:paraId="6D1A472A" w14:textId="77777777" w:rsidR="00E53743" w:rsidRPr="00902326" w:rsidRDefault="00E53743" w:rsidP="00C700F9">
      <w:pPr>
        <w:numPr>
          <w:ilvl w:val="2"/>
          <w:numId w:val="65"/>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14:paraId="24290441" w14:textId="77777777" w:rsidR="00E53743" w:rsidRPr="00902326" w:rsidRDefault="00E53743" w:rsidP="00C700F9">
      <w:pPr>
        <w:numPr>
          <w:ilvl w:val="2"/>
          <w:numId w:val="65"/>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14:paraId="5494FDF7" w14:textId="77777777" w:rsidR="00E53743" w:rsidRPr="00902326" w:rsidRDefault="00E53743" w:rsidP="00C700F9">
      <w:pPr>
        <w:numPr>
          <w:ilvl w:val="2"/>
          <w:numId w:val="65"/>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proofErr w:type="spellStart"/>
      <w:r w:rsidRPr="00902326">
        <w:rPr>
          <w:rFonts w:ascii="Times New Roman" w:hAnsi="Times New Roman"/>
          <w:sz w:val="24"/>
          <w:szCs w:val="24"/>
        </w:rPr>
        <w:t>выявлятьпримерыи</w:t>
      </w:r>
      <w:proofErr w:type="spellEnd"/>
      <w:r w:rsidRPr="00902326">
        <w:rPr>
          <w:rFonts w:ascii="Times New Roman" w:hAnsi="Times New Roman"/>
          <w:sz w:val="24"/>
          <w:szCs w:val="24"/>
        </w:rPr>
        <w:t xml:space="preserve"> раскрывать сущность приспособленности организмов к среде обитания;</w:t>
      </w:r>
    </w:p>
    <w:p w14:paraId="72DFCA17" w14:textId="77777777" w:rsidR="00E53743" w:rsidRPr="00902326" w:rsidRDefault="00E53743" w:rsidP="00C700F9">
      <w:pPr>
        <w:widowControl w:val="0"/>
        <w:numPr>
          <w:ilvl w:val="2"/>
          <w:numId w:val="65"/>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proofErr w:type="spellStart"/>
      <w:r w:rsidRPr="00902326">
        <w:rPr>
          <w:rFonts w:ascii="Times New Roman" w:hAnsi="Times New Roman"/>
          <w:sz w:val="24"/>
          <w:szCs w:val="24"/>
        </w:rPr>
        <w:t>различатьпо</w:t>
      </w:r>
      <w:proofErr w:type="spellEnd"/>
      <w:r w:rsidRPr="00902326">
        <w:rPr>
          <w:rFonts w:ascii="Times New Roman" w:hAnsi="Times New Roman"/>
          <w:sz w:val="24"/>
          <w:szCs w:val="24"/>
        </w:rPr>
        <w:t xml:space="preserve"> внешнему виду, схемам и описаниям реальные биологические объекты или их изображения, выявлять отличительные признаки биологических объектов;</w:t>
      </w:r>
    </w:p>
    <w:p w14:paraId="0E58BAA3" w14:textId="77777777" w:rsidR="00E53743" w:rsidRPr="00902326" w:rsidRDefault="00E53743" w:rsidP="00C700F9">
      <w:pPr>
        <w:numPr>
          <w:ilvl w:val="2"/>
          <w:numId w:val="65"/>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14:paraId="7CFCB070" w14:textId="77777777" w:rsidR="00E53743" w:rsidRPr="00902326" w:rsidRDefault="00E53743" w:rsidP="00C700F9">
      <w:pPr>
        <w:numPr>
          <w:ilvl w:val="2"/>
          <w:numId w:val="65"/>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lastRenderedPageBreak/>
        <w:t>устанавливать взаимосвязи между особенностями строения и функциями клеток и тканей, органов и систем органов;</w:t>
      </w:r>
    </w:p>
    <w:p w14:paraId="0509C5DB" w14:textId="77777777" w:rsidR="00E53743" w:rsidRPr="00902326" w:rsidRDefault="00E53743" w:rsidP="00C700F9">
      <w:pPr>
        <w:numPr>
          <w:ilvl w:val="2"/>
          <w:numId w:val="65"/>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 xml:space="preserve">использовать методы биологической </w:t>
      </w:r>
      <w:proofErr w:type="spellStart"/>
      <w:proofErr w:type="gramStart"/>
      <w:r w:rsidRPr="00902326">
        <w:rPr>
          <w:rFonts w:ascii="Times New Roman" w:hAnsi="Times New Roman"/>
          <w:sz w:val="24"/>
          <w:szCs w:val="24"/>
        </w:rPr>
        <w:t>науки:наблюдать</w:t>
      </w:r>
      <w:proofErr w:type="spellEnd"/>
      <w:proofErr w:type="gramEnd"/>
      <w:r w:rsidRPr="00902326">
        <w:rPr>
          <w:rFonts w:ascii="Times New Roman" w:hAnsi="Times New Roman"/>
          <w:sz w:val="24"/>
          <w:szCs w:val="24"/>
        </w:rPr>
        <w:t xml:space="preserve"> и описывать биологические объекты и процессы; ставить биологические эксперименты и объяснять их результаты;</w:t>
      </w:r>
    </w:p>
    <w:p w14:paraId="62F81E20" w14:textId="77777777" w:rsidR="00E53743" w:rsidRPr="00902326" w:rsidRDefault="00E53743" w:rsidP="00C700F9">
      <w:pPr>
        <w:numPr>
          <w:ilvl w:val="2"/>
          <w:numId w:val="65"/>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знать и аргументировать основные правила поведения в природе;</w:t>
      </w:r>
    </w:p>
    <w:p w14:paraId="63A89AF9" w14:textId="77777777" w:rsidR="00E53743" w:rsidRPr="00902326" w:rsidRDefault="00E53743" w:rsidP="00C700F9">
      <w:pPr>
        <w:numPr>
          <w:ilvl w:val="2"/>
          <w:numId w:val="65"/>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анализировать и оценивать последствия деятельности человека в природе;</w:t>
      </w:r>
    </w:p>
    <w:p w14:paraId="564E2B21" w14:textId="77777777" w:rsidR="00E53743" w:rsidRPr="00902326" w:rsidRDefault="00E53743" w:rsidP="00C700F9">
      <w:pPr>
        <w:numPr>
          <w:ilvl w:val="2"/>
          <w:numId w:val="65"/>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14:paraId="0FD987AE" w14:textId="77777777" w:rsidR="00E53743" w:rsidRPr="00902326" w:rsidRDefault="00E53743" w:rsidP="00C700F9">
      <w:pPr>
        <w:numPr>
          <w:ilvl w:val="2"/>
          <w:numId w:val="65"/>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знать и соблюдать правила работы в кабинете биологии.</w:t>
      </w:r>
    </w:p>
    <w:p w14:paraId="2736C6E6" w14:textId="77777777" w:rsidR="00E53743" w:rsidRPr="00902326" w:rsidRDefault="00E53743" w:rsidP="00902326">
      <w:pPr>
        <w:tabs>
          <w:tab w:val="left" w:pos="5954"/>
          <w:tab w:val="left" w:pos="10065"/>
        </w:tabs>
        <w:autoSpaceDE w:val="0"/>
        <w:autoSpaceDN w:val="0"/>
        <w:adjustRightInd w:val="0"/>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7B79313B" w14:textId="77777777" w:rsidR="00E53743" w:rsidRPr="00902326" w:rsidRDefault="00E53743" w:rsidP="00C700F9">
      <w:pPr>
        <w:numPr>
          <w:ilvl w:val="0"/>
          <w:numId w:val="66"/>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b/>
          <w:i/>
          <w:sz w:val="24"/>
          <w:szCs w:val="24"/>
        </w:rPr>
      </w:pPr>
      <w:r w:rsidRPr="00902326">
        <w:rPr>
          <w:rFonts w:ascii="Times New Roman" w:hAnsi="Times New Roman"/>
          <w:i/>
          <w:sz w:val="24"/>
          <w:szCs w:val="24"/>
        </w:rPr>
        <w:t xml:space="preserve">находить информацию о растениях, животных грибах и </w:t>
      </w:r>
      <w:proofErr w:type="spellStart"/>
      <w:r w:rsidRPr="00902326">
        <w:rPr>
          <w:rFonts w:ascii="Times New Roman" w:hAnsi="Times New Roman"/>
          <w:i/>
          <w:sz w:val="24"/>
          <w:szCs w:val="24"/>
        </w:rPr>
        <w:t>бактерияхв</w:t>
      </w:r>
      <w:proofErr w:type="spellEnd"/>
      <w:r w:rsidRPr="00902326">
        <w:rPr>
          <w:rFonts w:ascii="Times New Roman" w:hAnsi="Times New Roman"/>
          <w:i/>
          <w:sz w:val="24"/>
          <w:szCs w:val="24"/>
        </w:rPr>
        <w:t xml:space="preserve"> научно-популярной литературе, биологических словарях, справочниках, </w:t>
      </w:r>
      <w:proofErr w:type="gramStart"/>
      <w:r w:rsidRPr="00902326">
        <w:rPr>
          <w:rFonts w:ascii="Times New Roman" w:hAnsi="Times New Roman"/>
          <w:i/>
          <w:sz w:val="24"/>
          <w:szCs w:val="24"/>
        </w:rPr>
        <w:t>Интернет ресурсе</w:t>
      </w:r>
      <w:proofErr w:type="gramEnd"/>
      <w:r w:rsidRPr="00902326">
        <w:rPr>
          <w:rFonts w:ascii="Times New Roman" w:hAnsi="Times New Roman"/>
          <w:i/>
          <w:sz w:val="24"/>
          <w:szCs w:val="24"/>
        </w:rPr>
        <w:t>, анализировать и оценивать ее, переводить из одной формы в другую;</w:t>
      </w:r>
    </w:p>
    <w:p w14:paraId="73628FCE" w14:textId="77777777" w:rsidR="00E53743" w:rsidRPr="00902326" w:rsidRDefault="00E53743" w:rsidP="00C700F9">
      <w:pPr>
        <w:numPr>
          <w:ilvl w:val="0"/>
          <w:numId w:val="66"/>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902326">
        <w:rPr>
          <w:rFonts w:ascii="Times New Roman" w:hAnsi="Times New Roman"/>
          <w:i/>
          <w:sz w:val="24"/>
          <w:szCs w:val="24"/>
        </w:rPr>
        <w:t>е</w:t>
      </w:r>
      <w:r w:rsidRPr="00902326">
        <w:rPr>
          <w:rFonts w:ascii="Times New Roman" w:hAnsi="Times New Roman"/>
          <w:i/>
          <w:sz w:val="24"/>
          <w:szCs w:val="24"/>
        </w:rPr>
        <w:t>.</w:t>
      </w:r>
    </w:p>
    <w:p w14:paraId="2733B6EB" w14:textId="77777777" w:rsidR="00E53743" w:rsidRPr="00902326" w:rsidRDefault="00E53743" w:rsidP="00C700F9">
      <w:pPr>
        <w:numPr>
          <w:ilvl w:val="0"/>
          <w:numId w:val="66"/>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использовать при</w:t>
      </w:r>
      <w:r w:rsidR="00245F1D" w:rsidRPr="00902326">
        <w:rPr>
          <w:rFonts w:ascii="Times New Roman" w:hAnsi="Times New Roman"/>
          <w:i/>
          <w:sz w:val="24"/>
          <w:szCs w:val="24"/>
        </w:rPr>
        <w:t>е</w:t>
      </w:r>
      <w:r w:rsidRPr="00902326">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14:paraId="05FD0A33" w14:textId="77777777" w:rsidR="00E53743" w:rsidRPr="00902326" w:rsidRDefault="00E53743" w:rsidP="00C700F9">
      <w:pPr>
        <w:numPr>
          <w:ilvl w:val="0"/>
          <w:numId w:val="66"/>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14:paraId="577CFC2D" w14:textId="77777777" w:rsidR="00E53743" w:rsidRPr="00902326" w:rsidRDefault="00E53743" w:rsidP="00C700F9">
      <w:pPr>
        <w:numPr>
          <w:ilvl w:val="0"/>
          <w:numId w:val="66"/>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14:paraId="70E32648" w14:textId="77777777" w:rsidR="00E53743" w:rsidRPr="00902326" w:rsidRDefault="00E53743" w:rsidP="00C700F9">
      <w:pPr>
        <w:numPr>
          <w:ilvl w:val="0"/>
          <w:numId w:val="66"/>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iCs/>
          <w:sz w:val="24"/>
          <w:szCs w:val="24"/>
        </w:rPr>
      </w:pPr>
      <w:r w:rsidRPr="00902326">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14:paraId="5540937D" w14:textId="77777777" w:rsidR="00E53743" w:rsidRPr="00902326" w:rsidRDefault="00E53743" w:rsidP="00C700F9">
      <w:pPr>
        <w:numPr>
          <w:ilvl w:val="0"/>
          <w:numId w:val="66"/>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14:paraId="2966FBA7" w14:textId="77777777" w:rsidR="00E53743" w:rsidRPr="00902326" w:rsidRDefault="00243C14" w:rsidP="00902326">
      <w:pPr>
        <w:tabs>
          <w:tab w:val="left" w:pos="5954"/>
          <w:tab w:val="left" w:pos="10065"/>
        </w:tabs>
        <w:autoSpaceDE w:val="0"/>
        <w:autoSpaceDN w:val="0"/>
        <w:adjustRightInd w:val="0"/>
        <w:spacing w:after="0" w:line="240" w:lineRule="auto"/>
        <w:ind w:firstLine="709"/>
        <w:contextualSpacing/>
        <w:jc w:val="both"/>
        <w:rPr>
          <w:rFonts w:ascii="Times New Roman" w:hAnsi="Times New Roman"/>
          <w:b/>
          <w:sz w:val="24"/>
          <w:szCs w:val="24"/>
        </w:rPr>
      </w:pPr>
      <w:r w:rsidRPr="00902326">
        <w:rPr>
          <w:rFonts w:ascii="Times New Roman" w:hAnsi="Times New Roman"/>
          <w:b/>
          <w:sz w:val="24"/>
          <w:szCs w:val="24"/>
        </w:rPr>
        <w:t>Человек и его здоровье</w:t>
      </w:r>
    </w:p>
    <w:p w14:paraId="6ED0F5F4" w14:textId="77777777" w:rsidR="00E53743" w:rsidRPr="00902326" w:rsidRDefault="00E53743" w:rsidP="00902326">
      <w:pPr>
        <w:tabs>
          <w:tab w:val="left" w:pos="5954"/>
          <w:tab w:val="left" w:pos="10065"/>
        </w:tabs>
        <w:autoSpaceDE w:val="0"/>
        <w:autoSpaceDN w:val="0"/>
        <w:adjustRightInd w:val="0"/>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научится:</w:t>
      </w:r>
    </w:p>
    <w:p w14:paraId="61788BFF" w14:textId="77777777" w:rsidR="00E53743" w:rsidRPr="00902326" w:rsidRDefault="00E53743" w:rsidP="00C700F9">
      <w:pPr>
        <w:numPr>
          <w:ilvl w:val="0"/>
          <w:numId w:val="67"/>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14:paraId="689FA74D" w14:textId="77777777" w:rsidR="00E53743" w:rsidRPr="00902326" w:rsidRDefault="00E53743" w:rsidP="00C700F9">
      <w:pPr>
        <w:numPr>
          <w:ilvl w:val="0"/>
          <w:numId w:val="67"/>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14:paraId="4FE223DE" w14:textId="77777777" w:rsidR="00E53743" w:rsidRPr="00902326" w:rsidRDefault="00E53743" w:rsidP="00C700F9">
      <w:pPr>
        <w:numPr>
          <w:ilvl w:val="0"/>
          <w:numId w:val="67"/>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аргументировать, приводить доказательства отличий человека от животных;</w:t>
      </w:r>
    </w:p>
    <w:p w14:paraId="3186CEE5" w14:textId="77777777" w:rsidR="00E53743" w:rsidRPr="00902326" w:rsidRDefault="00E53743" w:rsidP="00C700F9">
      <w:pPr>
        <w:numPr>
          <w:ilvl w:val="0"/>
          <w:numId w:val="67"/>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14:paraId="1BBBF977" w14:textId="77777777" w:rsidR="00E53743" w:rsidRPr="00902326" w:rsidRDefault="00E53743" w:rsidP="00C700F9">
      <w:pPr>
        <w:numPr>
          <w:ilvl w:val="0"/>
          <w:numId w:val="67"/>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14:paraId="155E0EA5" w14:textId="77777777" w:rsidR="00E53743" w:rsidRPr="00902326" w:rsidRDefault="00E53743" w:rsidP="00C700F9">
      <w:pPr>
        <w:numPr>
          <w:ilvl w:val="0"/>
          <w:numId w:val="67"/>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proofErr w:type="spellStart"/>
      <w:r w:rsidRPr="00902326">
        <w:rPr>
          <w:rFonts w:ascii="Times New Roman" w:hAnsi="Times New Roman"/>
          <w:sz w:val="24"/>
          <w:szCs w:val="24"/>
        </w:rPr>
        <w:t>выявлятьпримерыи</w:t>
      </w:r>
      <w:proofErr w:type="spellEnd"/>
      <w:r w:rsidRPr="00902326">
        <w:rPr>
          <w:rFonts w:ascii="Times New Roman" w:hAnsi="Times New Roman"/>
          <w:sz w:val="24"/>
          <w:szCs w:val="24"/>
        </w:rPr>
        <w:t xml:space="preserve"> пояснять проявление наследственных заболеваний у человека, сущность процессов наследственности и изменчивости, присущей человеку;</w:t>
      </w:r>
    </w:p>
    <w:p w14:paraId="54647D32" w14:textId="77777777" w:rsidR="00E53743" w:rsidRPr="00902326" w:rsidRDefault="00E53743" w:rsidP="00C700F9">
      <w:pPr>
        <w:numPr>
          <w:ilvl w:val="0"/>
          <w:numId w:val="67"/>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proofErr w:type="spellStart"/>
      <w:r w:rsidRPr="00902326">
        <w:rPr>
          <w:rFonts w:ascii="Times New Roman" w:hAnsi="Times New Roman"/>
          <w:sz w:val="24"/>
          <w:szCs w:val="24"/>
        </w:rPr>
        <w:t>различатьпо</w:t>
      </w:r>
      <w:proofErr w:type="spellEnd"/>
      <w:r w:rsidRPr="00902326">
        <w:rPr>
          <w:rFonts w:ascii="Times New Roman" w:hAnsi="Times New Roman"/>
          <w:sz w:val="24"/>
          <w:szCs w:val="24"/>
        </w:rPr>
        <w:t xml:space="preserve">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14:paraId="2E23DC47" w14:textId="77777777" w:rsidR="00E53743" w:rsidRPr="00902326" w:rsidRDefault="00E53743" w:rsidP="00C700F9">
      <w:pPr>
        <w:numPr>
          <w:ilvl w:val="0"/>
          <w:numId w:val="67"/>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lastRenderedPageBreak/>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14:paraId="30C665F6" w14:textId="77777777" w:rsidR="00E53743" w:rsidRPr="00902326" w:rsidRDefault="00E53743" w:rsidP="00C700F9">
      <w:pPr>
        <w:numPr>
          <w:ilvl w:val="0"/>
          <w:numId w:val="67"/>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14:paraId="464263DC" w14:textId="77777777" w:rsidR="00E53743" w:rsidRPr="00902326" w:rsidRDefault="00E53743" w:rsidP="00C700F9">
      <w:pPr>
        <w:numPr>
          <w:ilvl w:val="0"/>
          <w:numId w:val="67"/>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 xml:space="preserve">использовать методы биологической </w:t>
      </w:r>
      <w:proofErr w:type="spellStart"/>
      <w:proofErr w:type="gramStart"/>
      <w:r w:rsidRPr="00902326">
        <w:rPr>
          <w:rFonts w:ascii="Times New Roman" w:hAnsi="Times New Roman"/>
          <w:sz w:val="24"/>
          <w:szCs w:val="24"/>
        </w:rPr>
        <w:t>науки:наблюдать</w:t>
      </w:r>
      <w:proofErr w:type="spellEnd"/>
      <w:proofErr w:type="gramEnd"/>
      <w:r w:rsidRPr="00902326">
        <w:rPr>
          <w:rFonts w:ascii="Times New Roman" w:hAnsi="Times New Roman"/>
          <w:sz w:val="24"/>
          <w:szCs w:val="24"/>
        </w:rPr>
        <w:t xml:space="preserve"> и описывать биологические объекты и процессы; проводить исследования с организмом человека и объяснять их результаты;</w:t>
      </w:r>
    </w:p>
    <w:p w14:paraId="7BFDD26C" w14:textId="77777777" w:rsidR="00E53743" w:rsidRPr="00902326" w:rsidRDefault="00E53743" w:rsidP="00C700F9">
      <w:pPr>
        <w:numPr>
          <w:ilvl w:val="0"/>
          <w:numId w:val="67"/>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14:paraId="537E81D4" w14:textId="77777777" w:rsidR="00E53743" w:rsidRPr="00902326" w:rsidRDefault="00E53743" w:rsidP="00C700F9">
      <w:pPr>
        <w:numPr>
          <w:ilvl w:val="0"/>
          <w:numId w:val="67"/>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анализировать и оценивать влияние факторов риска на здоровье человека;</w:t>
      </w:r>
    </w:p>
    <w:p w14:paraId="374780F3" w14:textId="77777777" w:rsidR="00E53743" w:rsidRPr="00902326" w:rsidRDefault="00E53743" w:rsidP="00C700F9">
      <w:pPr>
        <w:numPr>
          <w:ilvl w:val="0"/>
          <w:numId w:val="67"/>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описывать и использовать при</w:t>
      </w:r>
      <w:r w:rsidR="00245F1D" w:rsidRPr="00902326">
        <w:rPr>
          <w:rFonts w:ascii="Times New Roman" w:hAnsi="Times New Roman"/>
          <w:sz w:val="24"/>
          <w:szCs w:val="24"/>
        </w:rPr>
        <w:t>е</w:t>
      </w:r>
      <w:r w:rsidRPr="00902326">
        <w:rPr>
          <w:rFonts w:ascii="Times New Roman" w:hAnsi="Times New Roman"/>
          <w:sz w:val="24"/>
          <w:szCs w:val="24"/>
        </w:rPr>
        <w:t>мы оказания первой помощи;</w:t>
      </w:r>
    </w:p>
    <w:p w14:paraId="4D2AC970" w14:textId="77777777" w:rsidR="00E53743" w:rsidRPr="00902326" w:rsidRDefault="00E53743" w:rsidP="00C700F9">
      <w:pPr>
        <w:numPr>
          <w:ilvl w:val="0"/>
          <w:numId w:val="67"/>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знать и соблюдать правила работы в кабинете биологии.</w:t>
      </w:r>
    </w:p>
    <w:p w14:paraId="7D7E9B62" w14:textId="77777777" w:rsidR="00E53743" w:rsidRPr="00902326" w:rsidRDefault="00E53743" w:rsidP="00902326">
      <w:pPr>
        <w:tabs>
          <w:tab w:val="left" w:pos="5954"/>
          <w:tab w:val="left" w:pos="10065"/>
        </w:tabs>
        <w:autoSpaceDE w:val="0"/>
        <w:autoSpaceDN w:val="0"/>
        <w:adjustRightInd w:val="0"/>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7D1C0CAA" w14:textId="77777777" w:rsidR="00E53743" w:rsidRPr="00902326" w:rsidRDefault="00E53743" w:rsidP="00C700F9">
      <w:pPr>
        <w:numPr>
          <w:ilvl w:val="0"/>
          <w:numId w:val="68"/>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14:paraId="381EBE95" w14:textId="77777777" w:rsidR="00E53743" w:rsidRPr="00902326" w:rsidRDefault="00E53743" w:rsidP="00C700F9">
      <w:pPr>
        <w:numPr>
          <w:ilvl w:val="0"/>
          <w:numId w:val="68"/>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b/>
          <w:i/>
          <w:sz w:val="24"/>
          <w:szCs w:val="24"/>
        </w:rPr>
      </w:pPr>
      <w:r w:rsidRPr="00902326">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902326">
        <w:rPr>
          <w:rFonts w:ascii="Times New Roman" w:hAnsi="Times New Roman"/>
          <w:i/>
          <w:sz w:val="24"/>
          <w:szCs w:val="24"/>
        </w:rPr>
        <w:t>-</w:t>
      </w:r>
      <w:r w:rsidRPr="00902326">
        <w:rPr>
          <w:rFonts w:ascii="Times New Roman" w:hAnsi="Times New Roman"/>
          <w:i/>
          <w:sz w:val="24"/>
          <w:szCs w:val="24"/>
        </w:rPr>
        <w:t>ресурсе, анализировать и оценивать ее, переводить из одной формы в другую;</w:t>
      </w:r>
    </w:p>
    <w:p w14:paraId="0E823878" w14:textId="77777777" w:rsidR="00E53743" w:rsidRPr="00902326" w:rsidRDefault="00E53743" w:rsidP="00C700F9">
      <w:pPr>
        <w:numPr>
          <w:ilvl w:val="0"/>
          <w:numId w:val="68"/>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14:paraId="34BCFB02" w14:textId="77777777" w:rsidR="00E53743" w:rsidRPr="00902326" w:rsidRDefault="00E53743" w:rsidP="00C700F9">
      <w:pPr>
        <w:numPr>
          <w:ilvl w:val="0"/>
          <w:numId w:val="68"/>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находить в учебной, научно-популярной литературе, Интернет</w:t>
      </w:r>
      <w:r w:rsidR="00AC7420" w:rsidRPr="00902326">
        <w:rPr>
          <w:rFonts w:ascii="Times New Roman" w:hAnsi="Times New Roman"/>
          <w:i/>
          <w:sz w:val="24"/>
          <w:szCs w:val="24"/>
        </w:rPr>
        <w:t>-</w:t>
      </w:r>
      <w:r w:rsidRPr="00902326">
        <w:rPr>
          <w:rFonts w:ascii="Times New Roman" w:hAnsi="Times New Roman"/>
          <w:i/>
          <w:sz w:val="24"/>
          <w:szCs w:val="24"/>
        </w:rPr>
        <w:t>ресурсах информацию об организме человека, оформлять ее в виде устных сообщений и докладов;</w:t>
      </w:r>
    </w:p>
    <w:p w14:paraId="50F64408" w14:textId="77777777" w:rsidR="00E53743" w:rsidRPr="00902326" w:rsidRDefault="00E53743" w:rsidP="00C700F9">
      <w:pPr>
        <w:numPr>
          <w:ilvl w:val="0"/>
          <w:numId w:val="68"/>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129CCB9D" w14:textId="77777777" w:rsidR="00E53743" w:rsidRPr="00902326" w:rsidRDefault="00E53743" w:rsidP="00C700F9">
      <w:pPr>
        <w:numPr>
          <w:ilvl w:val="0"/>
          <w:numId w:val="68"/>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14:paraId="243BFE4F" w14:textId="77777777" w:rsidR="00E53743" w:rsidRPr="00902326" w:rsidRDefault="00E53743" w:rsidP="00C700F9">
      <w:pPr>
        <w:numPr>
          <w:ilvl w:val="0"/>
          <w:numId w:val="68"/>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b/>
          <w:sz w:val="24"/>
          <w:szCs w:val="24"/>
        </w:rPr>
      </w:pPr>
      <w:r w:rsidRPr="00902326">
        <w:rPr>
          <w:rFonts w:ascii="Times New Roman" w:hAnsi="Times New Roman"/>
          <w:i/>
          <w:sz w:val="24"/>
          <w:szCs w:val="24"/>
        </w:rPr>
        <w:t xml:space="preserve">работать в группе сверстников при решении </w:t>
      </w:r>
      <w:proofErr w:type="gramStart"/>
      <w:r w:rsidRPr="00902326">
        <w:rPr>
          <w:rFonts w:ascii="Times New Roman" w:hAnsi="Times New Roman"/>
          <w:i/>
          <w:sz w:val="24"/>
          <w:szCs w:val="24"/>
        </w:rPr>
        <w:t>познавательных задач</w:t>
      </w:r>
      <w:proofErr w:type="gramEnd"/>
      <w:r w:rsidRPr="00902326">
        <w:rPr>
          <w:rFonts w:ascii="Times New Roman" w:hAnsi="Times New Roman"/>
          <w:i/>
          <w:sz w:val="24"/>
          <w:szCs w:val="24"/>
        </w:rPr>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14:paraId="2C97DFFD" w14:textId="77777777" w:rsidR="00E53743" w:rsidRPr="00902326" w:rsidRDefault="00E53743" w:rsidP="00902326">
      <w:pPr>
        <w:tabs>
          <w:tab w:val="left" w:pos="5954"/>
          <w:tab w:val="left" w:pos="10065"/>
        </w:tabs>
        <w:autoSpaceDE w:val="0"/>
        <w:autoSpaceDN w:val="0"/>
        <w:adjustRightInd w:val="0"/>
        <w:spacing w:after="0" w:line="240" w:lineRule="auto"/>
        <w:ind w:firstLine="709"/>
        <w:jc w:val="both"/>
        <w:rPr>
          <w:rFonts w:ascii="Times New Roman" w:hAnsi="Times New Roman"/>
          <w:b/>
          <w:sz w:val="24"/>
          <w:szCs w:val="24"/>
        </w:rPr>
      </w:pPr>
      <w:r w:rsidRPr="00902326">
        <w:rPr>
          <w:rFonts w:ascii="Times New Roman" w:hAnsi="Times New Roman"/>
          <w:b/>
          <w:sz w:val="24"/>
          <w:szCs w:val="24"/>
        </w:rPr>
        <w:t>Общ</w:t>
      </w:r>
      <w:r w:rsidR="00243C14" w:rsidRPr="00902326">
        <w:rPr>
          <w:rFonts w:ascii="Times New Roman" w:hAnsi="Times New Roman"/>
          <w:b/>
          <w:sz w:val="24"/>
          <w:szCs w:val="24"/>
        </w:rPr>
        <w:t>ие биологические закономерности</w:t>
      </w:r>
    </w:p>
    <w:p w14:paraId="5978A4BB" w14:textId="77777777" w:rsidR="00E53743" w:rsidRPr="00902326" w:rsidRDefault="00E53743" w:rsidP="00902326">
      <w:pPr>
        <w:tabs>
          <w:tab w:val="left" w:pos="5954"/>
          <w:tab w:val="left" w:pos="10065"/>
        </w:tabs>
        <w:autoSpaceDE w:val="0"/>
        <w:autoSpaceDN w:val="0"/>
        <w:adjustRightInd w:val="0"/>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научится:</w:t>
      </w:r>
    </w:p>
    <w:p w14:paraId="04548024" w14:textId="77777777" w:rsidR="00E53743" w:rsidRPr="00902326" w:rsidRDefault="00E53743" w:rsidP="00C700F9">
      <w:pPr>
        <w:numPr>
          <w:ilvl w:val="0"/>
          <w:numId w:val="69"/>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b/>
          <w:sz w:val="24"/>
          <w:szCs w:val="24"/>
        </w:rPr>
      </w:pPr>
      <w:r w:rsidRPr="00902326">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14:paraId="38C48F43" w14:textId="77777777" w:rsidR="00E53743" w:rsidRPr="00902326" w:rsidRDefault="00E53743" w:rsidP="00C700F9">
      <w:pPr>
        <w:numPr>
          <w:ilvl w:val="0"/>
          <w:numId w:val="69"/>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b/>
          <w:sz w:val="24"/>
          <w:szCs w:val="24"/>
        </w:rPr>
      </w:pPr>
      <w:r w:rsidRPr="00902326">
        <w:rPr>
          <w:rFonts w:ascii="Times New Roman" w:hAnsi="Times New Roman"/>
          <w:sz w:val="24"/>
          <w:szCs w:val="24"/>
        </w:rPr>
        <w:t>аргументировать, приводить доказательства необходимости защиты окружающей среды;</w:t>
      </w:r>
    </w:p>
    <w:p w14:paraId="67B8E14B" w14:textId="77777777" w:rsidR="00E53743" w:rsidRPr="00902326" w:rsidRDefault="00E53743" w:rsidP="00C700F9">
      <w:pPr>
        <w:numPr>
          <w:ilvl w:val="0"/>
          <w:numId w:val="69"/>
        </w:numPr>
        <w:tabs>
          <w:tab w:val="num" w:pos="360"/>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14:paraId="3AA7DFED" w14:textId="77777777" w:rsidR="00E53743" w:rsidRPr="00902326" w:rsidRDefault="00E53743" w:rsidP="00C700F9">
      <w:pPr>
        <w:numPr>
          <w:ilvl w:val="0"/>
          <w:numId w:val="69"/>
        </w:numPr>
        <w:tabs>
          <w:tab w:val="num" w:pos="360"/>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902326">
        <w:rPr>
          <w:rFonts w:ascii="Times New Roman" w:hAnsi="Times New Roman"/>
          <w:sz w:val="24"/>
          <w:szCs w:val="24"/>
        </w:rPr>
        <w:t>е</w:t>
      </w:r>
      <w:r w:rsidRPr="00902326">
        <w:rPr>
          <w:rFonts w:ascii="Times New Roman" w:hAnsi="Times New Roman"/>
          <w:sz w:val="24"/>
          <w:szCs w:val="24"/>
        </w:rPr>
        <w:t xml:space="preserve">нной систематической группе; </w:t>
      </w:r>
    </w:p>
    <w:p w14:paraId="55464D3B" w14:textId="77777777" w:rsidR="00E53743" w:rsidRPr="00902326" w:rsidRDefault="00E53743" w:rsidP="00C700F9">
      <w:pPr>
        <w:numPr>
          <w:ilvl w:val="0"/>
          <w:numId w:val="69"/>
        </w:numPr>
        <w:tabs>
          <w:tab w:val="num" w:pos="360"/>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14:paraId="050DAAE0" w14:textId="77777777" w:rsidR="00E53743" w:rsidRPr="00902326" w:rsidRDefault="00E53743" w:rsidP="00C700F9">
      <w:pPr>
        <w:numPr>
          <w:ilvl w:val="0"/>
          <w:numId w:val="69"/>
        </w:numPr>
        <w:tabs>
          <w:tab w:val="num" w:pos="360"/>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14:paraId="78611010" w14:textId="77777777" w:rsidR="00E53743" w:rsidRPr="00902326" w:rsidRDefault="00E53743" w:rsidP="00C700F9">
      <w:pPr>
        <w:numPr>
          <w:ilvl w:val="0"/>
          <w:numId w:val="69"/>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lastRenderedPageBreak/>
        <w:t>объяснять механизмы наследственности и изменчивости, возникновения приспособленности, процесс видообразования;</w:t>
      </w:r>
    </w:p>
    <w:p w14:paraId="3EB23AF6" w14:textId="77777777" w:rsidR="00E53743" w:rsidRPr="00902326" w:rsidRDefault="00E53743" w:rsidP="00C700F9">
      <w:pPr>
        <w:numPr>
          <w:ilvl w:val="0"/>
          <w:numId w:val="69"/>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proofErr w:type="spellStart"/>
      <w:r w:rsidRPr="00902326">
        <w:rPr>
          <w:rFonts w:ascii="Times New Roman" w:hAnsi="Times New Roman"/>
          <w:sz w:val="24"/>
          <w:szCs w:val="24"/>
        </w:rPr>
        <w:t>различатьпо</w:t>
      </w:r>
      <w:proofErr w:type="spellEnd"/>
      <w:r w:rsidRPr="00902326">
        <w:rPr>
          <w:rFonts w:ascii="Times New Roman" w:hAnsi="Times New Roman"/>
          <w:sz w:val="24"/>
          <w:szCs w:val="24"/>
        </w:rPr>
        <w:t xml:space="preserve"> внешнему виду, схемам и описаниям реальные биологические объекты или их изображения, выявляя отличительные признаки биологических объектов;</w:t>
      </w:r>
    </w:p>
    <w:p w14:paraId="568CC0AA" w14:textId="77777777" w:rsidR="00E53743" w:rsidRPr="00902326" w:rsidRDefault="00E53743" w:rsidP="00C700F9">
      <w:pPr>
        <w:numPr>
          <w:ilvl w:val="0"/>
          <w:numId w:val="69"/>
        </w:numPr>
        <w:tabs>
          <w:tab w:val="num" w:pos="360"/>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14:paraId="70C816AB" w14:textId="77777777" w:rsidR="00E53743" w:rsidRPr="00902326" w:rsidRDefault="00E53743" w:rsidP="00C700F9">
      <w:pPr>
        <w:numPr>
          <w:ilvl w:val="0"/>
          <w:numId w:val="69"/>
        </w:numPr>
        <w:tabs>
          <w:tab w:val="num" w:pos="360"/>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устанавливать взаимосвязи между особенностями строения и функциями органов и систем органов;</w:t>
      </w:r>
    </w:p>
    <w:p w14:paraId="471A80F4" w14:textId="77777777" w:rsidR="00E53743" w:rsidRPr="00902326" w:rsidRDefault="00E53743" w:rsidP="00C700F9">
      <w:pPr>
        <w:numPr>
          <w:ilvl w:val="0"/>
          <w:numId w:val="69"/>
        </w:numPr>
        <w:tabs>
          <w:tab w:val="num" w:pos="360"/>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 xml:space="preserve">использовать методы биологической </w:t>
      </w:r>
      <w:proofErr w:type="spellStart"/>
      <w:proofErr w:type="gramStart"/>
      <w:r w:rsidRPr="00902326">
        <w:rPr>
          <w:rFonts w:ascii="Times New Roman" w:hAnsi="Times New Roman"/>
          <w:sz w:val="24"/>
          <w:szCs w:val="24"/>
        </w:rPr>
        <w:t>науки:наблюдать</w:t>
      </w:r>
      <w:proofErr w:type="spellEnd"/>
      <w:proofErr w:type="gramEnd"/>
      <w:r w:rsidRPr="00902326">
        <w:rPr>
          <w:rFonts w:ascii="Times New Roman" w:hAnsi="Times New Roman"/>
          <w:sz w:val="24"/>
          <w:szCs w:val="24"/>
        </w:rPr>
        <w:t xml:space="preserve"> и описывать биологические объекты и процессы; ставить биологические эксперименты и объяснять их результаты; </w:t>
      </w:r>
    </w:p>
    <w:p w14:paraId="5ED1DA98" w14:textId="77777777" w:rsidR="00E53743" w:rsidRPr="00902326" w:rsidRDefault="00E53743" w:rsidP="00C700F9">
      <w:pPr>
        <w:numPr>
          <w:ilvl w:val="0"/>
          <w:numId w:val="69"/>
        </w:numPr>
        <w:tabs>
          <w:tab w:val="num" w:pos="360"/>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14:paraId="33BBDDC6" w14:textId="77777777" w:rsidR="00E53743" w:rsidRPr="00902326" w:rsidRDefault="00E53743" w:rsidP="00C700F9">
      <w:pPr>
        <w:numPr>
          <w:ilvl w:val="0"/>
          <w:numId w:val="69"/>
        </w:numPr>
        <w:tabs>
          <w:tab w:val="num" w:pos="360"/>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14:paraId="4937C5A1" w14:textId="77777777" w:rsidR="00A61E55" w:rsidRPr="00902326" w:rsidRDefault="00A61E55" w:rsidP="00C700F9">
      <w:pPr>
        <w:numPr>
          <w:ilvl w:val="0"/>
          <w:numId w:val="69"/>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7BA57D03" w14:textId="77777777" w:rsidR="00E53743" w:rsidRPr="00902326" w:rsidRDefault="00E53743" w:rsidP="00C700F9">
      <w:pPr>
        <w:numPr>
          <w:ilvl w:val="0"/>
          <w:numId w:val="69"/>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знать и соблюдать правила работы в кабинете биологии.</w:t>
      </w:r>
    </w:p>
    <w:p w14:paraId="16B9DFE4" w14:textId="77777777" w:rsidR="00E53743" w:rsidRPr="00902326" w:rsidRDefault="00E53743" w:rsidP="00902326">
      <w:pPr>
        <w:tabs>
          <w:tab w:val="left" w:pos="5954"/>
          <w:tab w:val="left" w:pos="10065"/>
        </w:tabs>
        <w:autoSpaceDE w:val="0"/>
        <w:autoSpaceDN w:val="0"/>
        <w:adjustRightInd w:val="0"/>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73CEF4C8" w14:textId="77777777" w:rsidR="00E53743" w:rsidRPr="00902326" w:rsidRDefault="00E53743" w:rsidP="00C700F9">
      <w:pPr>
        <w:numPr>
          <w:ilvl w:val="0"/>
          <w:numId w:val="70"/>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iCs/>
          <w:sz w:val="24"/>
          <w:szCs w:val="24"/>
        </w:rPr>
      </w:pPr>
      <w:r w:rsidRPr="00902326">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902326">
        <w:rPr>
          <w:rFonts w:ascii="Times New Roman" w:hAnsi="Times New Roman"/>
          <w:i/>
          <w:iCs/>
          <w:sz w:val="24"/>
          <w:szCs w:val="24"/>
        </w:rPr>
        <w:t>;</w:t>
      </w:r>
    </w:p>
    <w:p w14:paraId="65919D62" w14:textId="77777777" w:rsidR="00E53743" w:rsidRPr="00902326" w:rsidRDefault="00E53743" w:rsidP="00C700F9">
      <w:pPr>
        <w:numPr>
          <w:ilvl w:val="0"/>
          <w:numId w:val="70"/>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b/>
          <w:i/>
          <w:sz w:val="24"/>
          <w:szCs w:val="24"/>
        </w:rPr>
      </w:pPr>
      <w:r w:rsidRPr="00902326">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1E4F94D7" w14:textId="77777777" w:rsidR="00E53743" w:rsidRPr="00902326" w:rsidRDefault="00E53743" w:rsidP="00C700F9">
      <w:pPr>
        <w:numPr>
          <w:ilvl w:val="0"/>
          <w:numId w:val="70"/>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b/>
          <w:i/>
          <w:sz w:val="24"/>
          <w:szCs w:val="24"/>
        </w:rPr>
      </w:pPr>
      <w:r w:rsidRPr="00902326">
        <w:rPr>
          <w:rFonts w:ascii="Times New Roman" w:hAnsi="Times New Roman"/>
          <w:i/>
          <w:sz w:val="24"/>
          <w:szCs w:val="24"/>
        </w:rPr>
        <w:t xml:space="preserve">находить информацию по вопросам общей биологии в научно-популярной литературе, специализированных биологических словарях, справочниках, </w:t>
      </w:r>
      <w:proofErr w:type="gramStart"/>
      <w:r w:rsidRPr="00902326">
        <w:rPr>
          <w:rFonts w:ascii="Times New Roman" w:hAnsi="Times New Roman"/>
          <w:i/>
          <w:sz w:val="24"/>
          <w:szCs w:val="24"/>
        </w:rPr>
        <w:t>Интернет ресурсах</w:t>
      </w:r>
      <w:proofErr w:type="gramEnd"/>
      <w:r w:rsidRPr="00902326">
        <w:rPr>
          <w:rFonts w:ascii="Times New Roman" w:hAnsi="Times New Roman"/>
          <w:i/>
          <w:sz w:val="24"/>
          <w:szCs w:val="24"/>
        </w:rPr>
        <w:t>, анализировать и оценивать ее, переводить из одной формы в другую;</w:t>
      </w:r>
    </w:p>
    <w:p w14:paraId="6E0DC695" w14:textId="77777777" w:rsidR="00E53743" w:rsidRPr="00902326" w:rsidRDefault="00E53743" w:rsidP="00C700F9">
      <w:pPr>
        <w:numPr>
          <w:ilvl w:val="0"/>
          <w:numId w:val="70"/>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14:paraId="2188311A" w14:textId="77777777" w:rsidR="00E53743" w:rsidRPr="00902326" w:rsidRDefault="00E53743" w:rsidP="00C700F9">
      <w:pPr>
        <w:numPr>
          <w:ilvl w:val="0"/>
          <w:numId w:val="70"/>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i/>
          <w:sz w:val="24"/>
          <w:szCs w:val="24"/>
        </w:rPr>
      </w:pPr>
      <w:r w:rsidRPr="00902326">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14:paraId="00D06660" w14:textId="77777777" w:rsidR="00E53743" w:rsidRPr="00902326" w:rsidRDefault="00E53743" w:rsidP="00C700F9">
      <w:pPr>
        <w:numPr>
          <w:ilvl w:val="0"/>
          <w:numId w:val="70"/>
        </w:numPr>
        <w:tabs>
          <w:tab w:val="left" w:pos="993"/>
          <w:tab w:val="left" w:pos="5954"/>
          <w:tab w:val="left" w:pos="10065"/>
        </w:tabs>
        <w:autoSpaceDE w:val="0"/>
        <w:autoSpaceDN w:val="0"/>
        <w:adjustRightInd w:val="0"/>
        <w:spacing w:after="0" w:line="240" w:lineRule="auto"/>
        <w:ind w:left="0" w:firstLine="709"/>
        <w:contextualSpacing/>
        <w:jc w:val="both"/>
        <w:rPr>
          <w:rFonts w:ascii="Times New Roman" w:hAnsi="Times New Roman"/>
          <w:b/>
          <w:sz w:val="24"/>
          <w:szCs w:val="24"/>
        </w:rPr>
      </w:pPr>
      <w:r w:rsidRPr="00902326">
        <w:rPr>
          <w:rFonts w:ascii="Times New Roman" w:hAnsi="Times New Roman"/>
          <w:i/>
          <w:sz w:val="24"/>
          <w:szCs w:val="24"/>
        </w:rPr>
        <w:t xml:space="preserve">работать в группе сверстников при решении </w:t>
      </w:r>
      <w:proofErr w:type="gramStart"/>
      <w:r w:rsidRPr="00902326">
        <w:rPr>
          <w:rFonts w:ascii="Times New Roman" w:hAnsi="Times New Roman"/>
          <w:i/>
          <w:sz w:val="24"/>
          <w:szCs w:val="24"/>
        </w:rPr>
        <w:t>познавательных задач</w:t>
      </w:r>
      <w:proofErr w:type="gramEnd"/>
      <w:r w:rsidRPr="00902326">
        <w:rPr>
          <w:rFonts w:ascii="Times New Roman" w:hAnsi="Times New Roman"/>
          <w:i/>
          <w:sz w:val="24"/>
          <w:szCs w:val="24"/>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14:paraId="55F41FA1" w14:textId="77777777" w:rsidR="00B540EE" w:rsidRPr="00902326" w:rsidRDefault="00243C14" w:rsidP="00902326">
      <w:pPr>
        <w:pStyle w:val="4"/>
        <w:tabs>
          <w:tab w:val="left" w:pos="5954"/>
          <w:tab w:val="left" w:pos="10065"/>
        </w:tabs>
        <w:spacing w:before="0" w:line="240" w:lineRule="auto"/>
        <w:ind w:left="0" w:firstLine="709"/>
        <w:jc w:val="both"/>
        <w:rPr>
          <w:sz w:val="24"/>
          <w:szCs w:val="24"/>
        </w:rPr>
      </w:pPr>
      <w:bookmarkStart w:id="71" w:name="_Toc409691642"/>
      <w:bookmarkStart w:id="72" w:name="_Toc410653965"/>
      <w:bookmarkStart w:id="73" w:name="_Toc414553151"/>
      <w:r w:rsidRPr="00902326">
        <w:rPr>
          <w:sz w:val="24"/>
          <w:szCs w:val="24"/>
        </w:rPr>
        <w:t>1.2.</w:t>
      </w:r>
      <w:r w:rsidR="006C6A5C" w:rsidRPr="00902326">
        <w:rPr>
          <w:sz w:val="24"/>
          <w:szCs w:val="24"/>
        </w:rPr>
        <w:t>5.13</w:t>
      </w:r>
      <w:r w:rsidRPr="00902326">
        <w:rPr>
          <w:sz w:val="24"/>
          <w:szCs w:val="24"/>
        </w:rPr>
        <w:t xml:space="preserve">. </w:t>
      </w:r>
      <w:r w:rsidR="00B540EE" w:rsidRPr="00902326">
        <w:rPr>
          <w:sz w:val="24"/>
          <w:szCs w:val="24"/>
        </w:rPr>
        <w:t>Химия</w:t>
      </w:r>
      <w:bookmarkEnd w:id="71"/>
      <w:bookmarkEnd w:id="72"/>
      <w:bookmarkEnd w:id="73"/>
    </w:p>
    <w:p w14:paraId="116E4A85" w14:textId="77777777" w:rsidR="00E53743" w:rsidRPr="00902326" w:rsidRDefault="00E53743" w:rsidP="00902326">
      <w:pPr>
        <w:tabs>
          <w:tab w:val="left" w:pos="5954"/>
          <w:tab w:val="left" w:pos="10065"/>
        </w:tabs>
        <w:spacing w:after="0" w:line="240" w:lineRule="auto"/>
        <w:ind w:firstLine="709"/>
        <w:jc w:val="both"/>
        <w:rPr>
          <w:rFonts w:ascii="Times New Roman" w:hAnsi="Times New Roman"/>
          <w:b/>
          <w:bCs/>
          <w:sz w:val="24"/>
          <w:szCs w:val="24"/>
        </w:rPr>
      </w:pPr>
      <w:r w:rsidRPr="00902326">
        <w:rPr>
          <w:rFonts w:ascii="Times New Roman" w:hAnsi="Times New Roman"/>
          <w:b/>
          <w:bCs/>
          <w:sz w:val="24"/>
          <w:szCs w:val="24"/>
        </w:rPr>
        <w:t>Выпускник научится:</w:t>
      </w:r>
    </w:p>
    <w:p w14:paraId="4F2D85E4"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характеризовать основные методы познания: наблюдение, измерение, эксперимент;</w:t>
      </w:r>
    </w:p>
    <w:p w14:paraId="207650CD"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описывать свойства твердых, жидких, газообразных веществ, выделяя их существенные признаки;</w:t>
      </w:r>
    </w:p>
    <w:p w14:paraId="76067B32"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14:paraId="71B12C3D"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14:paraId="34FB22C3"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lastRenderedPageBreak/>
        <w:t>различать химические и физические явления;</w:t>
      </w:r>
    </w:p>
    <w:p w14:paraId="21715D65"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называть химические элементы;</w:t>
      </w:r>
    </w:p>
    <w:p w14:paraId="1518BB45"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определять состав веществ по их формулам;</w:t>
      </w:r>
    </w:p>
    <w:p w14:paraId="70D4F5CB"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определять валентность атома элемента в соединениях;</w:t>
      </w:r>
    </w:p>
    <w:p w14:paraId="34E661A3"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определять тип химических реакций;</w:t>
      </w:r>
    </w:p>
    <w:p w14:paraId="053C6B7B"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называть признаки и условия протекания химических реакций;</w:t>
      </w:r>
    </w:p>
    <w:p w14:paraId="79F4092C"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14:paraId="2210E5BB"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составлять формулы бинарных соединений;</w:t>
      </w:r>
    </w:p>
    <w:p w14:paraId="7D49FD70"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составлять уравнения химических реакций;</w:t>
      </w:r>
    </w:p>
    <w:p w14:paraId="1A8CAEF8"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соблюдать правила безопасной работы при проведении опытов;</w:t>
      </w:r>
    </w:p>
    <w:p w14:paraId="22212E8C"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пользоваться лабораторным оборудованием и посудой;</w:t>
      </w:r>
    </w:p>
    <w:p w14:paraId="6E036B27"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вычислять относительную молекулярную и молярную массы веществ;</w:t>
      </w:r>
    </w:p>
    <w:p w14:paraId="14329D26"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вычислять массовую долю химического элемента по формуле соединения;</w:t>
      </w:r>
    </w:p>
    <w:p w14:paraId="74C37685"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14:paraId="09A6C39B"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характеризовать физические и химические свойства простых веществ: кислорода и водорода;</w:t>
      </w:r>
    </w:p>
    <w:p w14:paraId="5DAACB60"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получать, собирать кислород и водород;</w:t>
      </w:r>
    </w:p>
    <w:p w14:paraId="7C49194F"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распознавать опытным путем газообразные вещества: кислород, водород;</w:t>
      </w:r>
    </w:p>
    <w:p w14:paraId="1B5CDA12"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раскрывать смысл закона Авогадро;</w:t>
      </w:r>
    </w:p>
    <w:p w14:paraId="5426AD72"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раскрывать смысл понятий «тепловой эффект реакции», «молярный объем»;</w:t>
      </w:r>
    </w:p>
    <w:p w14:paraId="6AD8BE23"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характеризовать физические и химические свойства воды;</w:t>
      </w:r>
    </w:p>
    <w:p w14:paraId="180328BF"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раскрывать смысл понятия «раствор»;</w:t>
      </w:r>
    </w:p>
    <w:p w14:paraId="4C3EEDBE"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вычислять массовую долю растворенного вещества в растворе;</w:t>
      </w:r>
    </w:p>
    <w:p w14:paraId="2533815E"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приготовлять растворы с определенной массовой долей растворенного вещества;</w:t>
      </w:r>
    </w:p>
    <w:p w14:paraId="43F6C9D7"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называть соединения изученных классов неорганических веществ;</w:t>
      </w:r>
    </w:p>
    <w:p w14:paraId="6DAA1D03"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14:paraId="3227E91D"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определять принадлежность веществ к определенному классу соединений;</w:t>
      </w:r>
    </w:p>
    <w:p w14:paraId="4026BC1A"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составлять формулы неорганических соединений изученных классов;</w:t>
      </w:r>
    </w:p>
    <w:p w14:paraId="290AFEA0"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проводить опыты, подтверждающие химические свойства изученных классов неорганических веществ;</w:t>
      </w:r>
    </w:p>
    <w:p w14:paraId="25D6F70D"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распознавать опытным путем растворы кислот и щелочей по изменению окраски индикатора;</w:t>
      </w:r>
    </w:p>
    <w:p w14:paraId="42D066AB"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характеризовать взаимосвязь между классами неорганических соединений;</w:t>
      </w:r>
    </w:p>
    <w:p w14:paraId="4FFF89C2"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раскрывать смысл Периодического закона Д.И. Менделеева;</w:t>
      </w:r>
    </w:p>
    <w:p w14:paraId="1954B6F0"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902326">
        <w:rPr>
          <w:rFonts w:ascii="Times New Roman" w:hAnsi="Times New Roman"/>
          <w:sz w:val="24"/>
          <w:szCs w:val="24"/>
        </w:rPr>
        <w:t>. </w:t>
      </w:r>
      <w:r w:rsidRPr="00902326">
        <w:rPr>
          <w:rFonts w:ascii="Times New Roman" w:hAnsi="Times New Roman"/>
          <w:sz w:val="24"/>
          <w:szCs w:val="24"/>
        </w:rPr>
        <w:t>Менделеева;</w:t>
      </w:r>
    </w:p>
    <w:p w14:paraId="61FAD865"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14:paraId="6F4C9845"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902326">
        <w:rPr>
          <w:rFonts w:ascii="Times New Roman" w:hAnsi="Times New Roman"/>
          <w:sz w:val="24"/>
          <w:szCs w:val="24"/>
        </w:rPr>
        <w:t> </w:t>
      </w:r>
      <w:r w:rsidRPr="00902326">
        <w:rPr>
          <w:rFonts w:ascii="Times New Roman" w:hAnsi="Times New Roman"/>
          <w:sz w:val="24"/>
          <w:szCs w:val="24"/>
        </w:rPr>
        <w:t>Менделеева и особенностей строения их атомов;</w:t>
      </w:r>
    </w:p>
    <w:p w14:paraId="687A7963"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составлять схемы строения атомов первых 20 элементов периодической системы Д.И. Менделеева;</w:t>
      </w:r>
    </w:p>
    <w:p w14:paraId="3D8FC194"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раскрывать смысл понятий: «химическая связь», «электроотрицательность»;</w:t>
      </w:r>
    </w:p>
    <w:p w14:paraId="4F0212D9"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характеризовать зависимость физических свойств веществ от типа кристаллической решетки;</w:t>
      </w:r>
    </w:p>
    <w:p w14:paraId="1D99DEA2"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определять вид химической связи в неорганических соединениях;</w:t>
      </w:r>
    </w:p>
    <w:p w14:paraId="32FEB17D"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lastRenderedPageBreak/>
        <w:t>изображать схемы строения молекул веществ, образованных разными видами химических связей;</w:t>
      </w:r>
    </w:p>
    <w:p w14:paraId="6FEBCA92"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раскрывать смысл понятий «ион», «катион», «анион», «электролиты», «</w:t>
      </w:r>
      <w:proofErr w:type="spellStart"/>
      <w:r w:rsidRPr="00902326">
        <w:rPr>
          <w:rFonts w:ascii="Times New Roman" w:hAnsi="Times New Roman"/>
          <w:sz w:val="24"/>
          <w:szCs w:val="24"/>
        </w:rPr>
        <w:t>неэлектролиты</w:t>
      </w:r>
      <w:proofErr w:type="spellEnd"/>
      <w:r w:rsidRPr="00902326">
        <w:rPr>
          <w:rFonts w:ascii="Times New Roman" w:hAnsi="Times New Roman"/>
          <w:sz w:val="24"/>
          <w:szCs w:val="24"/>
        </w:rPr>
        <w:t>», «электролитическая диссоциация», «окислитель», «степень окисления» «восстановитель», «окисление», «восстановление»;</w:t>
      </w:r>
    </w:p>
    <w:p w14:paraId="43C72BCA"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определять степень окисления атома элемента в соединении;</w:t>
      </w:r>
    </w:p>
    <w:p w14:paraId="4AE7BBD3"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раскрывать смысл теории электролитической диссоциации;</w:t>
      </w:r>
    </w:p>
    <w:p w14:paraId="371D6685"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составлять уравнения электролитической диссоциации кислот, щелочей, солей;</w:t>
      </w:r>
    </w:p>
    <w:p w14:paraId="7DF2C020"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объяснять сущность процесса электролитической диссоциации и реакций ионного обмена;</w:t>
      </w:r>
    </w:p>
    <w:p w14:paraId="64C17439"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составлять полные и сокращенные ионные уравнения реакции обмена;</w:t>
      </w:r>
    </w:p>
    <w:p w14:paraId="6C949E6C"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определять возможность протекания реакций ионного обмена;</w:t>
      </w:r>
    </w:p>
    <w:p w14:paraId="1C8E8EC5"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проводить реакции, подтверждающие качественный состав различных веществ;</w:t>
      </w:r>
    </w:p>
    <w:p w14:paraId="2407E705"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определять окислитель и восстановитель;</w:t>
      </w:r>
    </w:p>
    <w:p w14:paraId="5E368148"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составлять уравнения окислительно-восстановительных реакций;</w:t>
      </w:r>
    </w:p>
    <w:p w14:paraId="6C0A9885"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называть факторы, влияющие на скорость химической реакции;</w:t>
      </w:r>
    </w:p>
    <w:p w14:paraId="6D8A1FB3"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классифицировать химические реакции по различным признакам;</w:t>
      </w:r>
    </w:p>
    <w:p w14:paraId="66EEF9C1"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характеризовать взаимосвязь между составом, строением и свойствами неметаллов;</w:t>
      </w:r>
    </w:p>
    <w:p w14:paraId="78F05852"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14:paraId="3779419E"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распознавать опытным путем газообразные вещества: углекислый газ и аммиак;</w:t>
      </w:r>
    </w:p>
    <w:p w14:paraId="41D71FBE"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характеризовать взаимосвязь между составом, строением и свойствами металлов;</w:t>
      </w:r>
    </w:p>
    <w:p w14:paraId="74E99197" w14:textId="77777777" w:rsidR="00A61E55" w:rsidRPr="00902326" w:rsidRDefault="00E53743" w:rsidP="00C700F9">
      <w:pPr>
        <w:widowControl w:val="0"/>
        <w:numPr>
          <w:ilvl w:val="0"/>
          <w:numId w:val="72"/>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14:paraId="3F833854" w14:textId="77777777" w:rsidR="00A61E55" w:rsidRPr="00902326" w:rsidRDefault="00A61E55" w:rsidP="00C700F9">
      <w:pPr>
        <w:widowControl w:val="0"/>
        <w:numPr>
          <w:ilvl w:val="0"/>
          <w:numId w:val="72"/>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оценивать влияние химического загрязнения окружающей среды на организм человека;</w:t>
      </w:r>
    </w:p>
    <w:p w14:paraId="2814CCB4" w14:textId="77777777" w:rsidR="00726303" w:rsidRPr="00902326" w:rsidRDefault="0072630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грамотно обращаться с веществами в повседневной жизни</w:t>
      </w:r>
    </w:p>
    <w:p w14:paraId="40FDD53B" w14:textId="77777777" w:rsidR="00E53743" w:rsidRPr="00902326" w:rsidRDefault="00E53743" w:rsidP="00C700F9">
      <w:pPr>
        <w:numPr>
          <w:ilvl w:val="0"/>
          <w:numId w:val="71"/>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14:paraId="64EA08FB" w14:textId="77777777" w:rsidR="00E53743" w:rsidRPr="00902326" w:rsidRDefault="00E53743" w:rsidP="00902326">
      <w:pPr>
        <w:tabs>
          <w:tab w:val="left" w:pos="5954"/>
          <w:tab w:val="left" w:pos="10065"/>
        </w:tabs>
        <w:autoSpaceDE w:val="0"/>
        <w:autoSpaceDN w:val="0"/>
        <w:adjustRightInd w:val="0"/>
        <w:spacing w:after="0" w:line="240" w:lineRule="auto"/>
        <w:ind w:firstLine="709"/>
        <w:jc w:val="both"/>
        <w:rPr>
          <w:rFonts w:ascii="Times New Roman" w:hAnsi="Times New Roman"/>
          <w:sz w:val="24"/>
          <w:szCs w:val="24"/>
        </w:rPr>
      </w:pPr>
      <w:r w:rsidRPr="00902326">
        <w:rPr>
          <w:rFonts w:ascii="Times New Roman" w:hAnsi="Times New Roman"/>
          <w:b/>
          <w:bCs/>
          <w:sz w:val="24"/>
          <w:szCs w:val="24"/>
        </w:rPr>
        <w:t xml:space="preserve">Выпускник </w:t>
      </w:r>
      <w:proofErr w:type="spellStart"/>
      <w:r w:rsidRPr="00902326">
        <w:rPr>
          <w:rFonts w:ascii="Times New Roman" w:hAnsi="Times New Roman"/>
          <w:b/>
          <w:bCs/>
          <w:sz w:val="24"/>
          <w:szCs w:val="24"/>
        </w:rPr>
        <w:t>получитвозможность</w:t>
      </w:r>
      <w:proofErr w:type="spellEnd"/>
      <w:r w:rsidRPr="00902326">
        <w:rPr>
          <w:rFonts w:ascii="Times New Roman" w:hAnsi="Times New Roman"/>
          <w:b/>
          <w:bCs/>
          <w:sz w:val="24"/>
          <w:szCs w:val="24"/>
        </w:rPr>
        <w:t xml:space="preserve"> научиться:</w:t>
      </w:r>
    </w:p>
    <w:p w14:paraId="01676924" w14:textId="77777777" w:rsidR="00E53743" w:rsidRPr="00902326" w:rsidRDefault="00E53743" w:rsidP="00C700F9">
      <w:pPr>
        <w:numPr>
          <w:ilvl w:val="0"/>
          <w:numId w:val="72"/>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14:paraId="77394964" w14:textId="77777777" w:rsidR="00E53743" w:rsidRPr="00902326" w:rsidRDefault="00E53743" w:rsidP="00C700F9">
      <w:pPr>
        <w:numPr>
          <w:ilvl w:val="0"/>
          <w:numId w:val="72"/>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6BC16DD3" w14:textId="77777777" w:rsidR="00E53743" w:rsidRPr="00902326" w:rsidRDefault="00E53743" w:rsidP="00C700F9">
      <w:pPr>
        <w:numPr>
          <w:ilvl w:val="0"/>
          <w:numId w:val="72"/>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составлять молекулярные и полные ионные уравнения по сокращенным ионным уравнениям;</w:t>
      </w:r>
    </w:p>
    <w:p w14:paraId="769F1DA0" w14:textId="77777777" w:rsidR="00E53743" w:rsidRPr="00902326" w:rsidRDefault="00E53743" w:rsidP="00C700F9">
      <w:pPr>
        <w:numPr>
          <w:ilvl w:val="0"/>
          <w:numId w:val="72"/>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14:paraId="51408B92" w14:textId="77777777" w:rsidR="00E53743" w:rsidRPr="00902326" w:rsidRDefault="00E53743" w:rsidP="00C700F9">
      <w:pPr>
        <w:numPr>
          <w:ilvl w:val="0"/>
          <w:numId w:val="72"/>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14:paraId="3437310A" w14:textId="77777777" w:rsidR="00E53743" w:rsidRPr="00902326" w:rsidRDefault="00E53743" w:rsidP="00C700F9">
      <w:pPr>
        <w:widowControl w:val="0"/>
        <w:numPr>
          <w:ilvl w:val="0"/>
          <w:numId w:val="72"/>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902326">
        <w:rPr>
          <w:rFonts w:ascii="Times New Roman" w:hAnsi="Times New Roman"/>
          <w:i/>
          <w:sz w:val="24"/>
          <w:szCs w:val="24"/>
        </w:rPr>
        <w:t>и</w:t>
      </w:r>
      <w:r w:rsidRPr="00902326">
        <w:rPr>
          <w:rFonts w:ascii="Times New Roman" w:hAnsi="Times New Roman"/>
          <w:i/>
          <w:sz w:val="24"/>
          <w:szCs w:val="24"/>
        </w:rPr>
        <w:t>;</w:t>
      </w:r>
    </w:p>
    <w:p w14:paraId="44610DAC" w14:textId="77777777" w:rsidR="00E53743" w:rsidRPr="00902326" w:rsidRDefault="00E53743" w:rsidP="00C700F9">
      <w:pPr>
        <w:numPr>
          <w:ilvl w:val="0"/>
          <w:numId w:val="72"/>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использовать приобретенные знания для экологически грамотного поведения в окружающей среде;</w:t>
      </w:r>
    </w:p>
    <w:p w14:paraId="5A564C6F" w14:textId="77777777" w:rsidR="00E53743" w:rsidRPr="00902326" w:rsidRDefault="00E53743" w:rsidP="00C700F9">
      <w:pPr>
        <w:numPr>
          <w:ilvl w:val="0"/>
          <w:numId w:val="72"/>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14:paraId="3BBF2D12" w14:textId="77777777" w:rsidR="00E53743" w:rsidRPr="00902326" w:rsidRDefault="00E53743" w:rsidP="00C700F9">
      <w:pPr>
        <w:numPr>
          <w:ilvl w:val="0"/>
          <w:numId w:val="72"/>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lastRenderedPageBreak/>
        <w:t>объективно оценивать информацию о веществах и химических процессах;</w:t>
      </w:r>
    </w:p>
    <w:p w14:paraId="3030D0D9" w14:textId="77777777" w:rsidR="00E53743" w:rsidRPr="00902326" w:rsidRDefault="00E53743" w:rsidP="00C700F9">
      <w:pPr>
        <w:numPr>
          <w:ilvl w:val="0"/>
          <w:numId w:val="72"/>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14:paraId="5BC8EF58" w14:textId="77777777" w:rsidR="00E53743" w:rsidRPr="00902326" w:rsidRDefault="00E53743" w:rsidP="00C700F9">
      <w:pPr>
        <w:numPr>
          <w:ilvl w:val="0"/>
          <w:numId w:val="72"/>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осознавать значение теоретических знаний по химии для практической деятельности человека;</w:t>
      </w:r>
    </w:p>
    <w:p w14:paraId="4692ECFE" w14:textId="77777777" w:rsidR="00E53743" w:rsidRPr="00902326" w:rsidRDefault="00E53743" w:rsidP="00C700F9">
      <w:pPr>
        <w:numPr>
          <w:ilvl w:val="0"/>
          <w:numId w:val="72"/>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создавать модели и схемы для решения учебных и познавательных </w:t>
      </w:r>
      <w:proofErr w:type="spellStart"/>
      <w:proofErr w:type="gramStart"/>
      <w:r w:rsidRPr="00902326">
        <w:rPr>
          <w:rFonts w:ascii="Times New Roman" w:hAnsi="Times New Roman"/>
          <w:i/>
          <w:sz w:val="24"/>
          <w:szCs w:val="24"/>
        </w:rPr>
        <w:t>задач;понимать</w:t>
      </w:r>
      <w:proofErr w:type="spellEnd"/>
      <w:proofErr w:type="gramEnd"/>
      <w:r w:rsidRPr="00902326">
        <w:rPr>
          <w:rFonts w:ascii="Times New Roman" w:hAnsi="Times New Roman"/>
          <w:i/>
          <w:sz w:val="24"/>
          <w:szCs w:val="24"/>
        </w:rPr>
        <w:t xml:space="preserve"> необходимость соблюдения предписаний, предлагаемых в инструкциях по использованию лекарств, средств бытовой химии и др.</w:t>
      </w:r>
    </w:p>
    <w:p w14:paraId="0D9AA6F1" w14:textId="77777777" w:rsidR="00B540EE" w:rsidRPr="00902326" w:rsidRDefault="00243C14" w:rsidP="00902326">
      <w:pPr>
        <w:pStyle w:val="4"/>
        <w:tabs>
          <w:tab w:val="left" w:pos="5954"/>
          <w:tab w:val="left" w:pos="10065"/>
        </w:tabs>
        <w:spacing w:before="0" w:line="240" w:lineRule="auto"/>
        <w:ind w:left="0" w:firstLine="709"/>
        <w:jc w:val="both"/>
        <w:rPr>
          <w:sz w:val="24"/>
          <w:szCs w:val="24"/>
        </w:rPr>
      </w:pPr>
      <w:bookmarkStart w:id="74" w:name="_Toc409691643"/>
      <w:bookmarkStart w:id="75" w:name="_Toc410653966"/>
      <w:bookmarkStart w:id="76" w:name="_Toc414553152"/>
      <w:r w:rsidRPr="00902326">
        <w:rPr>
          <w:sz w:val="24"/>
          <w:szCs w:val="24"/>
        </w:rPr>
        <w:t>1.2.</w:t>
      </w:r>
      <w:r w:rsidR="006C6A5C" w:rsidRPr="00902326">
        <w:rPr>
          <w:sz w:val="24"/>
          <w:szCs w:val="24"/>
        </w:rPr>
        <w:t>5.14</w:t>
      </w:r>
      <w:r w:rsidRPr="00902326">
        <w:rPr>
          <w:sz w:val="24"/>
          <w:szCs w:val="24"/>
        </w:rPr>
        <w:t xml:space="preserve">. </w:t>
      </w:r>
      <w:r w:rsidR="00B540EE" w:rsidRPr="00902326">
        <w:rPr>
          <w:sz w:val="24"/>
          <w:szCs w:val="24"/>
        </w:rPr>
        <w:t>Изобразительное искусство</w:t>
      </w:r>
      <w:bookmarkEnd w:id="74"/>
      <w:bookmarkEnd w:id="75"/>
      <w:bookmarkEnd w:id="76"/>
    </w:p>
    <w:p w14:paraId="010316CA" w14:textId="77777777" w:rsidR="00E53743" w:rsidRPr="00902326" w:rsidRDefault="00E53743" w:rsidP="00902326">
      <w:pPr>
        <w:tabs>
          <w:tab w:val="left" w:pos="5954"/>
          <w:tab w:val="left" w:pos="10065"/>
        </w:tabs>
        <w:autoSpaceDE w:val="0"/>
        <w:autoSpaceDN w:val="0"/>
        <w:adjustRightInd w:val="0"/>
        <w:spacing w:after="0" w:line="240" w:lineRule="auto"/>
        <w:ind w:firstLine="709"/>
        <w:jc w:val="both"/>
        <w:rPr>
          <w:rFonts w:ascii="Times New Roman" w:hAnsi="Times New Roman"/>
          <w:b/>
          <w:bCs/>
          <w:sz w:val="24"/>
          <w:szCs w:val="24"/>
        </w:rPr>
      </w:pPr>
      <w:r w:rsidRPr="00902326">
        <w:rPr>
          <w:rFonts w:ascii="Times New Roman" w:hAnsi="Times New Roman"/>
          <w:b/>
          <w:bCs/>
          <w:sz w:val="24"/>
          <w:szCs w:val="24"/>
        </w:rPr>
        <w:t>Выпускник научится:</w:t>
      </w:r>
    </w:p>
    <w:p w14:paraId="6E8DEF70"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14:paraId="56279466"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14:paraId="4774E40C"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создавать эскизы декоративного убранства русской избы;</w:t>
      </w:r>
    </w:p>
    <w:p w14:paraId="6A5D75C6"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создавать цветовую композицию внутреннего убранства избы;</w:t>
      </w:r>
    </w:p>
    <w:p w14:paraId="1E7C2FD5"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определять специфику образного языка декоративно-прикладного искусства;</w:t>
      </w:r>
    </w:p>
    <w:p w14:paraId="1D43BE5F"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создавать самостоятельные варианты орнаментального построения вышивки с опорой на народные традиции;</w:t>
      </w:r>
    </w:p>
    <w:p w14:paraId="4AEAFAA2"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создавать эскизы народного праздничного костюма, его отдельных элементов в цветовом решении;</w:t>
      </w:r>
    </w:p>
    <w:p w14:paraId="339DF491"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14:paraId="4DBC1EBD"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902326">
        <w:rPr>
          <w:rFonts w:ascii="Times New Roman" w:hAnsi="Times New Roman"/>
        </w:rPr>
        <w:t>т. д.</w:t>
      </w:r>
      <w:r w:rsidRPr="00902326">
        <w:rPr>
          <w:rFonts w:ascii="Times New Roman" w:hAnsi="Times New Roman"/>
        </w:rPr>
        <w:t>) на основе ритмического повтора изобразительных или геометрических элементов;</w:t>
      </w:r>
    </w:p>
    <w:p w14:paraId="44F41E1D"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14:paraId="64341620"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902326">
        <w:rPr>
          <w:rFonts w:ascii="Times New Roman" w:hAnsi="Times New Roman"/>
        </w:rPr>
        <w:t>е</w:t>
      </w:r>
      <w:r w:rsidRPr="00902326">
        <w:rPr>
          <w:rFonts w:ascii="Times New Roman" w:hAnsi="Times New Roman"/>
        </w:rPr>
        <w:t xml:space="preserve"> декоративной росписью в традиции одного из промыслов;</w:t>
      </w:r>
    </w:p>
    <w:p w14:paraId="3D41B06D"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характеризовать основы народного орнамента; создавать орнаменты на основе народных традиций;</w:t>
      </w:r>
    </w:p>
    <w:p w14:paraId="1C1A2788"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различать виды и материалы декоративно-прикладного искусства;</w:t>
      </w:r>
    </w:p>
    <w:p w14:paraId="326B4F65"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различать национальные особенности русского орнамента и орнаментов других народов России;</w:t>
      </w:r>
    </w:p>
    <w:p w14:paraId="59D19800"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14:paraId="58C12EAF"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различать и характеризовать несколько народных художественных промыслов России;</w:t>
      </w:r>
    </w:p>
    <w:p w14:paraId="0628E4FE"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14:paraId="69E58996"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классифицировать жанровую систему в изобразительном искусстве и е</w:t>
      </w:r>
      <w:r w:rsidR="00245F1D" w:rsidRPr="00902326">
        <w:rPr>
          <w:rFonts w:ascii="Times New Roman" w:hAnsi="Times New Roman"/>
        </w:rPr>
        <w:t>е</w:t>
      </w:r>
      <w:r w:rsidRPr="00902326">
        <w:rPr>
          <w:rFonts w:ascii="Times New Roman" w:hAnsi="Times New Roman"/>
        </w:rPr>
        <w:t xml:space="preserve"> значение для анализа развития искусства и понимания изменений видения мира;</w:t>
      </w:r>
    </w:p>
    <w:p w14:paraId="25DC2ADE"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объяснять разницу между предметом изображения, сюжетом и содержанием изображения;</w:t>
      </w:r>
    </w:p>
    <w:p w14:paraId="0A65454B"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lastRenderedPageBreak/>
        <w:t>композиционным навыкам работы, чувству ритма, работе с различными художественными материалами;</w:t>
      </w:r>
    </w:p>
    <w:p w14:paraId="6A1FFC06"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создавать образы, используя все выразительные возможности</w:t>
      </w:r>
      <w:r w:rsidR="00AD272E" w:rsidRPr="00902326">
        <w:rPr>
          <w:rFonts w:ascii="Times New Roman" w:hAnsi="Times New Roman"/>
        </w:rPr>
        <w:t xml:space="preserve"> художественных материалов</w:t>
      </w:r>
      <w:r w:rsidRPr="00902326">
        <w:rPr>
          <w:rFonts w:ascii="Times New Roman" w:hAnsi="Times New Roman"/>
        </w:rPr>
        <w:t>;</w:t>
      </w:r>
    </w:p>
    <w:p w14:paraId="681471B5"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простым навыкам изображения с помощью пятна и тональных отношений;</w:t>
      </w:r>
    </w:p>
    <w:p w14:paraId="735B0C6F"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навыку плоскостного силуэтного изображения обычных, простых предметов (кухонная утварь);</w:t>
      </w:r>
    </w:p>
    <w:p w14:paraId="06F8FCCF"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14:paraId="190735B1"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создавать линейные изображения геометрических тел и натюрморт с натуры из геометрических тел;</w:t>
      </w:r>
    </w:p>
    <w:p w14:paraId="44A38C62"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строить изображения простых предметов по правилам линейной перспективы;</w:t>
      </w:r>
    </w:p>
    <w:p w14:paraId="514D7793"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14:paraId="23F1126E"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передавать с помощью света характер формы и эмоциональное напряжение в композиции натюрморта;</w:t>
      </w:r>
    </w:p>
    <w:p w14:paraId="725CB922"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творческому опыту выполнения графического натюрморта и гравюры наклейками на картоне;</w:t>
      </w:r>
    </w:p>
    <w:p w14:paraId="6A374FE0"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выражать цветом в натюрморте собственное настроение и переживания;</w:t>
      </w:r>
    </w:p>
    <w:p w14:paraId="67002E65"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14:paraId="0D00D9B9"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применять перспективу в практической творческой работе;</w:t>
      </w:r>
    </w:p>
    <w:p w14:paraId="74AD3970"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навыкам изображения перспективных сокращений в зарисовках наблюдаемого;</w:t>
      </w:r>
    </w:p>
    <w:p w14:paraId="34817679"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навыкам изображения уходящего вдаль пространства, применяя правила линейной и воздушной перспективы;</w:t>
      </w:r>
    </w:p>
    <w:p w14:paraId="65AAD24D"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видеть, наблюдать и эстетически переживать изменчивость цветового состояния и настроения в природе;</w:t>
      </w:r>
    </w:p>
    <w:p w14:paraId="6552C5B6"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навыкам создания пейзажных зарисовок;</w:t>
      </w:r>
    </w:p>
    <w:p w14:paraId="3377CCFB"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различать и характеризовать понятия: пространство, ракурс, воздушная перспектива;</w:t>
      </w:r>
    </w:p>
    <w:p w14:paraId="15FF8850"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пользоваться правилами работы на пленэре;</w:t>
      </w:r>
    </w:p>
    <w:p w14:paraId="071D1159"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14:paraId="012F4439"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навыкам композиции, наблюдательной перспективы и ритмической организации плоскости изображения;</w:t>
      </w:r>
    </w:p>
    <w:p w14:paraId="0D58FDBA"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14:paraId="2A0A72D5"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14:paraId="6DE42570"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14:paraId="647D29E4"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14:paraId="30BCFD26"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различать и характеризовать виды портрета;</w:t>
      </w:r>
    </w:p>
    <w:p w14:paraId="5D48752B"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понимать и характеризовать основы изображения головы человека;</w:t>
      </w:r>
    </w:p>
    <w:p w14:paraId="3FC3CEB5"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пользоваться навыками работы с доступными скульптурными материалами;</w:t>
      </w:r>
    </w:p>
    <w:p w14:paraId="55DDD8A9"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lastRenderedPageBreak/>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14:paraId="3ACD9C3E"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14:paraId="7CEFCFFC"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использовать графические материалы в работе над портретом;</w:t>
      </w:r>
    </w:p>
    <w:p w14:paraId="170AF21B"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использовать образные возможности освещения в портрете;</w:t>
      </w:r>
    </w:p>
    <w:p w14:paraId="19F6BD85"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 xml:space="preserve">пользоваться правилами </w:t>
      </w:r>
      <w:r w:rsidR="00AD272E" w:rsidRPr="00902326">
        <w:rPr>
          <w:rFonts w:ascii="Times New Roman" w:hAnsi="Times New Roman"/>
        </w:rPr>
        <w:t xml:space="preserve">схематического </w:t>
      </w:r>
      <w:r w:rsidRPr="00902326">
        <w:rPr>
          <w:rFonts w:ascii="Times New Roman" w:hAnsi="Times New Roman"/>
        </w:rPr>
        <w:t>построения головы человека</w:t>
      </w:r>
      <w:r w:rsidR="00AD272E" w:rsidRPr="00902326">
        <w:rPr>
          <w:rFonts w:ascii="Times New Roman" w:hAnsi="Times New Roman"/>
        </w:rPr>
        <w:t xml:space="preserve"> в рисунке</w:t>
      </w:r>
      <w:r w:rsidRPr="00902326">
        <w:rPr>
          <w:rFonts w:ascii="Times New Roman" w:hAnsi="Times New Roman"/>
        </w:rPr>
        <w:t>;</w:t>
      </w:r>
    </w:p>
    <w:p w14:paraId="29D14446"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называть имена выдающихся русских и зарубежных художников - портретистов и определять их произведения;</w:t>
      </w:r>
    </w:p>
    <w:p w14:paraId="5C350AAB"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навыкам передачи в плоскостном изображении простых движений фигуры человека;</w:t>
      </w:r>
    </w:p>
    <w:p w14:paraId="79E728C5"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навыкам понимания особенностей восприятия скульптурного образа;</w:t>
      </w:r>
    </w:p>
    <w:p w14:paraId="341407ED"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навыкам лепки и работы с пластилином или глиной;</w:t>
      </w:r>
    </w:p>
    <w:p w14:paraId="7F80DA66"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14:paraId="0D4769F4"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14:paraId="07B86287"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14:paraId="47A880F3" w14:textId="77777777" w:rsidR="00E53743" w:rsidRPr="00902326" w:rsidRDefault="00E53743" w:rsidP="00C700F9">
      <w:pPr>
        <w:pStyle w:val="a8"/>
        <w:widowControl w:val="0"/>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объяснять понятия «тема», «содержание», «сюжет» в произведениях станковой живописи;</w:t>
      </w:r>
    </w:p>
    <w:p w14:paraId="2667D50D" w14:textId="77777777" w:rsidR="00E53743" w:rsidRPr="00902326" w:rsidRDefault="00E53743" w:rsidP="00C700F9">
      <w:pPr>
        <w:pStyle w:val="a8"/>
        <w:widowControl w:val="0"/>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изобразительным и композиционным навыкам в процессе работы над эскизом;</w:t>
      </w:r>
    </w:p>
    <w:p w14:paraId="78652757" w14:textId="77777777" w:rsidR="00E53743" w:rsidRPr="00902326" w:rsidRDefault="00E53743" w:rsidP="00C700F9">
      <w:pPr>
        <w:pStyle w:val="a8"/>
        <w:widowControl w:val="0"/>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узнавать и объяснять понятия «тематическая картина», «станковая живопись»;</w:t>
      </w:r>
    </w:p>
    <w:p w14:paraId="5BA329B8"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перечислять и характеризовать основные жанры сюжетно- тематической картины;</w:t>
      </w:r>
    </w:p>
    <w:p w14:paraId="1D844E17"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14:paraId="77B47E73"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14:paraId="62640786"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характеризовать значение тематической картины XIX века в развитии русской культуры;</w:t>
      </w:r>
    </w:p>
    <w:p w14:paraId="3281825D"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14:paraId="2D72E5BB"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14:paraId="2BE3F666"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творческому опыту по разработке и созданию изобразительного образа на выбранный исторический сюжет;</w:t>
      </w:r>
    </w:p>
    <w:p w14:paraId="63707B1F"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творческому опыту по разработке художественного проекта –разработки композиции на историческую тему;</w:t>
      </w:r>
    </w:p>
    <w:p w14:paraId="6D304CD2"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творческому опыту создания композиции на основе библейских сюжетов;</w:t>
      </w:r>
    </w:p>
    <w:p w14:paraId="70FFF817"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14:paraId="26DD8876"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называть имена великих европейских и русских художников, творивших на библейские темы;</w:t>
      </w:r>
    </w:p>
    <w:p w14:paraId="1BC8E552"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узнавать и характеризовать произведения великих европейских и русских художников на библейские темы;</w:t>
      </w:r>
    </w:p>
    <w:p w14:paraId="05123516"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характеризовать роль монументальных памятников в жизни общества;</w:t>
      </w:r>
    </w:p>
    <w:p w14:paraId="268B4C9C"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рассуждать об особенностях художественного образа советского народа в годы Великой Отечественной войны;</w:t>
      </w:r>
    </w:p>
    <w:p w14:paraId="4906B851"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lastRenderedPageBreak/>
        <w:t>описывать и характеризовать выдающиеся монументальные памятники и ансамбли, посвященные Великой Отечественной войне;</w:t>
      </w:r>
    </w:p>
    <w:p w14:paraId="21D9C562"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творческому опыту лепки памятника, посвященного значимому историческому событию или историческому герою;</w:t>
      </w:r>
    </w:p>
    <w:p w14:paraId="3A75FECB"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анализировать художественно-выразительные средства произведений изобразительного искусства XX века;</w:t>
      </w:r>
    </w:p>
    <w:p w14:paraId="5BBC8271"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культуре зрительского восприятия;</w:t>
      </w:r>
    </w:p>
    <w:p w14:paraId="69E51AF1"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характеризовать временные и пространственные искусства;</w:t>
      </w:r>
    </w:p>
    <w:p w14:paraId="15476CFD"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понимать разницу между реальностью и художественным образом;</w:t>
      </w:r>
    </w:p>
    <w:p w14:paraId="702CECCA"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 xml:space="preserve">представлениям об искусстве иллюстрации и творчестве известных иллюстраторов книг. И.Я. Билибин. В.А. </w:t>
      </w:r>
      <w:proofErr w:type="spellStart"/>
      <w:r w:rsidRPr="00902326">
        <w:rPr>
          <w:rFonts w:ascii="Times New Roman" w:hAnsi="Times New Roman"/>
        </w:rPr>
        <w:t>Милашевский</w:t>
      </w:r>
      <w:proofErr w:type="spellEnd"/>
      <w:r w:rsidRPr="00902326">
        <w:rPr>
          <w:rFonts w:ascii="Times New Roman" w:hAnsi="Times New Roman"/>
        </w:rPr>
        <w:t>. В.А. Фаворский;</w:t>
      </w:r>
    </w:p>
    <w:p w14:paraId="0684FB25"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опыту художественного иллюстрирования и навыкам работы графическими материалами;</w:t>
      </w:r>
    </w:p>
    <w:p w14:paraId="36A3745D"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902326">
        <w:rPr>
          <w:rFonts w:ascii="Times New Roman" w:hAnsi="Times New Roman"/>
        </w:rPr>
        <w:t>т.д.</w:t>
      </w:r>
      <w:r w:rsidRPr="00902326">
        <w:rPr>
          <w:rFonts w:ascii="Times New Roman" w:hAnsi="Times New Roman"/>
        </w:rPr>
        <w:t>);</w:t>
      </w:r>
    </w:p>
    <w:p w14:paraId="37B3D6EC"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представлениям об анималистическом жанре изобразительного искусства и творчестве художников-анималистов;</w:t>
      </w:r>
    </w:p>
    <w:p w14:paraId="0948EBFC"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опыту художественного творчества по созданию стилизованных образов животных;</w:t>
      </w:r>
    </w:p>
    <w:p w14:paraId="4D91EAA1"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систематизировать и характеризовать основные этапы развития и истории архитектуры и дизайна;</w:t>
      </w:r>
    </w:p>
    <w:p w14:paraId="71E2F249"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распознавать объект и пространство в конструктивных видах искусства;</w:t>
      </w:r>
    </w:p>
    <w:p w14:paraId="2A75C585"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понимать сочетание различных объемов в здании;</w:t>
      </w:r>
    </w:p>
    <w:p w14:paraId="0327417B"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понимать единство художественного и функционального в вещи, форму и материал;</w:t>
      </w:r>
    </w:p>
    <w:p w14:paraId="1407CE13"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иметь общее представление и рассказывать об особенностях архитектурно-художественных стилей разных эпох;</w:t>
      </w:r>
    </w:p>
    <w:p w14:paraId="0A795FD6"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понимать тенденции и перспективы развития современной архитектуры;</w:t>
      </w:r>
    </w:p>
    <w:p w14:paraId="6D5E504F"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различать образно-стилевой язык архитектуры прошлого;</w:t>
      </w:r>
    </w:p>
    <w:p w14:paraId="563BD00C"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характеризовать и различать малые формы архитектуры и дизайна в пространстве городской среды;</w:t>
      </w:r>
    </w:p>
    <w:p w14:paraId="4FA9452F"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понимать плоскостную композицию как возможное схематическое изображение объемов при взгляде на них сверху;</w:t>
      </w:r>
    </w:p>
    <w:p w14:paraId="2BCFFA56"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осознавать чертеж как плоскостное изображение объемов, когда точка – вертикаль, круг – цилиндр, шар и т. д.;</w:t>
      </w:r>
    </w:p>
    <w:p w14:paraId="64C37C0C"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14:paraId="3A7ACB26"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14:paraId="13D05523"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создавать композиционные макеты объектов на предметной плоскости и в пространстве;</w:t>
      </w:r>
    </w:p>
    <w:p w14:paraId="3A5EDB82"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создавать практические творческие композиции в технике коллажа, дизайн-проектов;</w:t>
      </w:r>
    </w:p>
    <w:p w14:paraId="6417E21E"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14:paraId="034A7537"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приобретать общее представление о традициях ландшафтно-парковой архитектуры;</w:t>
      </w:r>
    </w:p>
    <w:p w14:paraId="5A7F6A10"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характеризовать основные школы садово-паркового искусства;</w:t>
      </w:r>
    </w:p>
    <w:p w14:paraId="6514D2A9"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 xml:space="preserve">понимать основы краткой истории русской усадебной культуры XVIII </w:t>
      </w:r>
      <w:r w:rsidR="006C7538" w:rsidRPr="00902326">
        <w:rPr>
          <w:rFonts w:ascii="Times New Roman" w:hAnsi="Times New Roman"/>
        </w:rPr>
        <w:t>–</w:t>
      </w:r>
      <w:r w:rsidRPr="00902326">
        <w:rPr>
          <w:rFonts w:ascii="Times New Roman" w:hAnsi="Times New Roman"/>
        </w:rPr>
        <w:t xml:space="preserve"> XIX веков;</w:t>
      </w:r>
    </w:p>
    <w:p w14:paraId="6AE28EFC"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называть и раскрывать смысл основ искусства флористики;</w:t>
      </w:r>
    </w:p>
    <w:p w14:paraId="1094417A"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lastRenderedPageBreak/>
        <w:t>понимать основы краткой истории костюма;</w:t>
      </w:r>
    </w:p>
    <w:p w14:paraId="22A09667"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характеризовать и раскрывать смысл композиционно-конструктивных принципов дизайна одежды;</w:t>
      </w:r>
    </w:p>
    <w:p w14:paraId="05B69FEC"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применять навыки сочинения объемно-пространственной композиции в формировании букета по принципам икэбаны;</w:t>
      </w:r>
    </w:p>
    <w:p w14:paraId="4A21E48B"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14:paraId="11499119"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отражать в эскизном проекте дизайна сада образно-архитектурный композиционный замысел;</w:t>
      </w:r>
    </w:p>
    <w:p w14:paraId="4E503570"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14:paraId="761EDCDB"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узнавать и характеризовать памятники архитектуры Древнего Киева. София Киевская. Фрески. Мозаики;</w:t>
      </w:r>
    </w:p>
    <w:p w14:paraId="190BAF3A"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14:paraId="704E0CAC"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14:paraId="7D49230F"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узнавать и описывать памятники шатрового зодчества;</w:t>
      </w:r>
    </w:p>
    <w:p w14:paraId="79D2EAF6"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характеризовать особенности церкви Вознесения в селе Коломенском и храма Покрова</w:t>
      </w:r>
      <w:r w:rsidR="006C7538" w:rsidRPr="00902326">
        <w:rPr>
          <w:rFonts w:ascii="Times New Roman" w:hAnsi="Times New Roman"/>
        </w:rPr>
        <w:t>-</w:t>
      </w:r>
      <w:r w:rsidRPr="00902326">
        <w:rPr>
          <w:rFonts w:ascii="Times New Roman" w:hAnsi="Times New Roman"/>
        </w:rPr>
        <w:t>на</w:t>
      </w:r>
      <w:r w:rsidR="006C7538" w:rsidRPr="00902326">
        <w:rPr>
          <w:rFonts w:ascii="Times New Roman" w:hAnsi="Times New Roman"/>
        </w:rPr>
        <w:t>-</w:t>
      </w:r>
      <w:r w:rsidRPr="00902326">
        <w:rPr>
          <w:rFonts w:ascii="Times New Roman" w:hAnsi="Times New Roman"/>
        </w:rPr>
        <w:t>Рву;</w:t>
      </w:r>
    </w:p>
    <w:p w14:paraId="2B8CCA97"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14:paraId="5344D9FF"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14:paraId="136BEEFF"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различать стилевые особенности разных школ архитектуры Древней Руси;</w:t>
      </w:r>
    </w:p>
    <w:p w14:paraId="2EBC5A92"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создавать с натуры и по воображению архитектурные образы графическими материалами и др.;</w:t>
      </w:r>
    </w:p>
    <w:p w14:paraId="0AEB53C8"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14:paraId="00F9D0BD"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сравнивать, сопоставлять и анализировать произведения живописи Древней Руси;</w:t>
      </w:r>
    </w:p>
    <w:p w14:paraId="0AC9952A"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рассуждать о значении художественного образа древнерусской культуры;</w:t>
      </w:r>
    </w:p>
    <w:p w14:paraId="726C3011"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902326">
        <w:rPr>
          <w:rFonts w:ascii="Times New Roman" w:hAnsi="Times New Roman"/>
        </w:rPr>
        <w:t>–</w:t>
      </w:r>
      <w:r w:rsidRPr="00902326">
        <w:rPr>
          <w:rFonts w:ascii="Times New Roman" w:hAnsi="Times New Roman"/>
        </w:rPr>
        <w:t xml:space="preserve"> XIX веков;</w:t>
      </w:r>
    </w:p>
    <w:p w14:paraId="3B7CF047"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902326">
        <w:rPr>
          <w:rFonts w:ascii="Times New Roman" w:hAnsi="Times New Roman"/>
        </w:rPr>
        <w:t>–</w:t>
      </w:r>
      <w:r w:rsidRPr="00902326">
        <w:rPr>
          <w:rFonts w:ascii="Times New Roman" w:hAnsi="Times New Roman"/>
        </w:rPr>
        <w:t xml:space="preserve"> XIX веков;</w:t>
      </w:r>
    </w:p>
    <w:p w14:paraId="431AABD5"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выявлять и называть характерные особенности русской портретной живописи XVIII века;</w:t>
      </w:r>
    </w:p>
    <w:p w14:paraId="713EF4A0"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характеризовать признаки и особенности московского барокко;</w:t>
      </w:r>
    </w:p>
    <w:p w14:paraId="173B8DB2"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rPr>
        <w:t>создавать разнообразные творческие работы (фантазийные конструкции) в материале.</w:t>
      </w:r>
    </w:p>
    <w:p w14:paraId="62B7AAF9" w14:textId="77777777" w:rsidR="00E53743" w:rsidRPr="00902326" w:rsidRDefault="00E53743" w:rsidP="00902326">
      <w:pPr>
        <w:tabs>
          <w:tab w:val="left" w:pos="5954"/>
          <w:tab w:val="left" w:pos="10065"/>
        </w:tabs>
        <w:autoSpaceDE w:val="0"/>
        <w:autoSpaceDN w:val="0"/>
        <w:adjustRightInd w:val="0"/>
        <w:spacing w:after="0" w:line="240" w:lineRule="auto"/>
        <w:ind w:firstLine="709"/>
        <w:jc w:val="both"/>
        <w:rPr>
          <w:rFonts w:ascii="Times New Roman" w:hAnsi="Times New Roman"/>
          <w:b/>
          <w:bCs/>
          <w:sz w:val="24"/>
          <w:szCs w:val="24"/>
        </w:rPr>
      </w:pPr>
      <w:r w:rsidRPr="00902326">
        <w:rPr>
          <w:rFonts w:ascii="Times New Roman" w:hAnsi="Times New Roman"/>
          <w:b/>
          <w:bCs/>
          <w:sz w:val="24"/>
          <w:szCs w:val="24"/>
        </w:rPr>
        <w:t>Выпускник получит возможность научиться:</w:t>
      </w:r>
    </w:p>
    <w:p w14:paraId="3B26ECF9"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14:paraId="5F5DD01E"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14:paraId="2D05E990"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14:paraId="56DE0AE9"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выделять признаки для установления стилевых связей в процессе изучения изобразительного искусства;</w:t>
      </w:r>
    </w:p>
    <w:p w14:paraId="1F555F11"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понимать специфику изображения в полиграфии;</w:t>
      </w:r>
    </w:p>
    <w:p w14:paraId="292CE186"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различать формы полиграфической продукции: книги, журналы, плакаты, афиши и др.);</w:t>
      </w:r>
    </w:p>
    <w:p w14:paraId="39D49D0F"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14:paraId="2C9A17F3"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проектировать обложку книги, рекламы открытки, визитки и др.;</w:t>
      </w:r>
    </w:p>
    <w:p w14:paraId="2E959467"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создавать художественную композицию макета книги, журнала;</w:t>
      </w:r>
    </w:p>
    <w:p w14:paraId="3B6B0611"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 xml:space="preserve">называть имена великих русских живописцев и архитекторов XVIII </w:t>
      </w:r>
      <w:r w:rsidR="006C7538" w:rsidRPr="00902326">
        <w:rPr>
          <w:rFonts w:ascii="Times New Roman" w:hAnsi="Times New Roman"/>
          <w:i/>
          <w:iCs/>
        </w:rPr>
        <w:t>–</w:t>
      </w:r>
      <w:r w:rsidRPr="00902326">
        <w:rPr>
          <w:rFonts w:ascii="Times New Roman" w:hAnsi="Times New Roman"/>
          <w:i/>
          <w:iCs/>
        </w:rPr>
        <w:t xml:space="preserve"> XIX веков;</w:t>
      </w:r>
    </w:p>
    <w:p w14:paraId="13D47B11"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902326">
        <w:rPr>
          <w:rFonts w:ascii="Times New Roman" w:hAnsi="Times New Roman"/>
          <w:i/>
          <w:iCs/>
        </w:rPr>
        <w:t>–</w:t>
      </w:r>
      <w:r w:rsidRPr="00902326">
        <w:rPr>
          <w:rFonts w:ascii="Times New Roman" w:hAnsi="Times New Roman"/>
          <w:i/>
          <w:iCs/>
        </w:rPr>
        <w:t xml:space="preserve"> XIX веков;</w:t>
      </w:r>
    </w:p>
    <w:p w14:paraId="5981FA30"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называть имена выдающихся русских художников-ваятелей XVIII века и определять скульптурные памятники;</w:t>
      </w:r>
    </w:p>
    <w:p w14:paraId="6A67FA6C"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называть имена выдающихся художников «Товарищества передвижников» и определять их произведения живописи;</w:t>
      </w:r>
    </w:p>
    <w:p w14:paraId="31FEEC29"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14:paraId="1BB69C17"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понимать особенности исторического жанра, определять произведения исторической живописи;</w:t>
      </w:r>
    </w:p>
    <w:p w14:paraId="478EE4DD"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14:paraId="4FEEC934"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определять «Русский стиль» в архитектуре модерна, называть памятники архитектуры модерна;</w:t>
      </w:r>
    </w:p>
    <w:p w14:paraId="16A99E58"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14:paraId="042C5044"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14:paraId="33100052"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создавать разнообразные творческие работы (фантазийные конструкции) в материале;</w:t>
      </w:r>
    </w:p>
    <w:p w14:paraId="07E90570"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узнавать основные художественные направления в искусстве XIX и XX веков;</w:t>
      </w:r>
    </w:p>
    <w:p w14:paraId="11823D48"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14:paraId="4C75B159"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14:paraId="5A217407"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применять творческий опыт разработки художественного проекта – создания композиции на определенную тему;</w:t>
      </w:r>
    </w:p>
    <w:p w14:paraId="506D226F"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понимать смысл традиций и новаторства в изобразительном искусстве XX века. Модерн. Авангард. Сюрреализм;</w:t>
      </w:r>
    </w:p>
    <w:p w14:paraId="05CED9C4"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характеризовать стиль модерн в архитектуре. Ф.О. Шехтель. А</w:t>
      </w:r>
      <w:r w:rsidR="006C7538" w:rsidRPr="00902326">
        <w:rPr>
          <w:rFonts w:ascii="Times New Roman" w:hAnsi="Times New Roman"/>
          <w:i/>
          <w:iCs/>
        </w:rPr>
        <w:t>. </w:t>
      </w:r>
      <w:r w:rsidRPr="00902326">
        <w:rPr>
          <w:rFonts w:ascii="Times New Roman" w:hAnsi="Times New Roman"/>
          <w:i/>
          <w:iCs/>
        </w:rPr>
        <w:t>Гауди;</w:t>
      </w:r>
    </w:p>
    <w:p w14:paraId="6B84D4B8"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создавать с натуры и по воображению архитектурные образы графическими материалами и др.;</w:t>
      </w:r>
    </w:p>
    <w:p w14:paraId="61E1909A"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работать над эскизом монументального произведения (витраж, мозаика, роспись, монументальная скульптура);</w:t>
      </w:r>
    </w:p>
    <w:p w14:paraId="2575443B"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lastRenderedPageBreak/>
        <w:t>использовать выразительный язык при моделировании архитектурного пространства;</w:t>
      </w:r>
    </w:p>
    <w:p w14:paraId="1EC74E92"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характеризовать крупнейшие художественные музеи мира и России;</w:t>
      </w:r>
    </w:p>
    <w:p w14:paraId="5F1E0749"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получать представления об особенностях художественных коллекций крупнейших музеев мира;</w:t>
      </w:r>
    </w:p>
    <w:p w14:paraId="1E0A69F7"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использовать навыки коллективной работы над объемно- пространственной композицией;</w:t>
      </w:r>
    </w:p>
    <w:p w14:paraId="108FF888"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понимать основы сценографии как вида художественного творчества;</w:t>
      </w:r>
    </w:p>
    <w:p w14:paraId="7E3E3E09"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понимать роль костюма, маски и грима в искусстве актерского перевоплощения;</w:t>
      </w:r>
    </w:p>
    <w:p w14:paraId="34DEEE29"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называть имена российск</w:t>
      </w:r>
      <w:r w:rsidR="0024776D" w:rsidRPr="00902326">
        <w:rPr>
          <w:rFonts w:ascii="Times New Roman" w:hAnsi="Times New Roman"/>
          <w:i/>
          <w:iCs/>
        </w:rPr>
        <w:t xml:space="preserve">их </w:t>
      </w:r>
      <w:proofErr w:type="gramStart"/>
      <w:r w:rsidR="0024776D" w:rsidRPr="00902326">
        <w:rPr>
          <w:rFonts w:ascii="Times New Roman" w:hAnsi="Times New Roman"/>
          <w:i/>
          <w:iCs/>
        </w:rPr>
        <w:t>художников</w:t>
      </w:r>
      <w:r w:rsidR="00AD272E" w:rsidRPr="00902326">
        <w:rPr>
          <w:rFonts w:ascii="Times New Roman" w:hAnsi="Times New Roman"/>
          <w:i/>
          <w:iCs/>
        </w:rPr>
        <w:t>(</w:t>
      </w:r>
      <w:proofErr w:type="gramEnd"/>
      <w:r w:rsidR="00AD272E" w:rsidRPr="00902326">
        <w:rPr>
          <w:rFonts w:ascii="Times New Roman" w:hAnsi="Times New Roman"/>
          <w:i/>
          <w:iCs/>
        </w:rPr>
        <w:t xml:space="preserve">А.Я. Головин, А.Н. Бенуа, М.В. </w:t>
      </w:r>
      <w:proofErr w:type="spellStart"/>
      <w:r w:rsidR="00AD272E" w:rsidRPr="00902326">
        <w:rPr>
          <w:rFonts w:ascii="Times New Roman" w:hAnsi="Times New Roman"/>
          <w:i/>
          <w:iCs/>
        </w:rPr>
        <w:t>Добужинский</w:t>
      </w:r>
      <w:proofErr w:type="spellEnd"/>
      <w:r w:rsidR="00AD272E" w:rsidRPr="00902326">
        <w:rPr>
          <w:rFonts w:ascii="Times New Roman" w:hAnsi="Times New Roman"/>
          <w:i/>
          <w:iCs/>
        </w:rPr>
        <w:t>)</w:t>
      </w:r>
      <w:r w:rsidRPr="00902326">
        <w:rPr>
          <w:rFonts w:ascii="Times New Roman" w:hAnsi="Times New Roman"/>
          <w:i/>
          <w:iCs/>
        </w:rPr>
        <w:t>;</w:t>
      </w:r>
    </w:p>
    <w:p w14:paraId="67635D5B"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различать особенности художественной фотографии;</w:t>
      </w:r>
    </w:p>
    <w:p w14:paraId="6A014A51"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различать выразительные средства художественной фотографии (композиция, план, ракурс, свет, ритм и др.);</w:t>
      </w:r>
    </w:p>
    <w:p w14:paraId="4E8CF299"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понимать изобразительную природу экранных искусств;</w:t>
      </w:r>
    </w:p>
    <w:p w14:paraId="1043A403"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характеризовать принципы киномонтажа в создании художественного образа;</w:t>
      </w:r>
    </w:p>
    <w:p w14:paraId="0DF7C50F"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различать понятия: игровой и документальный фильм;</w:t>
      </w:r>
    </w:p>
    <w:p w14:paraId="754F8C3D"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 xml:space="preserve">называть имена мастеров российского кинематографа. </w:t>
      </w:r>
      <w:r w:rsidR="006C7538" w:rsidRPr="00902326">
        <w:rPr>
          <w:rFonts w:ascii="Times New Roman" w:hAnsi="Times New Roman"/>
          <w:i/>
          <w:iCs/>
        </w:rPr>
        <w:t xml:space="preserve">С.М. Эйзенштейн. А.А. Тарковский. </w:t>
      </w:r>
      <w:r w:rsidRPr="00902326">
        <w:rPr>
          <w:rFonts w:ascii="Times New Roman" w:hAnsi="Times New Roman"/>
          <w:i/>
          <w:iCs/>
        </w:rPr>
        <w:t>С.Ф</w:t>
      </w:r>
      <w:r w:rsidR="006C7538" w:rsidRPr="00902326">
        <w:rPr>
          <w:rFonts w:ascii="Times New Roman" w:hAnsi="Times New Roman"/>
          <w:i/>
          <w:iCs/>
        </w:rPr>
        <w:t>. </w:t>
      </w:r>
      <w:r w:rsidRPr="00902326">
        <w:rPr>
          <w:rFonts w:ascii="Times New Roman" w:hAnsi="Times New Roman"/>
          <w:i/>
          <w:iCs/>
        </w:rPr>
        <w:t>Бондарчук. Н.С. Михалков;</w:t>
      </w:r>
    </w:p>
    <w:p w14:paraId="07C3FE6B"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понимать основы искусства телевидения;</w:t>
      </w:r>
    </w:p>
    <w:p w14:paraId="050404E6"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понимать различия в творческой работе художника-живописца и сценографа;</w:t>
      </w:r>
    </w:p>
    <w:p w14:paraId="063C9D9C"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применять полученные знания о типах оформления сцены при создании школьного спектакля;</w:t>
      </w:r>
    </w:p>
    <w:p w14:paraId="5E772A09"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902326">
        <w:rPr>
          <w:rFonts w:ascii="Times New Roman" w:hAnsi="Times New Roman"/>
          <w:i/>
          <w:iCs/>
        </w:rPr>
        <w:t>т. д.</w:t>
      </w:r>
      <w:r w:rsidRPr="00902326">
        <w:rPr>
          <w:rFonts w:ascii="Times New Roman" w:hAnsi="Times New Roman"/>
          <w:i/>
          <w:iCs/>
        </w:rPr>
        <w:t xml:space="preserve"> для спектакля из доступных материалов;</w:t>
      </w:r>
    </w:p>
    <w:p w14:paraId="1C94763C"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14:paraId="0688A2E8"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14:paraId="42DE6038"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902326">
        <w:rPr>
          <w:rFonts w:ascii="Times New Roman" w:hAnsi="Times New Roman"/>
          <w:i/>
          <w:iCs/>
        </w:rPr>
        <w:t>т. д.</w:t>
      </w:r>
      <w:r w:rsidRPr="00902326">
        <w:rPr>
          <w:rFonts w:ascii="Times New Roman" w:hAnsi="Times New Roman"/>
          <w:i/>
          <w:iCs/>
        </w:rPr>
        <w:t>;</w:t>
      </w:r>
    </w:p>
    <w:p w14:paraId="681E1830"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пользоваться компьютерной обработкой фотоснимка при исправлении отдельных недочетов и случайностей;</w:t>
      </w:r>
    </w:p>
    <w:p w14:paraId="6592CD17"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понимать и объяснять синтетическую природу фильма;</w:t>
      </w:r>
    </w:p>
    <w:p w14:paraId="4BD2DB86"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применять первоначальные навыки в создании сценария и замысла фильма;</w:t>
      </w:r>
    </w:p>
    <w:p w14:paraId="733C7A4B"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применять полученные ранее знания по композиции и построению кадра;</w:t>
      </w:r>
    </w:p>
    <w:p w14:paraId="722C8E8C"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использовать первоначальные навыки операторской грамоты, техники съемки и компьютерного монтажа;</w:t>
      </w:r>
    </w:p>
    <w:p w14:paraId="32658214"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14:paraId="7B3BFE6C"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14:paraId="479C682D"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i/>
          <w:iCs/>
        </w:rPr>
      </w:pPr>
      <w:r w:rsidRPr="00902326">
        <w:rPr>
          <w:rFonts w:ascii="Times New Roman" w:hAnsi="Times New Roman"/>
          <w:i/>
          <w:iCs/>
        </w:rPr>
        <w:t>использовать опыт документальной съемки и тележурналистики для формирования школьного телевидения;</w:t>
      </w:r>
    </w:p>
    <w:p w14:paraId="56555266" w14:textId="77777777" w:rsidR="00E53743" w:rsidRPr="00902326" w:rsidRDefault="00E53743" w:rsidP="00C700F9">
      <w:pPr>
        <w:pStyle w:val="a8"/>
        <w:numPr>
          <w:ilvl w:val="0"/>
          <w:numId w:val="79"/>
        </w:numPr>
        <w:tabs>
          <w:tab w:val="left" w:pos="993"/>
          <w:tab w:val="left" w:pos="5954"/>
          <w:tab w:val="left" w:pos="10065"/>
        </w:tabs>
        <w:autoSpaceDE w:val="0"/>
        <w:autoSpaceDN w:val="0"/>
        <w:adjustRightInd w:val="0"/>
        <w:ind w:left="0" w:firstLine="709"/>
        <w:jc w:val="both"/>
        <w:rPr>
          <w:rFonts w:ascii="Times New Roman" w:hAnsi="Times New Roman"/>
        </w:rPr>
      </w:pPr>
      <w:r w:rsidRPr="00902326">
        <w:rPr>
          <w:rFonts w:ascii="Times New Roman" w:hAnsi="Times New Roman"/>
          <w:i/>
          <w:iCs/>
        </w:rPr>
        <w:t>реализовывать сценарно-режиссерскую и операторскую грамоту в практике создания видео-этюда.</w:t>
      </w:r>
    </w:p>
    <w:p w14:paraId="2246FAE8" w14:textId="77777777" w:rsidR="00B540EE" w:rsidRPr="00902326" w:rsidRDefault="00243C14" w:rsidP="00902326">
      <w:pPr>
        <w:pStyle w:val="4"/>
        <w:tabs>
          <w:tab w:val="left" w:pos="5954"/>
          <w:tab w:val="left" w:pos="10065"/>
        </w:tabs>
        <w:spacing w:before="0" w:line="240" w:lineRule="auto"/>
        <w:ind w:left="0" w:firstLine="709"/>
        <w:jc w:val="both"/>
        <w:rPr>
          <w:sz w:val="24"/>
          <w:szCs w:val="24"/>
        </w:rPr>
      </w:pPr>
      <w:bookmarkStart w:id="77" w:name="_Toc409691644"/>
      <w:bookmarkStart w:id="78" w:name="_Toc410653967"/>
      <w:bookmarkStart w:id="79" w:name="_Toc414553153"/>
      <w:r w:rsidRPr="00902326">
        <w:rPr>
          <w:sz w:val="24"/>
          <w:szCs w:val="24"/>
        </w:rPr>
        <w:t>1.2.</w:t>
      </w:r>
      <w:r w:rsidR="006C6A5C" w:rsidRPr="00902326">
        <w:rPr>
          <w:sz w:val="24"/>
          <w:szCs w:val="24"/>
        </w:rPr>
        <w:t>5.15</w:t>
      </w:r>
      <w:r w:rsidRPr="00902326">
        <w:rPr>
          <w:sz w:val="24"/>
          <w:szCs w:val="24"/>
        </w:rPr>
        <w:t xml:space="preserve">. </w:t>
      </w:r>
      <w:r w:rsidR="00B540EE" w:rsidRPr="00902326">
        <w:rPr>
          <w:sz w:val="24"/>
          <w:szCs w:val="24"/>
        </w:rPr>
        <w:t>Музыка</w:t>
      </w:r>
      <w:bookmarkEnd w:id="77"/>
      <w:bookmarkEnd w:id="78"/>
      <w:bookmarkEnd w:id="79"/>
    </w:p>
    <w:p w14:paraId="181466AF" w14:textId="77777777" w:rsidR="00E53743" w:rsidRPr="00902326" w:rsidRDefault="00E53743"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научится:</w:t>
      </w:r>
    </w:p>
    <w:p w14:paraId="61B3F73A" w14:textId="77777777" w:rsidR="00E53743" w:rsidRPr="00902326" w:rsidRDefault="00E53743"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понимать значение интонации в музыке как носител</w:t>
      </w:r>
      <w:r w:rsidR="00AD272E" w:rsidRPr="00902326">
        <w:rPr>
          <w:rFonts w:ascii="Times New Roman" w:hAnsi="Times New Roman"/>
          <w:sz w:val="24"/>
          <w:szCs w:val="24"/>
        </w:rPr>
        <w:t>я</w:t>
      </w:r>
      <w:r w:rsidRPr="00902326">
        <w:rPr>
          <w:rFonts w:ascii="Times New Roman" w:hAnsi="Times New Roman"/>
          <w:sz w:val="24"/>
          <w:szCs w:val="24"/>
        </w:rPr>
        <w:t xml:space="preserve"> образного смысла;</w:t>
      </w:r>
    </w:p>
    <w:p w14:paraId="502059FD"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lastRenderedPageBreak/>
        <w:t>анализировать средства музыкальной выразительности: мелодию, ритм, темп, динамику, лад;</w:t>
      </w:r>
    </w:p>
    <w:p w14:paraId="04292AA9"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14:paraId="3A565083"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14:paraId="1C5B977F"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понимать жизненно-образное содержание музыкальных произведений разных жанров;</w:t>
      </w:r>
    </w:p>
    <w:p w14:paraId="00CF97D1"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различать и характеризовать приемы взаимодействия и развития образов музыкальных произведений;</w:t>
      </w:r>
    </w:p>
    <w:p w14:paraId="36FFD4A3"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различать многообразие музыкальных образов и способов их развития;</w:t>
      </w:r>
    </w:p>
    <w:p w14:paraId="0F8D5566"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производить интонационно-образный анализ музыкального произведения;</w:t>
      </w:r>
    </w:p>
    <w:p w14:paraId="3C11E360"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понимать основной принцип построения и развития музыки;</w:t>
      </w:r>
    </w:p>
    <w:p w14:paraId="154CB1FE"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анализировать взаимосвязь жизненного содержания музыки и музыкальных образов;</w:t>
      </w:r>
    </w:p>
    <w:p w14:paraId="3A552821"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14:paraId="6FF13F12"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понимать значение устного народного музыкального творчества в развитии общей культуры народа;</w:t>
      </w:r>
    </w:p>
    <w:p w14:paraId="150D8184"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14:paraId="422E4EB0"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понимать специфику перевоплощения народной музыки в произведениях композиторов;</w:t>
      </w:r>
    </w:p>
    <w:p w14:paraId="058D9673"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14:paraId="23D16B75"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14:paraId="34142B64"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14:paraId="04D16489"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14:paraId="700AA100"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узнавать характерные черты и образцы творчества крупнейших русских и зарубежных композиторов;</w:t>
      </w:r>
    </w:p>
    <w:p w14:paraId="62CF76E8"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14:paraId="4C119080"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14:paraId="58E15FC1"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14:paraId="59236679"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узнавать формы построения музыки (двухчастную, трехчастную, вариации, рондо);</w:t>
      </w:r>
    </w:p>
    <w:p w14:paraId="3E1F175C"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определять тембры музыкальных инструментов;</w:t>
      </w:r>
    </w:p>
    <w:p w14:paraId="49CFF15F"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14:paraId="496BB841"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 xml:space="preserve">определять виды оркестров: симфонического, духового, камерного, оркестра народных инструментов, </w:t>
      </w:r>
      <w:proofErr w:type="spellStart"/>
      <w:r w:rsidRPr="00902326">
        <w:rPr>
          <w:rFonts w:ascii="Times New Roman" w:hAnsi="Times New Roman"/>
          <w:sz w:val="24"/>
          <w:szCs w:val="24"/>
        </w:rPr>
        <w:t>эстрадно</w:t>
      </w:r>
      <w:proofErr w:type="spellEnd"/>
      <w:r w:rsidRPr="00902326">
        <w:rPr>
          <w:rFonts w:ascii="Times New Roman" w:hAnsi="Times New Roman"/>
          <w:sz w:val="24"/>
          <w:szCs w:val="24"/>
        </w:rPr>
        <w:t>-джазового оркестра;</w:t>
      </w:r>
    </w:p>
    <w:p w14:paraId="44888149"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владеть музыкальными терминами в пределах изучаемой темы;</w:t>
      </w:r>
    </w:p>
    <w:p w14:paraId="43D4A808"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14:paraId="503F24EE"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определять характерные особенности музыкального языка;</w:t>
      </w:r>
    </w:p>
    <w:p w14:paraId="21789920"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lastRenderedPageBreak/>
        <w:t>эмоционально-образно воспринимать и характеризовать музыкальные произведения;</w:t>
      </w:r>
    </w:p>
    <w:p w14:paraId="2A973239"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анализировать произведения выдающихся композиторов прошлого и современности;</w:t>
      </w:r>
    </w:p>
    <w:p w14:paraId="056E8722"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14:paraId="7C42CF55"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творчески интерпретировать содержание музыкальных произведений;</w:t>
      </w:r>
    </w:p>
    <w:p w14:paraId="2A18E19F"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14:paraId="1794606A"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14:paraId="32437935"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различать интерпретацию классической музыки в современных обработках;</w:t>
      </w:r>
    </w:p>
    <w:p w14:paraId="618DB0A8"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определять характерные признаки современной популярной музыки;</w:t>
      </w:r>
    </w:p>
    <w:p w14:paraId="13BF0509"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называть стили рок-музыки и ее отдельных направлений: рок-оперы, рок-н-ролла и др.;</w:t>
      </w:r>
    </w:p>
    <w:p w14:paraId="2230E23E"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анализировать творчество исполнителей авторской песни;</w:t>
      </w:r>
    </w:p>
    <w:p w14:paraId="4864324C"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выявлять особенности взаимодействия музыки с другими видами искусства;</w:t>
      </w:r>
    </w:p>
    <w:p w14:paraId="46EA7C47"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находить жанровые параллели между музыкой и другими видами искусств;</w:t>
      </w:r>
    </w:p>
    <w:p w14:paraId="2CAE9480"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сравнивать интонации музыкального, живописного и литературного произведений;</w:t>
      </w:r>
    </w:p>
    <w:p w14:paraId="4083AAC5"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14:paraId="163B3138"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14:paraId="77DBE92A"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понимать значимость музыки в творчестве писателей и поэтов;</w:t>
      </w:r>
    </w:p>
    <w:p w14:paraId="4A8CD676"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14:paraId="180C3D6B"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14:paraId="289CEF77"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владеть навыками вокально-хорового музицирования;</w:t>
      </w:r>
    </w:p>
    <w:p w14:paraId="279B678C"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proofErr w:type="spellStart"/>
      <w:r w:rsidRPr="00902326">
        <w:rPr>
          <w:rFonts w:ascii="Times New Roman" w:hAnsi="Times New Roman"/>
          <w:sz w:val="24"/>
          <w:szCs w:val="24"/>
          <w:lang w:val="en-US"/>
        </w:rPr>
        <w:t>acappella</w:t>
      </w:r>
      <w:proofErr w:type="spellEnd"/>
      <w:r w:rsidRPr="00902326">
        <w:rPr>
          <w:rFonts w:ascii="Times New Roman" w:hAnsi="Times New Roman"/>
          <w:sz w:val="24"/>
          <w:szCs w:val="24"/>
        </w:rPr>
        <w:t>);</w:t>
      </w:r>
    </w:p>
    <w:p w14:paraId="0FE02BFF"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творчески интерпретировать содержание музыкального произведения в пении;</w:t>
      </w:r>
    </w:p>
    <w:p w14:paraId="260489B7"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14:paraId="1723EE2D"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14:paraId="5874ECC4"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 xml:space="preserve">передавать свои музыкальные впечатления в устной или письменной форме; </w:t>
      </w:r>
    </w:p>
    <w:p w14:paraId="18AC12CB"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проявлять творческую инициативу, участвуя в музыкально-эстетической деятельности;</w:t>
      </w:r>
    </w:p>
    <w:p w14:paraId="1C59A554"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понимать специфику музыки как вида искусства и ее значение в жизни человека и общества;</w:t>
      </w:r>
    </w:p>
    <w:p w14:paraId="3628481B"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14:paraId="4262FD50"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14:paraId="6A9CC72B"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14:paraId="1B91A60C"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14:paraId="3D9BE3A4" w14:textId="77777777" w:rsidR="00AD272E" w:rsidRPr="00902326" w:rsidRDefault="00AD272E" w:rsidP="00C700F9">
      <w:pPr>
        <w:numPr>
          <w:ilvl w:val="0"/>
          <w:numId w:val="78"/>
        </w:numPr>
        <w:tabs>
          <w:tab w:val="left" w:pos="993"/>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lastRenderedPageBreak/>
        <w:t>использовать знания о музыке и музыкантах, полученные на занятиях, при составлении домашней фонотеки, видеотеки;</w:t>
      </w:r>
    </w:p>
    <w:p w14:paraId="2078D6C8" w14:textId="77777777" w:rsidR="00E53743" w:rsidRPr="00902326" w:rsidRDefault="00AD272E" w:rsidP="00902326">
      <w:pPr>
        <w:tabs>
          <w:tab w:val="left" w:pos="993"/>
          <w:tab w:val="left" w:pos="5954"/>
          <w:tab w:val="left" w:pos="10065"/>
        </w:tabs>
        <w:spacing w:after="0" w:line="240" w:lineRule="auto"/>
        <w:ind w:firstLine="709"/>
        <w:contextualSpacing/>
        <w:jc w:val="both"/>
        <w:rPr>
          <w:rFonts w:ascii="Times New Roman" w:hAnsi="Times New Roman"/>
          <w:sz w:val="24"/>
          <w:szCs w:val="24"/>
        </w:rPr>
      </w:pPr>
      <w:r w:rsidRPr="00902326">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14:paraId="56D48614" w14:textId="77777777" w:rsidR="00E53743" w:rsidRPr="00902326" w:rsidRDefault="00E53743"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32289BC9" w14:textId="77777777" w:rsidR="00AD272E" w:rsidRPr="00902326" w:rsidRDefault="00AD272E" w:rsidP="00C700F9">
      <w:pPr>
        <w:numPr>
          <w:ilvl w:val="0"/>
          <w:numId w:val="77"/>
        </w:numPr>
        <w:tabs>
          <w:tab w:val="left" w:pos="993"/>
          <w:tab w:val="left" w:pos="5954"/>
          <w:tab w:val="left" w:pos="10065"/>
        </w:tabs>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14:paraId="5AED44C9" w14:textId="77777777" w:rsidR="00AD272E" w:rsidRPr="00902326" w:rsidRDefault="00AD272E" w:rsidP="00C700F9">
      <w:pPr>
        <w:numPr>
          <w:ilvl w:val="0"/>
          <w:numId w:val="77"/>
        </w:numPr>
        <w:tabs>
          <w:tab w:val="left" w:pos="993"/>
          <w:tab w:val="left" w:pos="5954"/>
          <w:tab w:val="left" w:pos="10065"/>
        </w:tabs>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14:paraId="5B74B9E5" w14:textId="77777777" w:rsidR="00AD272E" w:rsidRPr="00902326" w:rsidRDefault="00AD272E" w:rsidP="00C700F9">
      <w:pPr>
        <w:numPr>
          <w:ilvl w:val="0"/>
          <w:numId w:val="77"/>
        </w:numPr>
        <w:tabs>
          <w:tab w:val="left" w:pos="993"/>
          <w:tab w:val="left" w:pos="5954"/>
          <w:tab w:val="left" w:pos="10065"/>
        </w:tabs>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14:paraId="280C6F18" w14:textId="77777777" w:rsidR="00AD272E" w:rsidRPr="00902326" w:rsidRDefault="00AD272E" w:rsidP="00C700F9">
      <w:pPr>
        <w:numPr>
          <w:ilvl w:val="0"/>
          <w:numId w:val="77"/>
        </w:numPr>
        <w:tabs>
          <w:tab w:val="left" w:pos="993"/>
          <w:tab w:val="left" w:pos="5954"/>
          <w:tab w:val="left" w:pos="10065"/>
        </w:tabs>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определять специфику духовной музыки в эпоху Средневековья;</w:t>
      </w:r>
    </w:p>
    <w:p w14:paraId="000EAA96" w14:textId="77777777" w:rsidR="00AD272E" w:rsidRPr="00902326" w:rsidRDefault="00AD272E" w:rsidP="00C700F9">
      <w:pPr>
        <w:numPr>
          <w:ilvl w:val="0"/>
          <w:numId w:val="77"/>
        </w:numPr>
        <w:tabs>
          <w:tab w:val="left" w:pos="993"/>
          <w:tab w:val="left" w:pos="5954"/>
          <w:tab w:val="left" w:pos="10065"/>
        </w:tabs>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распознавать мелодику знаменного распева – основы древнерусской церковной музыки;</w:t>
      </w:r>
    </w:p>
    <w:p w14:paraId="4DB2FF2E" w14:textId="77777777" w:rsidR="00AD272E" w:rsidRPr="00902326" w:rsidRDefault="00AD272E" w:rsidP="00C700F9">
      <w:pPr>
        <w:numPr>
          <w:ilvl w:val="0"/>
          <w:numId w:val="77"/>
        </w:numPr>
        <w:tabs>
          <w:tab w:val="left" w:pos="993"/>
          <w:tab w:val="left" w:pos="5954"/>
          <w:tab w:val="left" w:pos="10065"/>
        </w:tabs>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14:paraId="66F45483" w14:textId="77777777" w:rsidR="00AD272E" w:rsidRPr="00902326" w:rsidRDefault="00AD272E" w:rsidP="00C700F9">
      <w:pPr>
        <w:numPr>
          <w:ilvl w:val="0"/>
          <w:numId w:val="77"/>
        </w:numPr>
        <w:tabs>
          <w:tab w:val="left" w:pos="993"/>
          <w:tab w:val="left" w:pos="5954"/>
          <w:tab w:val="left" w:pos="10065"/>
        </w:tabs>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14:paraId="465B1409" w14:textId="77777777" w:rsidR="00AD272E" w:rsidRPr="00902326" w:rsidRDefault="00AD272E" w:rsidP="00C700F9">
      <w:pPr>
        <w:numPr>
          <w:ilvl w:val="0"/>
          <w:numId w:val="77"/>
        </w:numPr>
        <w:tabs>
          <w:tab w:val="left" w:pos="993"/>
          <w:tab w:val="left" w:pos="5954"/>
          <w:tab w:val="left" w:pos="10065"/>
        </w:tabs>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14:paraId="2F1C6D12" w14:textId="77777777" w:rsidR="00AD272E" w:rsidRPr="00902326" w:rsidRDefault="00AD272E" w:rsidP="00C700F9">
      <w:pPr>
        <w:numPr>
          <w:ilvl w:val="0"/>
          <w:numId w:val="77"/>
        </w:numPr>
        <w:tabs>
          <w:tab w:val="left" w:pos="993"/>
          <w:tab w:val="left" w:pos="5954"/>
          <w:tab w:val="left" w:pos="10065"/>
        </w:tabs>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14:paraId="7091102C" w14:textId="77777777" w:rsidR="00E53743" w:rsidRPr="00902326" w:rsidRDefault="00AD272E" w:rsidP="00C700F9">
      <w:pPr>
        <w:numPr>
          <w:ilvl w:val="0"/>
          <w:numId w:val="77"/>
        </w:numPr>
        <w:tabs>
          <w:tab w:val="left" w:pos="993"/>
          <w:tab w:val="left" w:pos="5954"/>
          <w:tab w:val="left" w:pos="10065"/>
        </w:tabs>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902326">
        <w:rPr>
          <w:rFonts w:ascii="Times New Roman" w:hAnsi="Times New Roman"/>
          <w:i/>
          <w:sz w:val="24"/>
          <w:szCs w:val="24"/>
        </w:rPr>
        <w:t>.</w:t>
      </w:r>
    </w:p>
    <w:p w14:paraId="08265083" w14:textId="77777777" w:rsidR="00B540EE" w:rsidRPr="00902326" w:rsidRDefault="00243C14" w:rsidP="00902326">
      <w:pPr>
        <w:pStyle w:val="4"/>
        <w:tabs>
          <w:tab w:val="left" w:pos="5954"/>
          <w:tab w:val="left" w:pos="10065"/>
        </w:tabs>
        <w:spacing w:before="0" w:line="240" w:lineRule="auto"/>
        <w:ind w:left="0" w:firstLine="709"/>
        <w:jc w:val="both"/>
        <w:rPr>
          <w:sz w:val="24"/>
          <w:szCs w:val="24"/>
        </w:rPr>
      </w:pPr>
      <w:bookmarkStart w:id="80" w:name="_Toc409691645"/>
      <w:bookmarkStart w:id="81" w:name="_Toc410653968"/>
      <w:bookmarkStart w:id="82" w:name="_Toc414553154"/>
      <w:r w:rsidRPr="00902326">
        <w:rPr>
          <w:sz w:val="24"/>
          <w:szCs w:val="24"/>
        </w:rPr>
        <w:t>1.2.</w:t>
      </w:r>
      <w:r w:rsidR="006C6A5C" w:rsidRPr="00902326">
        <w:rPr>
          <w:sz w:val="24"/>
          <w:szCs w:val="24"/>
        </w:rPr>
        <w:t>5.</w:t>
      </w:r>
      <w:proofErr w:type="gramStart"/>
      <w:r w:rsidR="006C6A5C" w:rsidRPr="00902326">
        <w:rPr>
          <w:sz w:val="24"/>
          <w:szCs w:val="24"/>
        </w:rPr>
        <w:t>16</w:t>
      </w:r>
      <w:r w:rsidR="00E63D8D" w:rsidRPr="00902326">
        <w:rPr>
          <w:sz w:val="24"/>
          <w:szCs w:val="24"/>
        </w:rPr>
        <w:t>.</w:t>
      </w:r>
      <w:r w:rsidR="00B540EE" w:rsidRPr="00902326">
        <w:rPr>
          <w:sz w:val="24"/>
          <w:szCs w:val="24"/>
        </w:rPr>
        <w:t>Технология</w:t>
      </w:r>
      <w:bookmarkEnd w:id="80"/>
      <w:bookmarkEnd w:id="81"/>
      <w:bookmarkEnd w:id="82"/>
      <w:proofErr w:type="gramEnd"/>
    </w:p>
    <w:p w14:paraId="40EB740D" w14:textId="77777777" w:rsidR="00E53743" w:rsidRPr="00902326" w:rsidRDefault="00E53743" w:rsidP="00902326">
      <w:pPr>
        <w:tabs>
          <w:tab w:val="left" w:pos="851"/>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902326">
        <w:rPr>
          <w:rFonts w:ascii="Times New Roman" w:hAnsi="Times New Roman"/>
          <w:sz w:val="24"/>
          <w:szCs w:val="24"/>
        </w:rPr>
        <w:t xml:space="preserve">общего образования </w:t>
      </w:r>
      <w:r w:rsidRPr="00902326">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14:paraId="23CFF4FC" w14:textId="77777777" w:rsidR="00E53743" w:rsidRPr="00902326" w:rsidRDefault="00E53743" w:rsidP="00C700F9">
      <w:pPr>
        <w:pStyle w:val="a8"/>
        <w:numPr>
          <w:ilvl w:val="0"/>
          <w:numId w:val="37"/>
        </w:numPr>
        <w:tabs>
          <w:tab w:val="left" w:pos="993"/>
          <w:tab w:val="left" w:pos="5954"/>
          <w:tab w:val="left" w:pos="10065"/>
        </w:tabs>
        <w:ind w:left="0" w:firstLine="709"/>
        <w:jc w:val="both"/>
        <w:rPr>
          <w:rFonts w:ascii="Times New Roman" w:hAnsi="Times New Roman"/>
        </w:rPr>
      </w:pPr>
      <w:r w:rsidRPr="00902326">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14:paraId="7BF62E5A" w14:textId="77777777" w:rsidR="00E53743" w:rsidRPr="00902326" w:rsidRDefault="00E53743" w:rsidP="00C700F9">
      <w:pPr>
        <w:pStyle w:val="a8"/>
        <w:numPr>
          <w:ilvl w:val="0"/>
          <w:numId w:val="37"/>
        </w:numPr>
        <w:tabs>
          <w:tab w:val="left" w:pos="993"/>
          <w:tab w:val="left" w:pos="5954"/>
          <w:tab w:val="left" w:pos="10065"/>
        </w:tabs>
        <w:ind w:left="0" w:firstLine="709"/>
        <w:jc w:val="both"/>
        <w:rPr>
          <w:rFonts w:ascii="Times New Roman" w:hAnsi="Times New Roman"/>
        </w:rPr>
      </w:pPr>
      <w:r w:rsidRPr="00902326">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14:paraId="2E5D257D" w14:textId="77777777" w:rsidR="00E53743" w:rsidRPr="00902326" w:rsidRDefault="00E53743" w:rsidP="00C700F9">
      <w:pPr>
        <w:pStyle w:val="a8"/>
        <w:numPr>
          <w:ilvl w:val="0"/>
          <w:numId w:val="37"/>
        </w:numPr>
        <w:tabs>
          <w:tab w:val="left" w:pos="993"/>
          <w:tab w:val="left" w:pos="5954"/>
          <w:tab w:val="left" w:pos="10065"/>
        </w:tabs>
        <w:ind w:left="0" w:firstLine="709"/>
        <w:jc w:val="both"/>
        <w:rPr>
          <w:rFonts w:ascii="Times New Roman" w:hAnsi="Times New Roman"/>
        </w:rPr>
      </w:pPr>
      <w:r w:rsidRPr="00902326">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14:paraId="4673EA60" w14:textId="77777777" w:rsidR="00E53743" w:rsidRPr="00902326" w:rsidRDefault="00E53743" w:rsidP="00C700F9">
      <w:pPr>
        <w:pStyle w:val="a8"/>
        <w:numPr>
          <w:ilvl w:val="0"/>
          <w:numId w:val="37"/>
        </w:numPr>
        <w:tabs>
          <w:tab w:val="left" w:pos="993"/>
          <w:tab w:val="left" w:pos="5954"/>
          <w:tab w:val="left" w:pos="10065"/>
        </w:tabs>
        <w:ind w:left="0" w:firstLine="709"/>
        <w:jc w:val="both"/>
        <w:rPr>
          <w:rFonts w:ascii="Times New Roman" w:hAnsi="Times New Roman"/>
        </w:rPr>
      </w:pPr>
      <w:r w:rsidRPr="00902326">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14:paraId="67F34707" w14:textId="77777777" w:rsidR="00E63D8D" w:rsidRPr="00902326" w:rsidRDefault="00E63D8D" w:rsidP="00C700F9">
      <w:pPr>
        <w:pStyle w:val="a8"/>
        <w:numPr>
          <w:ilvl w:val="0"/>
          <w:numId w:val="37"/>
        </w:numPr>
        <w:tabs>
          <w:tab w:val="left" w:pos="993"/>
          <w:tab w:val="left" w:pos="5954"/>
          <w:tab w:val="left" w:pos="10065"/>
        </w:tabs>
        <w:ind w:left="0" w:firstLine="709"/>
        <w:jc w:val="both"/>
        <w:rPr>
          <w:rFonts w:ascii="Times New Roman" w:hAnsi="Times New Roman"/>
        </w:rPr>
      </w:pPr>
      <w:r w:rsidRPr="00902326">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7AF8D5CB" w14:textId="77777777" w:rsidR="00E53743" w:rsidRPr="00902326" w:rsidRDefault="00E53743" w:rsidP="00C700F9">
      <w:pPr>
        <w:pStyle w:val="a8"/>
        <w:numPr>
          <w:ilvl w:val="0"/>
          <w:numId w:val="37"/>
        </w:numPr>
        <w:tabs>
          <w:tab w:val="left" w:pos="993"/>
          <w:tab w:val="left" w:pos="5954"/>
          <w:tab w:val="left" w:pos="10065"/>
        </w:tabs>
        <w:ind w:left="0" w:firstLine="709"/>
        <w:jc w:val="both"/>
        <w:rPr>
          <w:rFonts w:ascii="Times New Roman" w:hAnsi="Times New Roman"/>
        </w:rPr>
      </w:pPr>
      <w:r w:rsidRPr="00902326">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14:paraId="372ECF6C" w14:textId="77777777" w:rsidR="00E53743" w:rsidRPr="00902326" w:rsidRDefault="00E53743" w:rsidP="00902326">
      <w:pPr>
        <w:tabs>
          <w:tab w:val="left" w:pos="851"/>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14:paraId="19D833AF" w14:textId="77777777" w:rsidR="00E53743" w:rsidRPr="00902326" w:rsidRDefault="00E53743" w:rsidP="00902326">
      <w:pPr>
        <w:pStyle w:val="-11"/>
        <w:tabs>
          <w:tab w:val="left" w:pos="5954"/>
          <w:tab w:val="left" w:pos="10065"/>
        </w:tabs>
        <w:ind w:left="0" w:firstLine="709"/>
        <w:jc w:val="both"/>
        <w:rPr>
          <w:b/>
          <w:lang w:eastAsia="en-US"/>
        </w:rPr>
      </w:pPr>
      <w:r w:rsidRPr="00902326">
        <w:rPr>
          <w:b/>
          <w:lang w:eastAsia="en-US"/>
        </w:rPr>
        <w:lastRenderedPageBreak/>
        <w:t>Результаты, заявленные образовательной программой «Технология» по блокам содержания</w:t>
      </w:r>
    </w:p>
    <w:p w14:paraId="16438510" w14:textId="77777777" w:rsidR="00E53743" w:rsidRPr="00902326" w:rsidRDefault="00E53743" w:rsidP="00902326">
      <w:pPr>
        <w:pStyle w:val="-11"/>
        <w:tabs>
          <w:tab w:val="left" w:pos="5954"/>
          <w:tab w:val="left" w:pos="10065"/>
        </w:tabs>
        <w:ind w:left="0" w:firstLine="709"/>
        <w:jc w:val="both"/>
        <w:rPr>
          <w:b/>
          <w:lang w:eastAsia="en-US"/>
        </w:rPr>
      </w:pPr>
      <w:r w:rsidRPr="00902326">
        <w:rPr>
          <w:b/>
          <w:lang w:eastAsia="en-US"/>
        </w:rPr>
        <w:t>Современные материальные, информационные и гуманитарные технологии и перспективы их развития</w:t>
      </w:r>
    </w:p>
    <w:p w14:paraId="37546B0A" w14:textId="77777777" w:rsidR="00E63D8D" w:rsidRPr="00902326" w:rsidRDefault="00180CC0" w:rsidP="00902326">
      <w:pPr>
        <w:pStyle w:val="-11"/>
        <w:tabs>
          <w:tab w:val="left" w:pos="5954"/>
          <w:tab w:val="left" w:pos="10065"/>
        </w:tabs>
        <w:ind w:left="0" w:firstLine="709"/>
        <w:jc w:val="both"/>
        <w:rPr>
          <w:rFonts w:eastAsia="MS Mincho"/>
        </w:rPr>
      </w:pPr>
      <w:r w:rsidRPr="00902326">
        <w:t>Выпускник научится:</w:t>
      </w:r>
    </w:p>
    <w:p w14:paraId="3C9B2943" w14:textId="77777777" w:rsidR="00E53743" w:rsidRPr="00902326" w:rsidRDefault="00180CC0" w:rsidP="00C700F9">
      <w:pPr>
        <w:pStyle w:val="-11"/>
        <w:numPr>
          <w:ilvl w:val="0"/>
          <w:numId w:val="33"/>
        </w:numPr>
        <w:tabs>
          <w:tab w:val="left" w:pos="993"/>
          <w:tab w:val="left" w:pos="5954"/>
          <w:tab w:val="left" w:pos="10065"/>
        </w:tabs>
        <w:ind w:left="0" w:firstLine="709"/>
        <w:jc w:val="both"/>
        <w:rPr>
          <w:lang w:eastAsia="en-US"/>
        </w:rPr>
      </w:pPr>
      <w:r w:rsidRPr="00902326">
        <w:rPr>
          <w:lang w:eastAsia="en-US"/>
        </w:rPr>
        <w:t xml:space="preserve">называть </w:t>
      </w:r>
      <w:r w:rsidR="00E53743" w:rsidRPr="00902326">
        <w:rPr>
          <w:lang w:eastAsia="en-US"/>
        </w:rPr>
        <w:t>и характериз</w:t>
      </w:r>
      <w:r w:rsidRPr="00902326">
        <w:rPr>
          <w:lang w:eastAsia="en-US"/>
        </w:rPr>
        <w:t>овать</w:t>
      </w:r>
      <w:r w:rsidR="00E53743" w:rsidRPr="00902326">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902326">
        <w:rPr>
          <w:lang w:eastAsia="en-US"/>
        </w:rPr>
        <w:t>;</w:t>
      </w:r>
    </w:p>
    <w:p w14:paraId="278AC5E2" w14:textId="77777777" w:rsidR="00E53743" w:rsidRPr="00902326" w:rsidRDefault="00180CC0" w:rsidP="00C700F9">
      <w:pPr>
        <w:pStyle w:val="-11"/>
        <w:numPr>
          <w:ilvl w:val="0"/>
          <w:numId w:val="33"/>
        </w:numPr>
        <w:tabs>
          <w:tab w:val="left" w:pos="993"/>
          <w:tab w:val="left" w:pos="5954"/>
          <w:tab w:val="left" w:pos="10065"/>
        </w:tabs>
        <w:ind w:left="0" w:firstLine="709"/>
        <w:jc w:val="both"/>
        <w:rPr>
          <w:lang w:eastAsia="en-US"/>
        </w:rPr>
      </w:pPr>
      <w:proofErr w:type="gramStart"/>
      <w:r w:rsidRPr="00902326">
        <w:rPr>
          <w:lang w:eastAsia="en-US"/>
        </w:rPr>
        <w:t>называть  и</w:t>
      </w:r>
      <w:proofErr w:type="gramEnd"/>
      <w:r w:rsidRPr="00902326">
        <w:rPr>
          <w:lang w:eastAsia="en-US"/>
        </w:rPr>
        <w:t xml:space="preserve"> характеризовать</w:t>
      </w:r>
      <w:r w:rsidR="00E53743" w:rsidRPr="00902326">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902326">
        <w:rPr>
          <w:lang w:eastAsia="en-US"/>
        </w:rPr>
        <w:t>;</w:t>
      </w:r>
    </w:p>
    <w:p w14:paraId="11D64114" w14:textId="77777777" w:rsidR="00E53743" w:rsidRPr="00902326" w:rsidRDefault="00F578F2" w:rsidP="00C700F9">
      <w:pPr>
        <w:pStyle w:val="-11"/>
        <w:numPr>
          <w:ilvl w:val="0"/>
          <w:numId w:val="33"/>
        </w:numPr>
        <w:tabs>
          <w:tab w:val="left" w:pos="993"/>
          <w:tab w:val="left" w:pos="5954"/>
          <w:tab w:val="left" w:pos="10065"/>
        </w:tabs>
        <w:ind w:left="0" w:firstLine="709"/>
        <w:jc w:val="both"/>
        <w:rPr>
          <w:lang w:eastAsia="en-US"/>
        </w:rPr>
      </w:pPr>
      <w:r w:rsidRPr="00902326">
        <w:rPr>
          <w:lang w:eastAsia="en-US"/>
        </w:rPr>
        <w:t xml:space="preserve">объяснять </w:t>
      </w:r>
      <w:r w:rsidR="00E53743" w:rsidRPr="00902326">
        <w:rPr>
          <w:lang w:eastAsia="en-US"/>
        </w:rPr>
        <w:t xml:space="preserve">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w:t>
      </w:r>
      <w:proofErr w:type="spellStart"/>
      <w:r w:rsidR="00E53743" w:rsidRPr="00902326">
        <w:rPr>
          <w:lang w:eastAsia="en-US"/>
        </w:rPr>
        <w:t>ихтехнологическойчистоты</w:t>
      </w:r>
      <w:proofErr w:type="spellEnd"/>
      <w:r w:rsidR="006C7538" w:rsidRPr="00902326">
        <w:rPr>
          <w:lang w:eastAsia="en-US"/>
        </w:rPr>
        <w:t>;</w:t>
      </w:r>
    </w:p>
    <w:p w14:paraId="638B44CD" w14:textId="77777777" w:rsidR="00E53743" w:rsidRPr="00902326" w:rsidRDefault="00180CC0" w:rsidP="00C700F9">
      <w:pPr>
        <w:pStyle w:val="-11"/>
        <w:numPr>
          <w:ilvl w:val="0"/>
          <w:numId w:val="33"/>
        </w:numPr>
        <w:tabs>
          <w:tab w:val="left" w:pos="993"/>
          <w:tab w:val="left" w:pos="5954"/>
          <w:tab w:val="left" w:pos="10065"/>
        </w:tabs>
        <w:ind w:left="0" w:firstLine="709"/>
        <w:jc w:val="both"/>
        <w:rPr>
          <w:lang w:eastAsia="en-US"/>
        </w:rPr>
      </w:pPr>
      <w:r w:rsidRPr="00902326">
        <w:rPr>
          <w:lang w:eastAsia="en-US"/>
        </w:rPr>
        <w:t>проводить</w:t>
      </w:r>
      <w:r w:rsidR="00E53743" w:rsidRPr="00902326">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14:paraId="70DB5093" w14:textId="77777777" w:rsidR="00E53743" w:rsidRPr="00902326" w:rsidRDefault="00E53743"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28AF0B05" w14:textId="77777777" w:rsidR="00E53743" w:rsidRPr="00902326" w:rsidRDefault="00E53743" w:rsidP="00C700F9">
      <w:pPr>
        <w:pStyle w:val="-11"/>
        <w:numPr>
          <w:ilvl w:val="0"/>
          <w:numId w:val="33"/>
        </w:numPr>
        <w:tabs>
          <w:tab w:val="left" w:pos="993"/>
          <w:tab w:val="left" w:pos="5954"/>
          <w:tab w:val="left" w:pos="10065"/>
        </w:tabs>
        <w:ind w:left="0" w:firstLine="709"/>
        <w:jc w:val="both"/>
        <w:rPr>
          <w:i/>
          <w:lang w:eastAsia="en-US"/>
        </w:rPr>
      </w:pPr>
      <w:r w:rsidRPr="00902326">
        <w:rPr>
          <w:i/>
          <w:lang w:eastAsia="en-US"/>
        </w:rPr>
        <w:t>приводит</w:t>
      </w:r>
      <w:r w:rsidR="006C7538" w:rsidRPr="00902326">
        <w:rPr>
          <w:i/>
          <w:lang w:eastAsia="en-US"/>
        </w:rPr>
        <w:t>ь</w:t>
      </w:r>
      <w:r w:rsidRPr="00902326">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14:paraId="5E467CC8" w14:textId="77777777" w:rsidR="00E53743" w:rsidRPr="00902326" w:rsidRDefault="00E53743" w:rsidP="00902326">
      <w:pPr>
        <w:pStyle w:val="-11"/>
        <w:tabs>
          <w:tab w:val="left" w:pos="5954"/>
          <w:tab w:val="left" w:pos="10065"/>
        </w:tabs>
        <w:ind w:left="0" w:firstLine="709"/>
        <w:jc w:val="both"/>
        <w:rPr>
          <w:b/>
          <w:lang w:eastAsia="en-US"/>
        </w:rPr>
      </w:pPr>
      <w:r w:rsidRPr="00902326">
        <w:rPr>
          <w:b/>
          <w:lang w:eastAsia="en-US"/>
        </w:rPr>
        <w:t>Формирование технологической культуры и проектно-технологического мышления обучающихся</w:t>
      </w:r>
    </w:p>
    <w:p w14:paraId="512DE6D0" w14:textId="77777777" w:rsidR="00E53743" w:rsidRPr="00902326" w:rsidRDefault="00180CC0" w:rsidP="00902326">
      <w:pPr>
        <w:pStyle w:val="-11"/>
        <w:tabs>
          <w:tab w:val="left" w:pos="5954"/>
          <w:tab w:val="left" w:pos="10065"/>
        </w:tabs>
        <w:ind w:left="0" w:firstLine="709"/>
        <w:jc w:val="both"/>
        <w:rPr>
          <w:rFonts w:eastAsia="MS Mincho"/>
        </w:rPr>
      </w:pPr>
      <w:r w:rsidRPr="00902326">
        <w:t>В</w:t>
      </w:r>
      <w:r w:rsidR="00E53743" w:rsidRPr="00902326">
        <w:t>ыпускник</w:t>
      </w:r>
      <w:r w:rsidRPr="00902326">
        <w:t xml:space="preserve"> научится</w:t>
      </w:r>
      <w:r w:rsidR="00E53743" w:rsidRPr="00902326">
        <w:t>:</w:t>
      </w:r>
    </w:p>
    <w:p w14:paraId="68FC9174" w14:textId="77777777" w:rsidR="00E53743" w:rsidRPr="00902326" w:rsidRDefault="00E53743" w:rsidP="00C700F9">
      <w:pPr>
        <w:pStyle w:val="-11"/>
        <w:numPr>
          <w:ilvl w:val="1"/>
          <w:numId w:val="38"/>
        </w:numPr>
        <w:tabs>
          <w:tab w:val="left" w:pos="993"/>
          <w:tab w:val="left" w:pos="5954"/>
          <w:tab w:val="left" w:pos="10065"/>
        </w:tabs>
        <w:ind w:left="0" w:firstLine="709"/>
        <w:jc w:val="both"/>
        <w:rPr>
          <w:lang w:eastAsia="en-US"/>
        </w:rPr>
      </w:pPr>
      <w:r w:rsidRPr="00902326">
        <w:rPr>
          <w:lang w:eastAsia="en-US"/>
        </w:rPr>
        <w:t>след</w:t>
      </w:r>
      <w:r w:rsidR="00180CC0" w:rsidRPr="00902326">
        <w:rPr>
          <w:lang w:eastAsia="en-US"/>
        </w:rPr>
        <w:t>овать</w:t>
      </w:r>
      <w:r w:rsidRPr="00902326">
        <w:rPr>
          <w:lang w:eastAsia="en-US"/>
        </w:rPr>
        <w:t xml:space="preserve"> технологии, в том числе в процессе изготовления субъективно нового продукта</w:t>
      </w:r>
      <w:r w:rsidR="006C7538" w:rsidRPr="00902326">
        <w:rPr>
          <w:lang w:eastAsia="en-US"/>
        </w:rPr>
        <w:t>;</w:t>
      </w:r>
    </w:p>
    <w:p w14:paraId="3C64EB74" w14:textId="77777777" w:rsidR="00E53743" w:rsidRPr="00902326" w:rsidRDefault="00180CC0" w:rsidP="00C700F9">
      <w:pPr>
        <w:pStyle w:val="-11"/>
        <w:numPr>
          <w:ilvl w:val="1"/>
          <w:numId w:val="38"/>
        </w:numPr>
        <w:tabs>
          <w:tab w:val="left" w:pos="993"/>
          <w:tab w:val="left" w:pos="5954"/>
          <w:tab w:val="left" w:pos="10065"/>
        </w:tabs>
        <w:ind w:left="0" w:firstLine="709"/>
        <w:jc w:val="both"/>
        <w:rPr>
          <w:lang w:eastAsia="en-US"/>
        </w:rPr>
      </w:pPr>
      <w:r w:rsidRPr="00902326">
        <w:rPr>
          <w:lang w:eastAsia="en-US"/>
        </w:rPr>
        <w:t xml:space="preserve">оценивать </w:t>
      </w:r>
      <w:r w:rsidR="00E53743" w:rsidRPr="00902326">
        <w:rPr>
          <w:lang w:eastAsia="en-US"/>
        </w:rPr>
        <w:t>условия применимости технологии в том числе с позиций экологической защищенности</w:t>
      </w:r>
      <w:r w:rsidR="006C7538" w:rsidRPr="00902326">
        <w:rPr>
          <w:lang w:eastAsia="en-US"/>
        </w:rPr>
        <w:t>;</w:t>
      </w:r>
    </w:p>
    <w:p w14:paraId="06A99297" w14:textId="77777777" w:rsidR="00E53743" w:rsidRPr="00902326" w:rsidRDefault="00180CC0" w:rsidP="00C700F9">
      <w:pPr>
        <w:pStyle w:val="-11"/>
        <w:numPr>
          <w:ilvl w:val="1"/>
          <w:numId w:val="38"/>
        </w:numPr>
        <w:tabs>
          <w:tab w:val="left" w:pos="993"/>
          <w:tab w:val="left" w:pos="5954"/>
          <w:tab w:val="left" w:pos="10065"/>
        </w:tabs>
        <w:ind w:left="0" w:firstLine="709"/>
        <w:jc w:val="both"/>
        <w:rPr>
          <w:lang w:eastAsia="en-US"/>
        </w:rPr>
      </w:pPr>
      <w:r w:rsidRPr="00902326">
        <w:rPr>
          <w:lang w:eastAsia="en-US"/>
        </w:rPr>
        <w:t xml:space="preserve">прогнозировать </w:t>
      </w:r>
      <w:r w:rsidR="00E53743" w:rsidRPr="00902326">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902326">
        <w:rPr>
          <w:lang w:eastAsia="en-US"/>
        </w:rPr>
        <w:t>е</w:t>
      </w:r>
      <w:r w:rsidR="00E53743" w:rsidRPr="00902326">
        <w:rPr>
          <w:lang w:eastAsia="en-US"/>
        </w:rPr>
        <w:t>м, в том числе самостоятельно планируя такого рода эксперименты</w:t>
      </w:r>
      <w:r w:rsidR="006C7538" w:rsidRPr="00902326">
        <w:rPr>
          <w:lang w:eastAsia="en-US"/>
        </w:rPr>
        <w:t>;</w:t>
      </w:r>
    </w:p>
    <w:p w14:paraId="32696F57" w14:textId="77777777" w:rsidR="00E53743" w:rsidRPr="00902326" w:rsidRDefault="00E53743" w:rsidP="00C700F9">
      <w:pPr>
        <w:pStyle w:val="-11"/>
        <w:numPr>
          <w:ilvl w:val="1"/>
          <w:numId w:val="38"/>
        </w:numPr>
        <w:tabs>
          <w:tab w:val="left" w:pos="993"/>
          <w:tab w:val="left" w:pos="5954"/>
          <w:tab w:val="left" w:pos="10065"/>
        </w:tabs>
        <w:ind w:left="0" w:firstLine="709"/>
        <w:jc w:val="both"/>
        <w:rPr>
          <w:lang w:eastAsia="en-US"/>
        </w:rPr>
      </w:pPr>
      <w:r w:rsidRPr="00902326">
        <w:rPr>
          <w:lang w:eastAsia="en-US"/>
        </w:rPr>
        <w:t xml:space="preserve">в зависимости от ситуации </w:t>
      </w:r>
      <w:r w:rsidR="00180CC0" w:rsidRPr="00902326">
        <w:rPr>
          <w:lang w:eastAsia="en-US"/>
        </w:rPr>
        <w:t xml:space="preserve">оптимизировать </w:t>
      </w:r>
      <w:r w:rsidRPr="00902326">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902326">
        <w:rPr>
          <w:lang w:eastAsia="en-US"/>
        </w:rPr>
        <w:t>;</w:t>
      </w:r>
    </w:p>
    <w:p w14:paraId="11E13732" w14:textId="77777777" w:rsidR="00E53743" w:rsidRPr="00902326" w:rsidRDefault="00E53743" w:rsidP="00C700F9">
      <w:pPr>
        <w:pStyle w:val="-11"/>
        <w:numPr>
          <w:ilvl w:val="1"/>
          <w:numId w:val="38"/>
        </w:numPr>
        <w:tabs>
          <w:tab w:val="left" w:pos="993"/>
          <w:tab w:val="left" w:pos="5954"/>
          <w:tab w:val="left" w:pos="10065"/>
        </w:tabs>
        <w:ind w:left="0" w:firstLine="709"/>
        <w:jc w:val="both"/>
        <w:rPr>
          <w:lang w:eastAsia="en-US"/>
        </w:rPr>
      </w:pPr>
      <w:r w:rsidRPr="00902326">
        <w:rPr>
          <w:lang w:eastAsia="en-US"/>
        </w:rPr>
        <w:t>проводит</w:t>
      </w:r>
      <w:r w:rsidR="00180CC0" w:rsidRPr="00902326">
        <w:rPr>
          <w:lang w:eastAsia="en-US"/>
        </w:rPr>
        <w:t>ь</w:t>
      </w:r>
      <w:r w:rsidRPr="00902326">
        <w:rPr>
          <w:lang w:eastAsia="en-US"/>
        </w:rPr>
        <w:t xml:space="preserve"> оценку и испытание полученного продукта</w:t>
      </w:r>
      <w:r w:rsidR="006C7538" w:rsidRPr="00902326">
        <w:rPr>
          <w:lang w:eastAsia="en-US"/>
        </w:rPr>
        <w:t>;</w:t>
      </w:r>
    </w:p>
    <w:p w14:paraId="080F43CC" w14:textId="77777777" w:rsidR="00E53743" w:rsidRPr="00902326" w:rsidRDefault="00E53743" w:rsidP="00C700F9">
      <w:pPr>
        <w:pStyle w:val="-11"/>
        <w:numPr>
          <w:ilvl w:val="1"/>
          <w:numId w:val="38"/>
        </w:numPr>
        <w:tabs>
          <w:tab w:val="left" w:pos="993"/>
          <w:tab w:val="left" w:pos="5954"/>
          <w:tab w:val="left" w:pos="10065"/>
        </w:tabs>
        <w:ind w:left="0" w:firstLine="709"/>
        <w:jc w:val="both"/>
        <w:rPr>
          <w:lang w:eastAsia="en-US"/>
        </w:rPr>
      </w:pPr>
      <w:r w:rsidRPr="00902326">
        <w:rPr>
          <w:lang w:eastAsia="en-US"/>
        </w:rPr>
        <w:t>проводит</w:t>
      </w:r>
      <w:r w:rsidR="00180CC0" w:rsidRPr="00902326">
        <w:rPr>
          <w:lang w:eastAsia="en-US"/>
        </w:rPr>
        <w:t>ь</w:t>
      </w:r>
      <w:r w:rsidRPr="00902326">
        <w:rPr>
          <w:lang w:eastAsia="en-US"/>
        </w:rPr>
        <w:t xml:space="preserve"> анализ потребностей в тех или иных материальных или информационных продуктах</w:t>
      </w:r>
      <w:r w:rsidR="006C7538" w:rsidRPr="00902326">
        <w:rPr>
          <w:lang w:eastAsia="en-US"/>
        </w:rPr>
        <w:t>;</w:t>
      </w:r>
    </w:p>
    <w:p w14:paraId="4CA8994A" w14:textId="77777777" w:rsidR="00E53743" w:rsidRPr="00902326" w:rsidRDefault="00180CC0" w:rsidP="00C700F9">
      <w:pPr>
        <w:pStyle w:val="-11"/>
        <w:numPr>
          <w:ilvl w:val="1"/>
          <w:numId w:val="38"/>
        </w:numPr>
        <w:tabs>
          <w:tab w:val="left" w:pos="993"/>
          <w:tab w:val="left" w:pos="5954"/>
          <w:tab w:val="left" w:pos="10065"/>
        </w:tabs>
        <w:ind w:left="0" w:firstLine="709"/>
        <w:jc w:val="both"/>
        <w:rPr>
          <w:lang w:eastAsia="en-US"/>
        </w:rPr>
      </w:pPr>
      <w:r w:rsidRPr="00902326">
        <w:rPr>
          <w:lang w:eastAsia="en-US"/>
        </w:rPr>
        <w:t xml:space="preserve">описывать </w:t>
      </w:r>
      <w:r w:rsidR="00E53743" w:rsidRPr="00902326">
        <w:rPr>
          <w:lang w:eastAsia="en-US"/>
        </w:rPr>
        <w:t>технологическое решение с помощью текста, рисунков, графического изображения</w:t>
      </w:r>
      <w:r w:rsidR="006C7538" w:rsidRPr="00902326">
        <w:rPr>
          <w:lang w:eastAsia="en-US"/>
        </w:rPr>
        <w:t>;</w:t>
      </w:r>
    </w:p>
    <w:p w14:paraId="7B0D7DDA" w14:textId="77777777" w:rsidR="00E53743" w:rsidRPr="00902326" w:rsidRDefault="00180CC0" w:rsidP="00C700F9">
      <w:pPr>
        <w:pStyle w:val="-11"/>
        <w:numPr>
          <w:ilvl w:val="1"/>
          <w:numId w:val="38"/>
        </w:numPr>
        <w:tabs>
          <w:tab w:val="left" w:pos="993"/>
          <w:tab w:val="left" w:pos="5954"/>
          <w:tab w:val="left" w:pos="10065"/>
        </w:tabs>
        <w:ind w:left="0" w:firstLine="709"/>
        <w:jc w:val="both"/>
        <w:rPr>
          <w:lang w:eastAsia="en-US"/>
        </w:rPr>
      </w:pPr>
      <w:r w:rsidRPr="00902326">
        <w:rPr>
          <w:lang w:eastAsia="en-US"/>
        </w:rPr>
        <w:t xml:space="preserve">анализировать </w:t>
      </w:r>
      <w:r w:rsidR="00E53743" w:rsidRPr="00902326">
        <w:rPr>
          <w:lang w:eastAsia="en-US"/>
        </w:rPr>
        <w:t>возможные технологические решения, определять их достоинства и недостатки в контексте заданной ситуации</w:t>
      </w:r>
      <w:r w:rsidR="006C7538" w:rsidRPr="00902326">
        <w:rPr>
          <w:lang w:eastAsia="en-US"/>
        </w:rPr>
        <w:t>;</w:t>
      </w:r>
    </w:p>
    <w:p w14:paraId="4FA20975" w14:textId="77777777" w:rsidR="00E53743" w:rsidRPr="00902326" w:rsidRDefault="00180CC0" w:rsidP="00C700F9">
      <w:pPr>
        <w:pStyle w:val="-11"/>
        <w:numPr>
          <w:ilvl w:val="1"/>
          <w:numId w:val="38"/>
        </w:numPr>
        <w:tabs>
          <w:tab w:val="left" w:pos="993"/>
          <w:tab w:val="left" w:pos="5954"/>
          <w:tab w:val="left" w:pos="10065"/>
        </w:tabs>
        <w:ind w:left="0" w:firstLine="709"/>
        <w:jc w:val="both"/>
        <w:rPr>
          <w:lang w:eastAsia="en-US"/>
        </w:rPr>
      </w:pPr>
      <w:r w:rsidRPr="00902326">
        <w:rPr>
          <w:lang w:eastAsia="en-US"/>
        </w:rPr>
        <w:t xml:space="preserve">проводить и </w:t>
      </w:r>
      <w:proofErr w:type="spellStart"/>
      <w:proofErr w:type="gramStart"/>
      <w:r w:rsidRPr="00902326">
        <w:rPr>
          <w:lang w:eastAsia="en-US"/>
        </w:rPr>
        <w:t>анализироватьразработку</w:t>
      </w:r>
      <w:proofErr w:type="spellEnd"/>
      <w:proofErr w:type="gramEnd"/>
      <w:r w:rsidRPr="00902326">
        <w:rPr>
          <w:lang w:eastAsia="en-US"/>
        </w:rPr>
        <w:t xml:space="preserve"> </w:t>
      </w:r>
      <w:r w:rsidR="00E53743" w:rsidRPr="00902326">
        <w:rPr>
          <w:lang w:eastAsia="en-US"/>
        </w:rPr>
        <w:t xml:space="preserve">и / или </w:t>
      </w:r>
      <w:r w:rsidRPr="00902326">
        <w:rPr>
          <w:lang w:eastAsia="en-US"/>
        </w:rPr>
        <w:t xml:space="preserve">реализацию </w:t>
      </w:r>
      <w:r w:rsidR="00E53743" w:rsidRPr="00902326">
        <w:rPr>
          <w:lang w:eastAsia="en-US"/>
        </w:rPr>
        <w:t>прикладных проектов, предполагающих:</w:t>
      </w:r>
    </w:p>
    <w:p w14:paraId="1651B1B0" w14:textId="77777777" w:rsidR="00E53743" w:rsidRPr="00902326" w:rsidRDefault="00E53743" w:rsidP="00C700F9">
      <w:pPr>
        <w:pStyle w:val="-11"/>
        <w:numPr>
          <w:ilvl w:val="1"/>
          <w:numId w:val="83"/>
        </w:numPr>
        <w:ind w:left="0" w:firstLine="709"/>
        <w:jc w:val="both"/>
        <w:rPr>
          <w:lang w:eastAsia="en-US"/>
        </w:rPr>
      </w:pPr>
      <w:r w:rsidRPr="00902326">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14:paraId="571A5ACB" w14:textId="77777777" w:rsidR="00E53743" w:rsidRPr="00902326" w:rsidRDefault="00E53743" w:rsidP="00C700F9">
      <w:pPr>
        <w:pStyle w:val="-11"/>
        <w:numPr>
          <w:ilvl w:val="1"/>
          <w:numId w:val="83"/>
        </w:numPr>
        <w:ind w:left="0" w:firstLine="709"/>
        <w:jc w:val="both"/>
        <w:rPr>
          <w:lang w:eastAsia="en-US"/>
        </w:rPr>
      </w:pPr>
      <w:r w:rsidRPr="00902326">
        <w:rPr>
          <w:lang w:eastAsia="en-US"/>
        </w:rPr>
        <w:lastRenderedPageBreak/>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14:paraId="2919FDE1" w14:textId="77777777" w:rsidR="00E53743" w:rsidRPr="00902326" w:rsidRDefault="00E53743" w:rsidP="00C700F9">
      <w:pPr>
        <w:pStyle w:val="-11"/>
        <w:numPr>
          <w:ilvl w:val="1"/>
          <w:numId w:val="83"/>
        </w:numPr>
        <w:ind w:left="0" w:firstLine="709"/>
        <w:jc w:val="both"/>
        <w:rPr>
          <w:lang w:eastAsia="en-US"/>
        </w:rPr>
      </w:pPr>
      <w:r w:rsidRPr="00902326">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14:paraId="652D7C4C" w14:textId="77777777" w:rsidR="00E53743" w:rsidRPr="00902326" w:rsidRDefault="00E53743" w:rsidP="00C700F9">
      <w:pPr>
        <w:pStyle w:val="-11"/>
        <w:numPr>
          <w:ilvl w:val="1"/>
          <w:numId w:val="83"/>
        </w:numPr>
        <w:ind w:left="0" w:firstLine="709"/>
        <w:jc w:val="both"/>
        <w:rPr>
          <w:lang w:eastAsia="en-US"/>
        </w:rPr>
      </w:pPr>
      <w:r w:rsidRPr="00902326">
        <w:rPr>
          <w:lang w:eastAsia="en-US"/>
        </w:rPr>
        <w:t>встраивание созданного информационного продукта в заданную оболочку;</w:t>
      </w:r>
    </w:p>
    <w:p w14:paraId="1D066E77" w14:textId="77777777" w:rsidR="00E53743" w:rsidRPr="00902326" w:rsidRDefault="00E53743" w:rsidP="00C700F9">
      <w:pPr>
        <w:pStyle w:val="-11"/>
        <w:numPr>
          <w:ilvl w:val="1"/>
          <w:numId w:val="83"/>
        </w:numPr>
        <w:ind w:left="0" w:firstLine="709"/>
        <w:jc w:val="both"/>
        <w:rPr>
          <w:lang w:eastAsia="en-US"/>
        </w:rPr>
      </w:pPr>
      <w:r w:rsidRPr="00902326">
        <w:rPr>
          <w:lang w:eastAsia="en-US"/>
        </w:rPr>
        <w:t>изготовление информационного продукта по заданному алгоритму в заданной оболочке</w:t>
      </w:r>
      <w:r w:rsidR="006C7538" w:rsidRPr="00902326">
        <w:rPr>
          <w:lang w:eastAsia="en-US"/>
        </w:rPr>
        <w:t>;</w:t>
      </w:r>
    </w:p>
    <w:p w14:paraId="1AC89291" w14:textId="77777777" w:rsidR="00E53743" w:rsidRPr="00902326" w:rsidRDefault="00180CC0" w:rsidP="00C700F9">
      <w:pPr>
        <w:pStyle w:val="-11"/>
        <w:numPr>
          <w:ilvl w:val="1"/>
          <w:numId w:val="38"/>
        </w:numPr>
        <w:tabs>
          <w:tab w:val="left" w:pos="993"/>
          <w:tab w:val="left" w:pos="5954"/>
          <w:tab w:val="left" w:pos="10065"/>
        </w:tabs>
        <w:ind w:left="0" w:firstLine="709"/>
        <w:jc w:val="both"/>
        <w:rPr>
          <w:lang w:eastAsia="en-US"/>
        </w:rPr>
      </w:pPr>
      <w:r w:rsidRPr="00902326">
        <w:rPr>
          <w:lang w:eastAsia="en-US"/>
        </w:rPr>
        <w:t xml:space="preserve">проводить и </w:t>
      </w:r>
      <w:proofErr w:type="spellStart"/>
      <w:proofErr w:type="gramStart"/>
      <w:r w:rsidRPr="00902326">
        <w:rPr>
          <w:lang w:eastAsia="en-US"/>
        </w:rPr>
        <w:t>анализироватьразработку</w:t>
      </w:r>
      <w:proofErr w:type="spellEnd"/>
      <w:proofErr w:type="gramEnd"/>
      <w:r w:rsidRPr="00902326">
        <w:rPr>
          <w:lang w:eastAsia="en-US"/>
        </w:rPr>
        <w:t xml:space="preserve"> </w:t>
      </w:r>
      <w:r w:rsidR="00E53743" w:rsidRPr="00902326">
        <w:rPr>
          <w:lang w:eastAsia="en-US"/>
        </w:rPr>
        <w:t xml:space="preserve">и / или </w:t>
      </w:r>
      <w:r w:rsidRPr="00902326">
        <w:rPr>
          <w:lang w:eastAsia="en-US"/>
        </w:rPr>
        <w:t xml:space="preserve">реализацию </w:t>
      </w:r>
      <w:r w:rsidR="00E53743" w:rsidRPr="00902326">
        <w:rPr>
          <w:lang w:eastAsia="en-US"/>
        </w:rPr>
        <w:t>технологических проектов, предполагающих:</w:t>
      </w:r>
    </w:p>
    <w:p w14:paraId="1BAB7528" w14:textId="77777777" w:rsidR="00E53743" w:rsidRPr="00902326" w:rsidRDefault="00E53743" w:rsidP="00C700F9">
      <w:pPr>
        <w:pStyle w:val="-11"/>
        <w:numPr>
          <w:ilvl w:val="1"/>
          <w:numId w:val="83"/>
        </w:numPr>
        <w:ind w:left="0" w:firstLine="709"/>
        <w:jc w:val="both"/>
        <w:rPr>
          <w:lang w:eastAsia="en-US"/>
        </w:rPr>
      </w:pPr>
      <w:r w:rsidRPr="00902326">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14:paraId="1BBA4704" w14:textId="77777777" w:rsidR="00E53743" w:rsidRPr="00902326" w:rsidRDefault="00E53743" w:rsidP="00C700F9">
      <w:pPr>
        <w:pStyle w:val="-11"/>
        <w:numPr>
          <w:ilvl w:val="1"/>
          <w:numId w:val="83"/>
        </w:numPr>
        <w:ind w:left="0" w:firstLine="709"/>
        <w:jc w:val="both"/>
        <w:rPr>
          <w:lang w:eastAsia="en-US"/>
        </w:rPr>
      </w:pPr>
      <w:r w:rsidRPr="00902326">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902326">
        <w:rPr>
          <w:lang w:eastAsia="en-US"/>
        </w:rPr>
        <w:t>процессированием</w:t>
      </w:r>
      <w:proofErr w:type="spellEnd"/>
      <w:r w:rsidRPr="00902326">
        <w:rPr>
          <w:lang w:eastAsia="en-US"/>
        </w:rPr>
        <w:t>, регламентацией) технологии производства данного продукта и е</w:t>
      </w:r>
      <w:r w:rsidR="00245F1D" w:rsidRPr="00902326">
        <w:rPr>
          <w:lang w:eastAsia="en-US"/>
        </w:rPr>
        <w:t>е</w:t>
      </w:r>
      <w:r w:rsidRPr="00902326">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14:paraId="544322DE" w14:textId="77777777" w:rsidR="00E53743" w:rsidRPr="00902326" w:rsidRDefault="00E53743" w:rsidP="00C700F9">
      <w:pPr>
        <w:pStyle w:val="-11"/>
        <w:numPr>
          <w:ilvl w:val="1"/>
          <w:numId w:val="83"/>
        </w:numPr>
        <w:ind w:left="0" w:firstLine="709"/>
        <w:jc w:val="both"/>
        <w:rPr>
          <w:lang w:eastAsia="en-US"/>
        </w:rPr>
      </w:pPr>
      <w:r w:rsidRPr="00902326">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902326">
        <w:rPr>
          <w:lang w:eastAsia="en-US"/>
        </w:rPr>
        <w:t>;</w:t>
      </w:r>
    </w:p>
    <w:p w14:paraId="2E9D8441" w14:textId="77777777" w:rsidR="00E53743" w:rsidRPr="00902326" w:rsidRDefault="00180CC0" w:rsidP="00C700F9">
      <w:pPr>
        <w:pStyle w:val="-11"/>
        <w:numPr>
          <w:ilvl w:val="1"/>
          <w:numId w:val="83"/>
        </w:numPr>
        <w:ind w:left="0" w:firstLine="709"/>
        <w:jc w:val="both"/>
        <w:rPr>
          <w:lang w:eastAsia="en-US"/>
        </w:rPr>
      </w:pPr>
      <w:r w:rsidRPr="00902326">
        <w:rPr>
          <w:lang w:eastAsia="en-US"/>
        </w:rPr>
        <w:t xml:space="preserve">проводить и анализировать разработку </w:t>
      </w:r>
      <w:r w:rsidR="00E53743" w:rsidRPr="00902326">
        <w:rPr>
          <w:lang w:eastAsia="en-US"/>
        </w:rPr>
        <w:t xml:space="preserve">и / или </w:t>
      </w:r>
      <w:r w:rsidRPr="00902326">
        <w:rPr>
          <w:lang w:eastAsia="en-US"/>
        </w:rPr>
        <w:t xml:space="preserve">реализацию </w:t>
      </w:r>
      <w:r w:rsidR="00E53743" w:rsidRPr="00902326">
        <w:rPr>
          <w:lang w:eastAsia="en-US"/>
        </w:rPr>
        <w:t>проектов, предполагающих:</w:t>
      </w:r>
    </w:p>
    <w:p w14:paraId="6BE770C7" w14:textId="77777777" w:rsidR="00E53743" w:rsidRPr="00902326" w:rsidRDefault="00E53743" w:rsidP="00C700F9">
      <w:pPr>
        <w:pStyle w:val="-11"/>
        <w:numPr>
          <w:ilvl w:val="1"/>
          <w:numId w:val="83"/>
        </w:numPr>
        <w:ind w:left="0" w:firstLine="709"/>
        <w:jc w:val="both"/>
        <w:rPr>
          <w:lang w:eastAsia="en-US"/>
        </w:rPr>
      </w:pPr>
      <w:r w:rsidRPr="00902326">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14:paraId="28DE60DB" w14:textId="77777777" w:rsidR="00E53743" w:rsidRPr="00902326" w:rsidRDefault="00E53743" w:rsidP="00C700F9">
      <w:pPr>
        <w:pStyle w:val="-11"/>
        <w:numPr>
          <w:ilvl w:val="1"/>
          <w:numId w:val="83"/>
        </w:numPr>
        <w:ind w:left="0" w:firstLine="709"/>
        <w:jc w:val="both"/>
        <w:rPr>
          <w:lang w:eastAsia="en-US"/>
        </w:rPr>
      </w:pPr>
      <w:r w:rsidRPr="00902326">
        <w:rPr>
          <w:lang w:eastAsia="en-US"/>
        </w:rPr>
        <w:t>планирование (разработку) материального продукта на основе самостоятельно провед</w:t>
      </w:r>
      <w:r w:rsidR="00245F1D" w:rsidRPr="00902326">
        <w:rPr>
          <w:lang w:eastAsia="en-US"/>
        </w:rPr>
        <w:t>е</w:t>
      </w:r>
      <w:r w:rsidRPr="00902326">
        <w:rPr>
          <w:lang w:eastAsia="en-US"/>
        </w:rPr>
        <w:t>нных исследований потребительских интересов;</w:t>
      </w:r>
    </w:p>
    <w:p w14:paraId="76366E06" w14:textId="77777777" w:rsidR="00E53743" w:rsidRPr="00902326" w:rsidRDefault="00E53743" w:rsidP="00C700F9">
      <w:pPr>
        <w:pStyle w:val="-11"/>
        <w:numPr>
          <w:ilvl w:val="1"/>
          <w:numId w:val="83"/>
        </w:numPr>
        <w:ind w:left="0" w:firstLine="709"/>
        <w:jc w:val="both"/>
        <w:rPr>
          <w:lang w:eastAsia="en-US"/>
        </w:rPr>
      </w:pPr>
      <w:r w:rsidRPr="00902326">
        <w:rPr>
          <w:lang w:eastAsia="en-US"/>
        </w:rPr>
        <w:t>разработку плана продвижения продукта</w:t>
      </w:r>
      <w:r w:rsidR="006C7538" w:rsidRPr="00902326">
        <w:rPr>
          <w:lang w:eastAsia="en-US"/>
        </w:rPr>
        <w:t>;</w:t>
      </w:r>
    </w:p>
    <w:p w14:paraId="2127CC6D" w14:textId="77777777" w:rsidR="00587979" w:rsidRPr="00902326" w:rsidRDefault="00587979" w:rsidP="00C700F9">
      <w:pPr>
        <w:pStyle w:val="-11"/>
        <w:numPr>
          <w:ilvl w:val="1"/>
          <w:numId w:val="38"/>
        </w:numPr>
        <w:tabs>
          <w:tab w:val="left" w:pos="993"/>
          <w:tab w:val="left" w:pos="5954"/>
          <w:tab w:val="left" w:pos="10065"/>
        </w:tabs>
        <w:ind w:left="0" w:firstLine="709"/>
        <w:jc w:val="both"/>
        <w:rPr>
          <w:lang w:eastAsia="en-US"/>
        </w:rPr>
      </w:pPr>
      <w:r w:rsidRPr="00902326">
        <w:rPr>
          <w:lang w:eastAsia="en-US"/>
        </w:rPr>
        <w:t xml:space="preserve">проводить и </w:t>
      </w:r>
      <w:proofErr w:type="spellStart"/>
      <w:r w:rsidRPr="00902326">
        <w:rPr>
          <w:lang w:eastAsia="en-US"/>
        </w:rPr>
        <w:t>анализироватьконструирование</w:t>
      </w:r>
      <w:proofErr w:type="spellEnd"/>
      <w:r w:rsidRPr="00902326">
        <w:rPr>
          <w:lang w:eastAsia="en-US"/>
        </w:rPr>
        <w:t xml:space="preserve">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14:paraId="0EDA28F9" w14:textId="77777777" w:rsidR="00E53743" w:rsidRPr="00902326" w:rsidRDefault="00E53743" w:rsidP="00C700F9">
      <w:pPr>
        <w:pStyle w:val="-11"/>
        <w:numPr>
          <w:ilvl w:val="1"/>
          <w:numId w:val="38"/>
        </w:numPr>
        <w:tabs>
          <w:tab w:val="left" w:pos="993"/>
          <w:tab w:val="left" w:pos="5954"/>
          <w:tab w:val="left" w:pos="10065"/>
        </w:tabs>
        <w:ind w:left="0" w:firstLine="709"/>
        <w:jc w:val="both"/>
        <w:rPr>
          <w:b/>
        </w:rPr>
      </w:pPr>
      <w:r w:rsidRPr="00902326">
        <w:rPr>
          <w:b/>
        </w:rPr>
        <w:t>Выпускник получит возможность научиться:</w:t>
      </w:r>
    </w:p>
    <w:p w14:paraId="626294D9" w14:textId="77777777" w:rsidR="00E53743" w:rsidRPr="00902326" w:rsidRDefault="006C7538" w:rsidP="00C700F9">
      <w:pPr>
        <w:pStyle w:val="-11"/>
        <w:numPr>
          <w:ilvl w:val="1"/>
          <w:numId w:val="36"/>
        </w:numPr>
        <w:tabs>
          <w:tab w:val="left" w:pos="993"/>
          <w:tab w:val="left" w:pos="5954"/>
          <w:tab w:val="left" w:pos="10065"/>
        </w:tabs>
        <w:ind w:left="0" w:firstLine="709"/>
        <w:jc w:val="both"/>
        <w:rPr>
          <w:i/>
          <w:lang w:eastAsia="en-US"/>
        </w:rPr>
      </w:pPr>
      <w:r w:rsidRPr="00902326">
        <w:rPr>
          <w:i/>
          <w:lang w:eastAsia="en-US"/>
        </w:rPr>
        <w:t xml:space="preserve">выявлять </w:t>
      </w:r>
      <w:r w:rsidR="00E53743" w:rsidRPr="00902326">
        <w:rPr>
          <w:i/>
          <w:lang w:eastAsia="en-US"/>
        </w:rPr>
        <w:t xml:space="preserve">и </w:t>
      </w:r>
      <w:r w:rsidRPr="00902326">
        <w:rPr>
          <w:i/>
          <w:lang w:eastAsia="en-US"/>
        </w:rPr>
        <w:t xml:space="preserve">формулировать </w:t>
      </w:r>
      <w:r w:rsidR="00E53743" w:rsidRPr="00902326">
        <w:rPr>
          <w:i/>
          <w:lang w:eastAsia="en-US"/>
        </w:rPr>
        <w:t>проблему, требующую технологического решения</w:t>
      </w:r>
      <w:r w:rsidRPr="00902326">
        <w:rPr>
          <w:i/>
          <w:lang w:eastAsia="en-US"/>
        </w:rPr>
        <w:t>;</w:t>
      </w:r>
    </w:p>
    <w:p w14:paraId="7AF5321A" w14:textId="77777777" w:rsidR="00E53743" w:rsidRPr="00902326" w:rsidRDefault="006C7538" w:rsidP="00C700F9">
      <w:pPr>
        <w:pStyle w:val="-11"/>
        <w:numPr>
          <w:ilvl w:val="1"/>
          <w:numId w:val="36"/>
        </w:numPr>
        <w:tabs>
          <w:tab w:val="left" w:pos="993"/>
          <w:tab w:val="left" w:pos="5954"/>
          <w:tab w:val="left" w:pos="10065"/>
        </w:tabs>
        <w:ind w:left="0" w:firstLine="709"/>
        <w:jc w:val="both"/>
        <w:rPr>
          <w:i/>
          <w:lang w:eastAsia="en-US"/>
        </w:rPr>
      </w:pPr>
      <w:r w:rsidRPr="00902326">
        <w:rPr>
          <w:i/>
          <w:lang w:eastAsia="en-US"/>
        </w:rPr>
        <w:t xml:space="preserve">модифицировать </w:t>
      </w:r>
      <w:r w:rsidR="00E53743" w:rsidRPr="00902326">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902326">
        <w:rPr>
          <w:i/>
          <w:lang w:eastAsia="en-US"/>
        </w:rPr>
        <w:t xml:space="preserve">разрабатывать </w:t>
      </w:r>
      <w:r w:rsidR="00E53743" w:rsidRPr="00902326">
        <w:rPr>
          <w:i/>
          <w:lang w:eastAsia="en-US"/>
        </w:rPr>
        <w:t>технологию на основе базовой технологи</w:t>
      </w:r>
      <w:r w:rsidRPr="00902326">
        <w:rPr>
          <w:i/>
          <w:lang w:eastAsia="en-US"/>
        </w:rPr>
        <w:t>и;</w:t>
      </w:r>
    </w:p>
    <w:p w14:paraId="2B901784" w14:textId="77777777" w:rsidR="00E53743" w:rsidRPr="00902326" w:rsidRDefault="006C7538" w:rsidP="00C700F9">
      <w:pPr>
        <w:pStyle w:val="-11"/>
        <w:numPr>
          <w:ilvl w:val="1"/>
          <w:numId w:val="36"/>
        </w:numPr>
        <w:tabs>
          <w:tab w:val="left" w:pos="993"/>
          <w:tab w:val="left" w:pos="5954"/>
          <w:tab w:val="left" w:pos="10065"/>
        </w:tabs>
        <w:ind w:left="0" w:firstLine="709"/>
        <w:jc w:val="both"/>
        <w:rPr>
          <w:i/>
          <w:lang w:eastAsia="en-US"/>
        </w:rPr>
      </w:pPr>
      <w:proofErr w:type="spellStart"/>
      <w:r w:rsidRPr="00902326">
        <w:rPr>
          <w:i/>
          <w:lang w:eastAsia="en-US"/>
        </w:rPr>
        <w:t>технологизировать</w:t>
      </w:r>
      <w:proofErr w:type="spellEnd"/>
      <w:r w:rsidRPr="00902326">
        <w:rPr>
          <w:i/>
          <w:lang w:eastAsia="en-US"/>
        </w:rPr>
        <w:t xml:space="preserve"> </w:t>
      </w:r>
      <w:r w:rsidR="00E53743" w:rsidRPr="00902326">
        <w:rPr>
          <w:i/>
          <w:lang w:eastAsia="en-US"/>
        </w:rPr>
        <w:t xml:space="preserve">свой опыт, </w:t>
      </w:r>
      <w:r w:rsidRPr="00902326">
        <w:rPr>
          <w:i/>
          <w:lang w:eastAsia="en-US"/>
        </w:rPr>
        <w:t xml:space="preserve">представлять </w:t>
      </w:r>
      <w:r w:rsidR="00E53743" w:rsidRPr="00902326">
        <w:rPr>
          <w:i/>
          <w:lang w:eastAsia="en-US"/>
        </w:rPr>
        <w:t>на основе ретроспективного анализа и унификации деятельности описание в виде инструкции или технологической карты</w:t>
      </w:r>
      <w:r w:rsidRPr="00902326">
        <w:rPr>
          <w:i/>
          <w:lang w:eastAsia="en-US"/>
        </w:rPr>
        <w:t>;</w:t>
      </w:r>
    </w:p>
    <w:p w14:paraId="51E2F766" w14:textId="77777777" w:rsidR="00E53743" w:rsidRPr="00902326" w:rsidRDefault="006C7538" w:rsidP="00C700F9">
      <w:pPr>
        <w:pStyle w:val="-11"/>
        <w:numPr>
          <w:ilvl w:val="1"/>
          <w:numId w:val="36"/>
        </w:numPr>
        <w:tabs>
          <w:tab w:val="left" w:pos="993"/>
          <w:tab w:val="left" w:pos="5954"/>
          <w:tab w:val="left" w:pos="10065"/>
        </w:tabs>
        <w:ind w:left="0" w:firstLine="709"/>
        <w:jc w:val="both"/>
        <w:rPr>
          <w:lang w:eastAsia="en-US"/>
        </w:rPr>
      </w:pPr>
      <w:r w:rsidRPr="00902326">
        <w:rPr>
          <w:i/>
          <w:lang w:eastAsia="en-US"/>
        </w:rPr>
        <w:t xml:space="preserve">оценивать </w:t>
      </w:r>
      <w:r w:rsidR="00E53743" w:rsidRPr="00902326">
        <w:rPr>
          <w:i/>
          <w:lang w:eastAsia="en-US"/>
        </w:rPr>
        <w:t>коммерческий потенциал продукта и / или технологии</w:t>
      </w:r>
      <w:r w:rsidR="00E53743" w:rsidRPr="00902326">
        <w:rPr>
          <w:lang w:eastAsia="en-US"/>
        </w:rPr>
        <w:t>.</w:t>
      </w:r>
    </w:p>
    <w:p w14:paraId="0B39D2BC" w14:textId="77777777" w:rsidR="00E53743" w:rsidRPr="00902326" w:rsidRDefault="00E53743" w:rsidP="00902326">
      <w:pPr>
        <w:pStyle w:val="-11"/>
        <w:tabs>
          <w:tab w:val="left" w:pos="5954"/>
          <w:tab w:val="left" w:pos="10065"/>
        </w:tabs>
        <w:ind w:left="0" w:firstLine="709"/>
        <w:jc w:val="both"/>
        <w:rPr>
          <w:b/>
          <w:lang w:eastAsia="en-US"/>
        </w:rPr>
      </w:pPr>
      <w:r w:rsidRPr="00902326">
        <w:rPr>
          <w:b/>
          <w:lang w:eastAsia="en-US"/>
        </w:rPr>
        <w:t>Построение образовательных траекторий и планов в области профессионального самоопределения</w:t>
      </w:r>
    </w:p>
    <w:p w14:paraId="44561F22" w14:textId="77777777" w:rsidR="00E53743" w:rsidRPr="00902326" w:rsidRDefault="00587979" w:rsidP="00902326">
      <w:pPr>
        <w:pStyle w:val="-11"/>
        <w:tabs>
          <w:tab w:val="left" w:pos="5954"/>
          <w:tab w:val="left" w:pos="10065"/>
        </w:tabs>
        <w:ind w:left="0" w:firstLine="709"/>
        <w:jc w:val="both"/>
        <w:rPr>
          <w:rFonts w:eastAsia="MS Mincho"/>
        </w:rPr>
      </w:pPr>
      <w:r w:rsidRPr="00902326">
        <w:t>Выпускник научится</w:t>
      </w:r>
      <w:r w:rsidR="00E53743" w:rsidRPr="00902326">
        <w:t>:</w:t>
      </w:r>
    </w:p>
    <w:p w14:paraId="36F534F7" w14:textId="77777777" w:rsidR="00E53743" w:rsidRPr="00902326" w:rsidRDefault="00587979" w:rsidP="00C700F9">
      <w:pPr>
        <w:pStyle w:val="-11"/>
        <w:numPr>
          <w:ilvl w:val="1"/>
          <w:numId w:val="35"/>
        </w:numPr>
        <w:tabs>
          <w:tab w:val="left" w:pos="993"/>
          <w:tab w:val="left" w:pos="5954"/>
          <w:tab w:val="left" w:pos="10065"/>
        </w:tabs>
        <w:ind w:left="0" w:firstLine="709"/>
        <w:jc w:val="both"/>
        <w:rPr>
          <w:lang w:eastAsia="en-US"/>
        </w:rPr>
      </w:pPr>
      <w:r w:rsidRPr="00902326">
        <w:rPr>
          <w:lang w:eastAsia="en-US"/>
        </w:rPr>
        <w:t xml:space="preserve">характеризовать </w:t>
      </w:r>
      <w:r w:rsidR="00E53743" w:rsidRPr="00902326">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14:paraId="77FDCADC" w14:textId="77777777" w:rsidR="00E53743" w:rsidRPr="00902326" w:rsidRDefault="00587979" w:rsidP="00C700F9">
      <w:pPr>
        <w:pStyle w:val="-11"/>
        <w:numPr>
          <w:ilvl w:val="1"/>
          <w:numId w:val="35"/>
        </w:numPr>
        <w:tabs>
          <w:tab w:val="left" w:pos="993"/>
          <w:tab w:val="left" w:pos="5954"/>
          <w:tab w:val="left" w:pos="10065"/>
        </w:tabs>
        <w:ind w:left="0" w:firstLine="709"/>
        <w:jc w:val="both"/>
        <w:rPr>
          <w:lang w:eastAsia="en-US"/>
        </w:rPr>
      </w:pPr>
      <w:r w:rsidRPr="00902326">
        <w:rPr>
          <w:lang w:eastAsia="en-US"/>
        </w:rPr>
        <w:t xml:space="preserve">характеризовать </w:t>
      </w:r>
      <w:r w:rsidR="00E53743" w:rsidRPr="00902326">
        <w:rPr>
          <w:lang w:eastAsia="en-US"/>
        </w:rPr>
        <w:t>ситуацию на региональном рынке труда, называет тенденции е</w:t>
      </w:r>
      <w:r w:rsidR="00245F1D" w:rsidRPr="00902326">
        <w:rPr>
          <w:lang w:eastAsia="en-US"/>
        </w:rPr>
        <w:t>е</w:t>
      </w:r>
      <w:r w:rsidR="00E53743" w:rsidRPr="00902326">
        <w:rPr>
          <w:lang w:eastAsia="en-US"/>
        </w:rPr>
        <w:t xml:space="preserve"> развития,</w:t>
      </w:r>
    </w:p>
    <w:p w14:paraId="5E5C3FAC" w14:textId="77777777" w:rsidR="00E53743" w:rsidRPr="00902326" w:rsidRDefault="00F578F2" w:rsidP="00C700F9">
      <w:pPr>
        <w:pStyle w:val="-11"/>
        <w:numPr>
          <w:ilvl w:val="1"/>
          <w:numId w:val="35"/>
        </w:numPr>
        <w:tabs>
          <w:tab w:val="left" w:pos="993"/>
          <w:tab w:val="left" w:pos="5954"/>
          <w:tab w:val="left" w:pos="10065"/>
        </w:tabs>
        <w:ind w:left="0" w:firstLine="709"/>
        <w:jc w:val="both"/>
        <w:rPr>
          <w:lang w:eastAsia="en-US"/>
        </w:rPr>
      </w:pPr>
      <w:r w:rsidRPr="00902326">
        <w:rPr>
          <w:lang w:eastAsia="en-US"/>
        </w:rPr>
        <w:t xml:space="preserve">разъяснять </w:t>
      </w:r>
      <w:r w:rsidR="00E53743" w:rsidRPr="00902326">
        <w:rPr>
          <w:lang w:eastAsia="en-US"/>
        </w:rPr>
        <w:t>социальное значение групп профессий, востребованных на региональном рынке труда,</w:t>
      </w:r>
    </w:p>
    <w:p w14:paraId="14039D1A" w14:textId="77777777" w:rsidR="00E53743" w:rsidRPr="00902326" w:rsidRDefault="00587979" w:rsidP="00C700F9">
      <w:pPr>
        <w:pStyle w:val="-11"/>
        <w:numPr>
          <w:ilvl w:val="1"/>
          <w:numId w:val="35"/>
        </w:numPr>
        <w:tabs>
          <w:tab w:val="left" w:pos="993"/>
          <w:tab w:val="left" w:pos="5954"/>
          <w:tab w:val="left" w:pos="10065"/>
        </w:tabs>
        <w:ind w:left="0" w:firstLine="709"/>
        <w:jc w:val="both"/>
        <w:rPr>
          <w:lang w:eastAsia="en-US"/>
        </w:rPr>
      </w:pPr>
      <w:r w:rsidRPr="00902326">
        <w:rPr>
          <w:lang w:eastAsia="en-US"/>
        </w:rPr>
        <w:t xml:space="preserve">характеризовать </w:t>
      </w:r>
      <w:r w:rsidR="00E53743" w:rsidRPr="00902326">
        <w:rPr>
          <w:lang w:eastAsia="en-US"/>
        </w:rPr>
        <w:t>группы предприятий региона проживания,</w:t>
      </w:r>
    </w:p>
    <w:p w14:paraId="69AEAC55" w14:textId="77777777" w:rsidR="00E53743" w:rsidRPr="00902326" w:rsidRDefault="00587979" w:rsidP="00C700F9">
      <w:pPr>
        <w:pStyle w:val="-11"/>
        <w:numPr>
          <w:ilvl w:val="1"/>
          <w:numId w:val="35"/>
        </w:numPr>
        <w:tabs>
          <w:tab w:val="left" w:pos="993"/>
          <w:tab w:val="left" w:pos="5954"/>
          <w:tab w:val="left" w:pos="10065"/>
        </w:tabs>
        <w:ind w:left="0" w:firstLine="709"/>
        <w:jc w:val="both"/>
        <w:rPr>
          <w:lang w:eastAsia="en-US"/>
        </w:rPr>
      </w:pPr>
      <w:r w:rsidRPr="00902326">
        <w:rPr>
          <w:lang w:eastAsia="en-US"/>
        </w:rPr>
        <w:lastRenderedPageBreak/>
        <w:t xml:space="preserve">характеризовать </w:t>
      </w:r>
      <w:r w:rsidR="00E53743" w:rsidRPr="00902326">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14:paraId="6D163A6D" w14:textId="77777777" w:rsidR="00E53743" w:rsidRPr="00902326" w:rsidRDefault="00587979" w:rsidP="00C700F9">
      <w:pPr>
        <w:pStyle w:val="-11"/>
        <w:numPr>
          <w:ilvl w:val="1"/>
          <w:numId w:val="35"/>
        </w:numPr>
        <w:tabs>
          <w:tab w:val="left" w:pos="993"/>
          <w:tab w:val="left" w:pos="5954"/>
          <w:tab w:val="left" w:pos="10065"/>
        </w:tabs>
        <w:ind w:left="0" w:firstLine="709"/>
        <w:jc w:val="both"/>
        <w:rPr>
          <w:lang w:eastAsia="en-US"/>
        </w:rPr>
      </w:pPr>
      <w:r w:rsidRPr="00902326">
        <w:rPr>
          <w:lang w:eastAsia="en-US"/>
        </w:rPr>
        <w:t xml:space="preserve">анализировать </w:t>
      </w:r>
      <w:r w:rsidR="00E53743" w:rsidRPr="00902326">
        <w:rPr>
          <w:lang w:eastAsia="en-US"/>
        </w:rPr>
        <w:t>свои мотивы и причины принятия тех или иных решений,</w:t>
      </w:r>
    </w:p>
    <w:p w14:paraId="08CC69FA" w14:textId="77777777" w:rsidR="00E53743" w:rsidRPr="00902326" w:rsidRDefault="00587979" w:rsidP="00C700F9">
      <w:pPr>
        <w:pStyle w:val="-11"/>
        <w:numPr>
          <w:ilvl w:val="1"/>
          <w:numId w:val="35"/>
        </w:numPr>
        <w:tabs>
          <w:tab w:val="left" w:pos="993"/>
          <w:tab w:val="left" w:pos="5954"/>
          <w:tab w:val="left" w:pos="10065"/>
        </w:tabs>
        <w:ind w:left="0" w:firstLine="709"/>
        <w:jc w:val="both"/>
        <w:rPr>
          <w:lang w:eastAsia="en-US"/>
        </w:rPr>
      </w:pPr>
      <w:r w:rsidRPr="00902326">
        <w:rPr>
          <w:lang w:eastAsia="en-US"/>
        </w:rPr>
        <w:t xml:space="preserve">анализировать </w:t>
      </w:r>
      <w:r w:rsidR="00E53743" w:rsidRPr="00902326">
        <w:rPr>
          <w:lang w:eastAsia="en-US"/>
        </w:rPr>
        <w:t>результаты и последствия своих решений, связанных с выбором и реализацией образовательной траектории,</w:t>
      </w:r>
    </w:p>
    <w:p w14:paraId="250A5165" w14:textId="77777777" w:rsidR="00E53743" w:rsidRPr="00902326" w:rsidRDefault="00587979" w:rsidP="00C700F9">
      <w:pPr>
        <w:pStyle w:val="-11"/>
        <w:numPr>
          <w:ilvl w:val="1"/>
          <w:numId w:val="35"/>
        </w:numPr>
        <w:tabs>
          <w:tab w:val="left" w:pos="993"/>
          <w:tab w:val="left" w:pos="5954"/>
          <w:tab w:val="left" w:pos="10065"/>
        </w:tabs>
        <w:ind w:left="0" w:firstLine="709"/>
        <w:jc w:val="both"/>
        <w:rPr>
          <w:lang w:eastAsia="en-US"/>
        </w:rPr>
      </w:pPr>
      <w:r w:rsidRPr="00902326">
        <w:rPr>
          <w:lang w:eastAsia="en-US"/>
        </w:rPr>
        <w:t xml:space="preserve">анализировать </w:t>
      </w:r>
      <w:r w:rsidR="00E53743" w:rsidRPr="00902326">
        <w:rPr>
          <w:lang w:eastAsia="en-US"/>
        </w:rPr>
        <w:t>свои возможности и предпочтения, связанные с освоением определ</w:t>
      </w:r>
      <w:r w:rsidR="00245F1D" w:rsidRPr="00902326">
        <w:rPr>
          <w:lang w:eastAsia="en-US"/>
        </w:rPr>
        <w:t>е</w:t>
      </w:r>
      <w:r w:rsidR="00E53743" w:rsidRPr="00902326">
        <w:rPr>
          <w:lang w:eastAsia="en-US"/>
        </w:rPr>
        <w:t>нного уровня образовательных программ и реализацией тех или иных видов деятельности,</w:t>
      </w:r>
    </w:p>
    <w:p w14:paraId="17E164AA" w14:textId="77777777" w:rsidR="00E53743" w:rsidRPr="00902326" w:rsidRDefault="00587979" w:rsidP="00C700F9">
      <w:pPr>
        <w:pStyle w:val="-11"/>
        <w:numPr>
          <w:ilvl w:val="1"/>
          <w:numId w:val="35"/>
        </w:numPr>
        <w:tabs>
          <w:tab w:val="left" w:pos="993"/>
          <w:tab w:val="left" w:pos="5954"/>
          <w:tab w:val="left" w:pos="10065"/>
        </w:tabs>
        <w:ind w:left="0" w:firstLine="709"/>
        <w:jc w:val="both"/>
        <w:rPr>
          <w:lang w:eastAsia="en-US"/>
        </w:rPr>
      </w:pPr>
      <w:r w:rsidRPr="00902326">
        <w:rPr>
          <w:lang w:eastAsia="en-US"/>
        </w:rPr>
        <w:t xml:space="preserve">получит </w:t>
      </w:r>
      <w:r w:rsidR="00E53743" w:rsidRPr="00902326">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3CDF807C" w14:textId="77777777" w:rsidR="00E53743" w:rsidRPr="00902326" w:rsidRDefault="00587979" w:rsidP="00C700F9">
      <w:pPr>
        <w:pStyle w:val="-11"/>
        <w:numPr>
          <w:ilvl w:val="1"/>
          <w:numId w:val="35"/>
        </w:numPr>
        <w:tabs>
          <w:tab w:val="left" w:pos="993"/>
          <w:tab w:val="left" w:pos="5954"/>
          <w:tab w:val="left" w:pos="10065"/>
        </w:tabs>
        <w:ind w:left="0" w:firstLine="709"/>
        <w:jc w:val="both"/>
        <w:rPr>
          <w:lang w:eastAsia="en-US"/>
        </w:rPr>
      </w:pPr>
      <w:r w:rsidRPr="00902326">
        <w:rPr>
          <w:lang w:eastAsia="en-US"/>
        </w:rPr>
        <w:t xml:space="preserve">получит </w:t>
      </w:r>
      <w:r w:rsidR="00E53743" w:rsidRPr="00902326">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6550EDC3" w14:textId="77777777" w:rsidR="00E53743" w:rsidRPr="00902326" w:rsidRDefault="00E53743"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6CBE2E13" w14:textId="77777777" w:rsidR="00E53743" w:rsidRPr="00902326" w:rsidRDefault="006C7538" w:rsidP="00C700F9">
      <w:pPr>
        <w:pStyle w:val="-11"/>
        <w:numPr>
          <w:ilvl w:val="1"/>
          <w:numId w:val="34"/>
        </w:numPr>
        <w:tabs>
          <w:tab w:val="left" w:pos="284"/>
          <w:tab w:val="left" w:pos="993"/>
          <w:tab w:val="left" w:pos="5954"/>
          <w:tab w:val="left" w:pos="10065"/>
        </w:tabs>
        <w:ind w:left="0" w:firstLine="709"/>
        <w:jc w:val="both"/>
        <w:rPr>
          <w:i/>
          <w:lang w:eastAsia="en-US"/>
        </w:rPr>
      </w:pPr>
      <w:r w:rsidRPr="00902326">
        <w:rPr>
          <w:i/>
          <w:lang w:eastAsia="en-US"/>
        </w:rPr>
        <w:t xml:space="preserve">предлагать </w:t>
      </w:r>
      <w:r w:rsidR="00E53743" w:rsidRPr="00902326">
        <w:rPr>
          <w:i/>
          <w:lang w:eastAsia="en-US"/>
        </w:rPr>
        <w:t>альтернативные варианты траекторий профессионального образования для занятия заданных должностей</w:t>
      </w:r>
      <w:r w:rsidRPr="00902326">
        <w:rPr>
          <w:i/>
          <w:lang w:eastAsia="en-US"/>
        </w:rPr>
        <w:t>;</w:t>
      </w:r>
    </w:p>
    <w:p w14:paraId="56FA7FBE" w14:textId="77777777" w:rsidR="00E53743" w:rsidRPr="00902326" w:rsidRDefault="006C7538" w:rsidP="00C700F9">
      <w:pPr>
        <w:pStyle w:val="-11"/>
        <w:numPr>
          <w:ilvl w:val="1"/>
          <w:numId w:val="32"/>
        </w:numPr>
        <w:tabs>
          <w:tab w:val="left" w:pos="284"/>
          <w:tab w:val="left" w:pos="993"/>
          <w:tab w:val="left" w:pos="5954"/>
          <w:tab w:val="left" w:pos="10065"/>
        </w:tabs>
        <w:ind w:left="0" w:firstLine="709"/>
        <w:jc w:val="both"/>
        <w:rPr>
          <w:lang w:eastAsia="en-US"/>
        </w:rPr>
      </w:pPr>
      <w:r w:rsidRPr="00902326">
        <w:rPr>
          <w:i/>
          <w:lang w:eastAsia="en-US"/>
        </w:rPr>
        <w:t xml:space="preserve">анализировать </w:t>
      </w:r>
      <w:r w:rsidR="00E53743" w:rsidRPr="00902326">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902326">
        <w:rPr>
          <w:lang w:eastAsia="en-US"/>
        </w:rPr>
        <w:t>.</w:t>
      </w:r>
    </w:p>
    <w:p w14:paraId="63038B24" w14:textId="77777777" w:rsidR="00E53743" w:rsidRPr="00902326" w:rsidRDefault="00E53743" w:rsidP="00902326">
      <w:pPr>
        <w:pStyle w:val="afff8"/>
        <w:tabs>
          <w:tab w:val="left" w:pos="5954"/>
          <w:tab w:val="left" w:pos="10065"/>
        </w:tabs>
        <w:spacing w:line="240" w:lineRule="auto"/>
        <w:ind w:firstLine="709"/>
        <w:outlineLvl w:val="0"/>
        <w:rPr>
          <w:b/>
          <w:sz w:val="24"/>
        </w:rPr>
      </w:pPr>
      <w:bookmarkStart w:id="83" w:name="_Toc409691646"/>
      <w:bookmarkStart w:id="84" w:name="_Toc410653969"/>
      <w:bookmarkStart w:id="85" w:name="_Toc410702973"/>
      <w:bookmarkStart w:id="86" w:name="_Toc414553155"/>
      <w:r w:rsidRPr="00902326">
        <w:rPr>
          <w:b/>
          <w:sz w:val="24"/>
        </w:rPr>
        <w:t>По годам обучения результаты могут быть структурированы и конкретизированы следующим образом:</w:t>
      </w:r>
      <w:bookmarkEnd w:id="83"/>
      <w:bookmarkEnd w:id="84"/>
      <w:bookmarkEnd w:id="85"/>
      <w:bookmarkEnd w:id="86"/>
    </w:p>
    <w:p w14:paraId="19FDCC3B" w14:textId="77777777" w:rsidR="00E53743" w:rsidRPr="00902326" w:rsidRDefault="00E53743" w:rsidP="00902326">
      <w:pPr>
        <w:tabs>
          <w:tab w:val="left" w:pos="851"/>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5 класс</w:t>
      </w:r>
    </w:p>
    <w:p w14:paraId="3890B958" w14:textId="77777777" w:rsidR="00E53743" w:rsidRPr="00902326" w:rsidRDefault="00E53743" w:rsidP="00902326">
      <w:pPr>
        <w:tabs>
          <w:tab w:val="left" w:pos="851"/>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По завершении учебного года обучающийся:</w:t>
      </w:r>
    </w:p>
    <w:p w14:paraId="23232A81" w14:textId="77777777" w:rsidR="00E53743" w:rsidRPr="00902326" w:rsidRDefault="00E53743" w:rsidP="00C700F9">
      <w:pPr>
        <w:numPr>
          <w:ilvl w:val="1"/>
          <w:numId w:val="32"/>
        </w:numPr>
        <w:tabs>
          <w:tab w:val="left" w:pos="284"/>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характеризует рекламу как средство формирования потребностей</w:t>
      </w:r>
      <w:r w:rsidR="006C7538" w:rsidRPr="00902326">
        <w:rPr>
          <w:rFonts w:ascii="Times New Roman" w:hAnsi="Times New Roman"/>
          <w:sz w:val="24"/>
          <w:szCs w:val="24"/>
        </w:rPr>
        <w:t>;</w:t>
      </w:r>
    </w:p>
    <w:p w14:paraId="17225FEC" w14:textId="77777777" w:rsidR="00E53743" w:rsidRPr="00902326" w:rsidRDefault="00E53743" w:rsidP="00C700F9">
      <w:pPr>
        <w:numPr>
          <w:ilvl w:val="1"/>
          <w:numId w:val="32"/>
        </w:numPr>
        <w:tabs>
          <w:tab w:val="left" w:pos="284"/>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902326">
        <w:rPr>
          <w:rFonts w:ascii="Times New Roman" w:hAnsi="Times New Roman"/>
          <w:sz w:val="24"/>
          <w:szCs w:val="24"/>
        </w:rPr>
        <w:t>;</w:t>
      </w:r>
    </w:p>
    <w:p w14:paraId="1CC69809" w14:textId="77777777" w:rsidR="00E53743" w:rsidRPr="00902326" w:rsidRDefault="00E53743" w:rsidP="00C700F9">
      <w:pPr>
        <w:numPr>
          <w:ilvl w:val="1"/>
          <w:numId w:val="32"/>
        </w:numPr>
        <w:tabs>
          <w:tab w:val="left" w:pos="284"/>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902326">
        <w:rPr>
          <w:rFonts w:ascii="Times New Roman" w:hAnsi="Times New Roman"/>
          <w:sz w:val="24"/>
          <w:szCs w:val="24"/>
        </w:rPr>
        <w:t>;</w:t>
      </w:r>
    </w:p>
    <w:p w14:paraId="09C346B2" w14:textId="77777777" w:rsidR="00E53743" w:rsidRPr="00902326" w:rsidRDefault="00E53743" w:rsidP="00C700F9">
      <w:pPr>
        <w:numPr>
          <w:ilvl w:val="1"/>
          <w:numId w:val="32"/>
        </w:numPr>
        <w:tabs>
          <w:tab w:val="left" w:pos="284"/>
          <w:tab w:val="left" w:pos="993"/>
          <w:tab w:val="left" w:pos="1134"/>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902326">
        <w:rPr>
          <w:rFonts w:ascii="Times New Roman" w:hAnsi="Times New Roman"/>
          <w:sz w:val="24"/>
          <w:szCs w:val="24"/>
        </w:rPr>
        <w:t>;</w:t>
      </w:r>
    </w:p>
    <w:p w14:paraId="237BE1B3" w14:textId="77777777" w:rsidR="00E53743" w:rsidRPr="00902326" w:rsidRDefault="00E53743" w:rsidP="00C700F9">
      <w:pPr>
        <w:numPr>
          <w:ilvl w:val="1"/>
          <w:numId w:val="32"/>
        </w:numPr>
        <w:tabs>
          <w:tab w:val="left" w:pos="284"/>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902326">
        <w:rPr>
          <w:rFonts w:ascii="Times New Roman" w:hAnsi="Times New Roman"/>
          <w:sz w:val="24"/>
          <w:szCs w:val="24"/>
        </w:rPr>
        <w:t>;</w:t>
      </w:r>
    </w:p>
    <w:p w14:paraId="628E4AFE" w14:textId="77777777" w:rsidR="00E53743" w:rsidRPr="00902326" w:rsidRDefault="00E53743" w:rsidP="00C700F9">
      <w:pPr>
        <w:numPr>
          <w:ilvl w:val="1"/>
          <w:numId w:val="32"/>
        </w:numPr>
        <w:tabs>
          <w:tab w:val="left" w:pos="284"/>
          <w:tab w:val="left" w:pos="993"/>
          <w:tab w:val="left" w:pos="1134"/>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902326">
        <w:rPr>
          <w:rFonts w:ascii="Times New Roman" w:hAnsi="Times New Roman"/>
          <w:sz w:val="24"/>
          <w:szCs w:val="24"/>
        </w:rPr>
        <w:t>;</w:t>
      </w:r>
    </w:p>
    <w:p w14:paraId="07DFF09B" w14:textId="77777777" w:rsidR="00E53743" w:rsidRPr="00902326" w:rsidRDefault="00E53743" w:rsidP="00C700F9">
      <w:pPr>
        <w:numPr>
          <w:ilvl w:val="1"/>
          <w:numId w:val="32"/>
        </w:numPr>
        <w:tabs>
          <w:tab w:val="left" w:pos="284"/>
          <w:tab w:val="left" w:pos="993"/>
          <w:tab w:val="left" w:pos="1134"/>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902326">
        <w:rPr>
          <w:rFonts w:ascii="Times New Roman" w:hAnsi="Times New Roman"/>
          <w:sz w:val="24"/>
          <w:szCs w:val="24"/>
        </w:rPr>
        <w:t>;</w:t>
      </w:r>
    </w:p>
    <w:p w14:paraId="351E273A" w14:textId="77777777" w:rsidR="00E53743" w:rsidRPr="00902326" w:rsidRDefault="00E53743" w:rsidP="00C700F9">
      <w:pPr>
        <w:numPr>
          <w:ilvl w:val="1"/>
          <w:numId w:val="32"/>
        </w:numPr>
        <w:tabs>
          <w:tab w:val="left" w:pos="284"/>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составляет техническое задание, памятку, инструкцию, технологическую карту</w:t>
      </w:r>
      <w:r w:rsidR="006C7538" w:rsidRPr="00902326">
        <w:rPr>
          <w:rFonts w:ascii="Times New Roman" w:hAnsi="Times New Roman"/>
          <w:sz w:val="24"/>
          <w:szCs w:val="24"/>
        </w:rPr>
        <w:t>;</w:t>
      </w:r>
    </w:p>
    <w:p w14:paraId="60D3A965" w14:textId="77777777" w:rsidR="00E53743" w:rsidRPr="00902326" w:rsidRDefault="00E53743" w:rsidP="00C700F9">
      <w:pPr>
        <w:numPr>
          <w:ilvl w:val="1"/>
          <w:numId w:val="32"/>
        </w:numPr>
        <w:tabs>
          <w:tab w:val="left" w:pos="284"/>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осуществляет сборку моделей с помощью образовательного конструктора по инструкции</w:t>
      </w:r>
      <w:r w:rsidR="006C7538" w:rsidRPr="00902326">
        <w:rPr>
          <w:rFonts w:ascii="Times New Roman" w:hAnsi="Times New Roman"/>
          <w:sz w:val="24"/>
          <w:szCs w:val="24"/>
        </w:rPr>
        <w:t>;</w:t>
      </w:r>
    </w:p>
    <w:p w14:paraId="331672EA" w14:textId="77777777" w:rsidR="00E53743" w:rsidRPr="00902326" w:rsidRDefault="00E53743" w:rsidP="00C700F9">
      <w:pPr>
        <w:numPr>
          <w:ilvl w:val="1"/>
          <w:numId w:val="32"/>
        </w:numPr>
        <w:tabs>
          <w:tab w:val="left" w:pos="284"/>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осуществляет выбор товара в модельной ситуации</w:t>
      </w:r>
      <w:r w:rsidR="006C7538" w:rsidRPr="00902326">
        <w:rPr>
          <w:rFonts w:ascii="Times New Roman" w:hAnsi="Times New Roman"/>
          <w:sz w:val="24"/>
          <w:szCs w:val="24"/>
        </w:rPr>
        <w:t>;</w:t>
      </w:r>
    </w:p>
    <w:p w14:paraId="7F435212" w14:textId="77777777" w:rsidR="00E53743" w:rsidRPr="00902326" w:rsidRDefault="00E53743" w:rsidP="00C700F9">
      <w:pPr>
        <w:numPr>
          <w:ilvl w:val="1"/>
          <w:numId w:val="32"/>
        </w:numPr>
        <w:tabs>
          <w:tab w:val="left" w:pos="284"/>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902326">
        <w:rPr>
          <w:rFonts w:ascii="Times New Roman" w:hAnsi="Times New Roman"/>
          <w:sz w:val="24"/>
          <w:szCs w:val="24"/>
        </w:rPr>
        <w:t>;</w:t>
      </w:r>
    </w:p>
    <w:p w14:paraId="54B07F4A" w14:textId="77777777" w:rsidR="00E53743" w:rsidRPr="00902326" w:rsidRDefault="00E53743" w:rsidP="00C700F9">
      <w:pPr>
        <w:numPr>
          <w:ilvl w:val="1"/>
          <w:numId w:val="32"/>
        </w:numPr>
        <w:tabs>
          <w:tab w:val="left" w:pos="284"/>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конструирует модель по заданному прототипу</w:t>
      </w:r>
      <w:r w:rsidR="006C7538" w:rsidRPr="00902326">
        <w:rPr>
          <w:rFonts w:ascii="Times New Roman" w:hAnsi="Times New Roman"/>
          <w:sz w:val="24"/>
          <w:szCs w:val="24"/>
        </w:rPr>
        <w:t>;</w:t>
      </w:r>
    </w:p>
    <w:p w14:paraId="12101260" w14:textId="77777777" w:rsidR="00E53743" w:rsidRPr="00902326" w:rsidRDefault="00E53743" w:rsidP="00C700F9">
      <w:pPr>
        <w:numPr>
          <w:ilvl w:val="1"/>
          <w:numId w:val="32"/>
        </w:numPr>
        <w:tabs>
          <w:tab w:val="left" w:pos="284"/>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902326">
        <w:rPr>
          <w:rFonts w:ascii="Times New Roman" w:hAnsi="Times New Roman"/>
          <w:sz w:val="24"/>
          <w:szCs w:val="24"/>
        </w:rPr>
        <w:t>;</w:t>
      </w:r>
    </w:p>
    <w:p w14:paraId="0D9DB436" w14:textId="77777777" w:rsidR="00E53743" w:rsidRPr="00902326" w:rsidRDefault="00E53743" w:rsidP="00C700F9">
      <w:pPr>
        <w:numPr>
          <w:ilvl w:val="1"/>
          <w:numId w:val="32"/>
        </w:numPr>
        <w:tabs>
          <w:tab w:val="left" w:pos="284"/>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lastRenderedPageBreak/>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902326">
        <w:rPr>
          <w:rFonts w:ascii="Times New Roman" w:hAnsi="Times New Roman"/>
          <w:sz w:val="24"/>
          <w:szCs w:val="24"/>
        </w:rPr>
        <w:t>;</w:t>
      </w:r>
    </w:p>
    <w:p w14:paraId="76172C18" w14:textId="77777777" w:rsidR="00E53743" w:rsidRPr="00902326" w:rsidRDefault="00E53743" w:rsidP="00C700F9">
      <w:pPr>
        <w:numPr>
          <w:ilvl w:val="1"/>
          <w:numId w:val="32"/>
        </w:numPr>
        <w:tabs>
          <w:tab w:val="left" w:pos="284"/>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получил и проанализировал опыт проведения испытания, анализа, модернизации модели</w:t>
      </w:r>
      <w:r w:rsidR="00523BF1" w:rsidRPr="00902326">
        <w:rPr>
          <w:rFonts w:ascii="Times New Roman" w:hAnsi="Times New Roman"/>
          <w:sz w:val="24"/>
          <w:szCs w:val="24"/>
        </w:rPr>
        <w:t>;</w:t>
      </w:r>
    </w:p>
    <w:p w14:paraId="72038290" w14:textId="77777777" w:rsidR="00E53743" w:rsidRPr="00902326" w:rsidRDefault="00E53743" w:rsidP="00C700F9">
      <w:pPr>
        <w:numPr>
          <w:ilvl w:val="1"/>
          <w:numId w:val="32"/>
        </w:numPr>
        <w:tabs>
          <w:tab w:val="left" w:pos="284"/>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902326">
        <w:rPr>
          <w:rFonts w:ascii="Times New Roman" w:hAnsi="Times New Roman"/>
          <w:sz w:val="24"/>
          <w:szCs w:val="24"/>
        </w:rPr>
        <w:t>;</w:t>
      </w:r>
    </w:p>
    <w:p w14:paraId="0BB4B33F" w14:textId="77777777" w:rsidR="00E53743" w:rsidRPr="00902326" w:rsidRDefault="00E53743" w:rsidP="00C700F9">
      <w:pPr>
        <w:numPr>
          <w:ilvl w:val="1"/>
          <w:numId w:val="32"/>
        </w:numPr>
        <w:tabs>
          <w:tab w:val="left" w:pos="284"/>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902326">
        <w:rPr>
          <w:rFonts w:ascii="Times New Roman" w:hAnsi="Times New Roman"/>
          <w:sz w:val="24"/>
          <w:szCs w:val="24"/>
        </w:rPr>
        <w:t>;</w:t>
      </w:r>
    </w:p>
    <w:p w14:paraId="2E4D1EC7" w14:textId="77777777" w:rsidR="00E53743" w:rsidRPr="00902326" w:rsidRDefault="00E53743" w:rsidP="00C700F9">
      <w:pPr>
        <w:numPr>
          <w:ilvl w:val="1"/>
          <w:numId w:val="32"/>
        </w:numPr>
        <w:tabs>
          <w:tab w:val="left" w:pos="284"/>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902326">
        <w:rPr>
          <w:rFonts w:ascii="Times New Roman" w:hAnsi="Times New Roman"/>
          <w:sz w:val="24"/>
          <w:szCs w:val="24"/>
        </w:rPr>
        <w:t>;</w:t>
      </w:r>
    </w:p>
    <w:p w14:paraId="5FA2762F" w14:textId="77777777" w:rsidR="00E53743" w:rsidRPr="00902326" w:rsidRDefault="00E53743" w:rsidP="00C700F9">
      <w:pPr>
        <w:numPr>
          <w:ilvl w:val="1"/>
          <w:numId w:val="32"/>
        </w:numPr>
        <w:tabs>
          <w:tab w:val="left" w:pos="284"/>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902326">
        <w:rPr>
          <w:rFonts w:ascii="Times New Roman" w:hAnsi="Times New Roman"/>
          <w:sz w:val="24"/>
          <w:szCs w:val="24"/>
        </w:rPr>
        <w:t>ействий и взаимодействия в быту.</w:t>
      </w:r>
    </w:p>
    <w:p w14:paraId="769CC442" w14:textId="77777777" w:rsidR="00E53743" w:rsidRPr="00902326" w:rsidRDefault="00E53743" w:rsidP="00902326">
      <w:pPr>
        <w:tabs>
          <w:tab w:val="left" w:pos="851"/>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6 класс</w:t>
      </w:r>
    </w:p>
    <w:p w14:paraId="77221A59" w14:textId="77777777" w:rsidR="00E53743" w:rsidRPr="00902326" w:rsidRDefault="00E53743" w:rsidP="00902326">
      <w:pPr>
        <w:tabs>
          <w:tab w:val="left" w:pos="851"/>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По завершении учебного года обучающийся:</w:t>
      </w:r>
    </w:p>
    <w:p w14:paraId="7259CAA1" w14:textId="77777777" w:rsidR="00E53743" w:rsidRPr="00902326" w:rsidRDefault="00E53743" w:rsidP="00C700F9">
      <w:pPr>
        <w:numPr>
          <w:ilvl w:val="1"/>
          <w:numId w:val="32"/>
        </w:numPr>
        <w:tabs>
          <w:tab w:val="left" w:pos="426"/>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902326">
        <w:rPr>
          <w:rFonts w:ascii="Times New Roman" w:hAnsi="Times New Roman"/>
          <w:sz w:val="24"/>
          <w:szCs w:val="24"/>
        </w:rPr>
        <w:t>;</w:t>
      </w:r>
    </w:p>
    <w:p w14:paraId="79BF7DE4" w14:textId="77777777" w:rsidR="00E53743" w:rsidRPr="00902326" w:rsidRDefault="00E53743" w:rsidP="00C700F9">
      <w:pPr>
        <w:numPr>
          <w:ilvl w:val="1"/>
          <w:numId w:val="32"/>
        </w:numPr>
        <w:tabs>
          <w:tab w:val="left" w:pos="426"/>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описывает жизненный цикл технологии, приводя примеры</w:t>
      </w:r>
      <w:r w:rsidR="00523BF1" w:rsidRPr="00902326">
        <w:rPr>
          <w:rFonts w:ascii="Times New Roman" w:hAnsi="Times New Roman"/>
          <w:sz w:val="24"/>
          <w:szCs w:val="24"/>
        </w:rPr>
        <w:t>;</w:t>
      </w:r>
    </w:p>
    <w:p w14:paraId="424D9A53" w14:textId="77777777" w:rsidR="00E53743" w:rsidRPr="00902326" w:rsidRDefault="00E53743" w:rsidP="00C700F9">
      <w:pPr>
        <w:numPr>
          <w:ilvl w:val="1"/>
          <w:numId w:val="32"/>
        </w:numPr>
        <w:tabs>
          <w:tab w:val="left" w:pos="426"/>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902326">
        <w:rPr>
          <w:rFonts w:ascii="Times New Roman" w:hAnsi="Times New Roman"/>
          <w:sz w:val="24"/>
          <w:szCs w:val="24"/>
        </w:rPr>
        <w:t>;</w:t>
      </w:r>
    </w:p>
    <w:p w14:paraId="36263DCA" w14:textId="77777777" w:rsidR="00E53743" w:rsidRPr="00902326" w:rsidRDefault="00E53743" w:rsidP="00C700F9">
      <w:pPr>
        <w:numPr>
          <w:ilvl w:val="1"/>
          <w:numId w:val="32"/>
        </w:numPr>
        <w:tabs>
          <w:tab w:val="left" w:pos="426"/>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проводит морфологический и функциональный анализ технологической системы</w:t>
      </w:r>
      <w:r w:rsidR="00523BF1" w:rsidRPr="00902326">
        <w:rPr>
          <w:rFonts w:ascii="Times New Roman" w:hAnsi="Times New Roman"/>
          <w:sz w:val="24"/>
          <w:szCs w:val="24"/>
        </w:rPr>
        <w:t>;</w:t>
      </w:r>
    </w:p>
    <w:p w14:paraId="741D4DD7" w14:textId="77777777" w:rsidR="00E53743" w:rsidRPr="00902326" w:rsidRDefault="00E53743" w:rsidP="00C700F9">
      <w:pPr>
        <w:numPr>
          <w:ilvl w:val="1"/>
          <w:numId w:val="32"/>
        </w:numPr>
        <w:tabs>
          <w:tab w:val="left" w:pos="426"/>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902326">
        <w:rPr>
          <w:rFonts w:ascii="Times New Roman" w:hAnsi="Times New Roman"/>
          <w:sz w:val="24"/>
          <w:szCs w:val="24"/>
        </w:rPr>
        <w:t>;</w:t>
      </w:r>
    </w:p>
    <w:p w14:paraId="23401AAE" w14:textId="77777777" w:rsidR="00E53743" w:rsidRPr="00902326" w:rsidRDefault="00E53743" w:rsidP="00C700F9">
      <w:pPr>
        <w:numPr>
          <w:ilvl w:val="1"/>
          <w:numId w:val="32"/>
        </w:numPr>
        <w:tabs>
          <w:tab w:val="left" w:pos="426"/>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читает элементарные чертежи и эскизы</w:t>
      </w:r>
      <w:r w:rsidR="00523BF1" w:rsidRPr="00902326">
        <w:rPr>
          <w:rFonts w:ascii="Times New Roman" w:hAnsi="Times New Roman"/>
          <w:sz w:val="24"/>
          <w:szCs w:val="24"/>
        </w:rPr>
        <w:t>;</w:t>
      </w:r>
    </w:p>
    <w:p w14:paraId="6D4C5C80" w14:textId="77777777" w:rsidR="00523BF1" w:rsidRPr="00902326" w:rsidRDefault="00E53743" w:rsidP="00C700F9">
      <w:pPr>
        <w:numPr>
          <w:ilvl w:val="1"/>
          <w:numId w:val="32"/>
        </w:numPr>
        <w:tabs>
          <w:tab w:val="left" w:pos="426"/>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выполняет эскизы механизмов, интерьера</w:t>
      </w:r>
      <w:r w:rsidR="00523BF1" w:rsidRPr="00902326">
        <w:rPr>
          <w:rFonts w:ascii="Times New Roman" w:hAnsi="Times New Roman"/>
          <w:sz w:val="24"/>
          <w:szCs w:val="24"/>
        </w:rPr>
        <w:t>;</w:t>
      </w:r>
    </w:p>
    <w:p w14:paraId="25858BCB" w14:textId="77777777" w:rsidR="00E53743" w:rsidRPr="00902326" w:rsidRDefault="00E53743" w:rsidP="00C700F9">
      <w:pPr>
        <w:numPr>
          <w:ilvl w:val="1"/>
          <w:numId w:val="32"/>
        </w:numPr>
        <w:tabs>
          <w:tab w:val="left" w:pos="426"/>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902326">
        <w:rPr>
          <w:rFonts w:ascii="Times New Roman" w:hAnsi="Times New Roman"/>
          <w:sz w:val="24"/>
          <w:szCs w:val="24"/>
        </w:rPr>
        <w:t>;</w:t>
      </w:r>
    </w:p>
    <w:p w14:paraId="0F50B6CD" w14:textId="77777777" w:rsidR="00E53743" w:rsidRPr="00902326" w:rsidRDefault="00E53743" w:rsidP="00C700F9">
      <w:pPr>
        <w:numPr>
          <w:ilvl w:val="1"/>
          <w:numId w:val="32"/>
        </w:numPr>
        <w:tabs>
          <w:tab w:val="left" w:pos="426"/>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902326">
        <w:rPr>
          <w:rFonts w:ascii="Times New Roman" w:hAnsi="Times New Roman"/>
          <w:sz w:val="24"/>
          <w:szCs w:val="24"/>
        </w:rPr>
        <w:t>;</w:t>
      </w:r>
    </w:p>
    <w:p w14:paraId="268197F6" w14:textId="77777777" w:rsidR="00E53743" w:rsidRPr="00902326" w:rsidRDefault="00E53743" w:rsidP="00C700F9">
      <w:pPr>
        <w:numPr>
          <w:ilvl w:val="1"/>
          <w:numId w:val="32"/>
        </w:numPr>
        <w:tabs>
          <w:tab w:val="left" w:pos="426"/>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902326">
        <w:rPr>
          <w:rFonts w:ascii="Times New Roman" w:hAnsi="Times New Roman"/>
          <w:sz w:val="24"/>
          <w:szCs w:val="24"/>
        </w:rPr>
        <w:t>;</w:t>
      </w:r>
    </w:p>
    <w:p w14:paraId="54AF88C4" w14:textId="77777777" w:rsidR="00E53743" w:rsidRPr="00902326" w:rsidRDefault="00E53743" w:rsidP="00C700F9">
      <w:pPr>
        <w:numPr>
          <w:ilvl w:val="1"/>
          <w:numId w:val="32"/>
        </w:numPr>
        <w:tabs>
          <w:tab w:val="left" w:pos="426"/>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902326">
        <w:rPr>
          <w:rFonts w:ascii="Times New Roman" w:hAnsi="Times New Roman"/>
          <w:sz w:val="24"/>
          <w:szCs w:val="24"/>
        </w:rPr>
        <w:t>;</w:t>
      </w:r>
    </w:p>
    <w:p w14:paraId="6D1E9D38" w14:textId="77777777" w:rsidR="00E53743" w:rsidRPr="00902326" w:rsidRDefault="00E53743" w:rsidP="00C700F9">
      <w:pPr>
        <w:numPr>
          <w:ilvl w:val="1"/>
          <w:numId w:val="32"/>
        </w:numPr>
        <w:tabs>
          <w:tab w:val="left" w:pos="426"/>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получил и проанализировал опыт решения задач на взаимодействие со службами ЖКХ</w:t>
      </w:r>
      <w:r w:rsidR="00523BF1" w:rsidRPr="00902326">
        <w:rPr>
          <w:rFonts w:ascii="Times New Roman" w:hAnsi="Times New Roman"/>
          <w:sz w:val="24"/>
          <w:szCs w:val="24"/>
        </w:rPr>
        <w:t>;</w:t>
      </w:r>
    </w:p>
    <w:p w14:paraId="4A825B43" w14:textId="77777777" w:rsidR="00E53743" w:rsidRPr="00902326" w:rsidRDefault="00E53743" w:rsidP="00C700F9">
      <w:pPr>
        <w:numPr>
          <w:ilvl w:val="1"/>
          <w:numId w:val="32"/>
        </w:numPr>
        <w:tabs>
          <w:tab w:val="left" w:pos="426"/>
          <w:tab w:val="left" w:pos="993"/>
          <w:tab w:val="left" w:pos="1134"/>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902326">
        <w:rPr>
          <w:rFonts w:ascii="Times New Roman" w:hAnsi="Times New Roman"/>
          <w:sz w:val="24"/>
          <w:szCs w:val="24"/>
        </w:rPr>
        <w:t>;</w:t>
      </w:r>
    </w:p>
    <w:p w14:paraId="05F4052A" w14:textId="77777777" w:rsidR="00E53743" w:rsidRPr="00902326" w:rsidRDefault="00E53743" w:rsidP="00C700F9">
      <w:pPr>
        <w:numPr>
          <w:ilvl w:val="1"/>
          <w:numId w:val="32"/>
        </w:numPr>
        <w:tabs>
          <w:tab w:val="left" w:pos="426"/>
          <w:tab w:val="left" w:pos="993"/>
          <w:tab w:val="left" w:pos="1134"/>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902326">
        <w:rPr>
          <w:rFonts w:ascii="Times New Roman" w:hAnsi="Times New Roman"/>
          <w:sz w:val="24"/>
          <w:szCs w:val="24"/>
        </w:rPr>
        <w:t>;</w:t>
      </w:r>
    </w:p>
    <w:p w14:paraId="7D76DE57" w14:textId="77777777" w:rsidR="00E53743" w:rsidRPr="00902326" w:rsidRDefault="00E53743" w:rsidP="00C700F9">
      <w:pPr>
        <w:numPr>
          <w:ilvl w:val="1"/>
          <w:numId w:val="32"/>
        </w:numPr>
        <w:tabs>
          <w:tab w:val="left" w:pos="426"/>
          <w:tab w:val="left" w:pos="993"/>
          <w:tab w:val="left" w:pos="1134"/>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902326">
        <w:rPr>
          <w:rFonts w:ascii="Times New Roman" w:hAnsi="Times New Roman"/>
          <w:sz w:val="24"/>
          <w:szCs w:val="24"/>
        </w:rPr>
        <w:t>е</w:t>
      </w:r>
      <w:r w:rsidRPr="00902326">
        <w:rPr>
          <w:rFonts w:ascii="Times New Roman" w:hAnsi="Times New Roman"/>
          <w:sz w:val="24"/>
          <w:szCs w:val="24"/>
        </w:rPr>
        <w:t>нных исследований потребительских интересов.</w:t>
      </w:r>
    </w:p>
    <w:p w14:paraId="543CB7C0" w14:textId="77777777" w:rsidR="00E53743" w:rsidRPr="00902326" w:rsidRDefault="00E53743" w:rsidP="00902326">
      <w:pPr>
        <w:tabs>
          <w:tab w:val="left" w:pos="851"/>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7 класс</w:t>
      </w:r>
    </w:p>
    <w:p w14:paraId="38621C3D" w14:textId="77777777" w:rsidR="00E53743" w:rsidRPr="00902326" w:rsidRDefault="00E53743" w:rsidP="00902326">
      <w:pPr>
        <w:tabs>
          <w:tab w:val="left" w:pos="851"/>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По завершении учебного года обучающийся:</w:t>
      </w:r>
    </w:p>
    <w:p w14:paraId="26E221AF" w14:textId="77777777" w:rsidR="00E53743" w:rsidRPr="00902326" w:rsidRDefault="00E53743" w:rsidP="00C700F9">
      <w:pPr>
        <w:numPr>
          <w:ilvl w:val="1"/>
          <w:numId w:val="32"/>
        </w:numPr>
        <w:tabs>
          <w:tab w:val="left" w:pos="993"/>
          <w:tab w:val="left" w:pos="1134"/>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902326">
        <w:rPr>
          <w:rFonts w:ascii="Times New Roman" w:hAnsi="Times New Roman"/>
          <w:sz w:val="24"/>
          <w:szCs w:val="24"/>
        </w:rPr>
        <w:t>;</w:t>
      </w:r>
    </w:p>
    <w:p w14:paraId="4C330207" w14:textId="77777777" w:rsidR="00E53743" w:rsidRPr="00902326" w:rsidRDefault="00E53743" w:rsidP="00C700F9">
      <w:pPr>
        <w:numPr>
          <w:ilvl w:val="1"/>
          <w:numId w:val="32"/>
        </w:numPr>
        <w:tabs>
          <w:tab w:val="left" w:pos="993"/>
          <w:tab w:val="left" w:pos="1134"/>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lastRenderedPageBreak/>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902326">
        <w:rPr>
          <w:rFonts w:ascii="Times New Roman" w:hAnsi="Times New Roman"/>
          <w:sz w:val="24"/>
          <w:szCs w:val="24"/>
        </w:rPr>
        <w:t>;</w:t>
      </w:r>
    </w:p>
    <w:p w14:paraId="5BE19D02"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902326">
        <w:rPr>
          <w:rFonts w:ascii="Times New Roman" w:hAnsi="Times New Roman"/>
          <w:sz w:val="24"/>
          <w:szCs w:val="24"/>
        </w:rPr>
        <w:t>;</w:t>
      </w:r>
    </w:p>
    <w:p w14:paraId="79514717" w14:textId="77777777" w:rsidR="00E53743" w:rsidRPr="00902326" w:rsidRDefault="00E53743" w:rsidP="00C700F9">
      <w:pPr>
        <w:numPr>
          <w:ilvl w:val="1"/>
          <w:numId w:val="32"/>
        </w:numPr>
        <w:tabs>
          <w:tab w:val="left" w:pos="993"/>
          <w:tab w:val="left" w:pos="1134"/>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902326">
        <w:rPr>
          <w:rFonts w:ascii="Times New Roman" w:hAnsi="Times New Roman"/>
          <w:sz w:val="24"/>
          <w:szCs w:val="24"/>
        </w:rPr>
        <w:t>;</w:t>
      </w:r>
    </w:p>
    <w:p w14:paraId="3E2136BD" w14:textId="77777777" w:rsidR="00E53743" w:rsidRPr="00902326" w:rsidRDefault="00E53743" w:rsidP="00C700F9">
      <w:pPr>
        <w:numPr>
          <w:ilvl w:val="1"/>
          <w:numId w:val="32"/>
        </w:numPr>
        <w:tabs>
          <w:tab w:val="left" w:pos="993"/>
          <w:tab w:val="left" w:pos="1134"/>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902326">
        <w:rPr>
          <w:rFonts w:ascii="Times New Roman" w:hAnsi="Times New Roman"/>
          <w:sz w:val="24"/>
          <w:szCs w:val="24"/>
        </w:rPr>
        <w:t>;</w:t>
      </w:r>
    </w:p>
    <w:p w14:paraId="1B3DD464"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902326">
        <w:rPr>
          <w:rFonts w:ascii="Times New Roman" w:hAnsi="Times New Roman"/>
          <w:sz w:val="24"/>
          <w:szCs w:val="24"/>
        </w:rPr>
        <w:t>;</w:t>
      </w:r>
    </w:p>
    <w:p w14:paraId="2E09D11A"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902326">
        <w:rPr>
          <w:rFonts w:ascii="Times New Roman" w:hAnsi="Times New Roman"/>
          <w:sz w:val="24"/>
          <w:szCs w:val="24"/>
        </w:rPr>
        <w:t>;</w:t>
      </w:r>
    </w:p>
    <w:p w14:paraId="49A7A4F1"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902326">
        <w:rPr>
          <w:rFonts w:ascii="Times New Roman" w:hAnsi="Times New Roman"/>
          <w:sz w:val="24"/>
          <w:szCs w:val="24"/>
        </w:rPr>
        <w:t>;</w:t>
      </w:r>
    </w:p>
    <w:p w14:paraId="3F6F8ADE"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выполняет базовые операции редактора компьютерного тр</w:t>
      </w:r>
      <w:r w:rsidR="00245F1D" w:rsidRPr="00902326">
        <w:rPr>
          <w:rFonts w:ascii="Times New Roman" w:hAnsi="Times New Roman"/>
          <w:sz w:val="24"/>
          <w:szCs w:val="24"/>
        </w:rPr>
        <w:t>е</w:t>
      </w:r>
      <w:r w:rsidRPr="00902326">
        <w:rPr>
          <w:rFonts w:ascii="Times New Roman" w:hAnsi="Times New Roman"/>
          <w:sz w:val="24"/>
          <w:szCs w:val="24"/>
        </w:rPr>
        <w:t>хмерного проектирования (на выбор образовательной организации)</w:t>
      </w:r>
      <w:r w:rsidR="00523BF1" w:rsidRPr="00902326">
        <w:rPr>
          <w:rFonts w:ascii="Times New Roman" w:hAnsi="Times New Roman"/>
          <w:sz w:val="24"/>
          <w:szCs w:val="24"/>
        </w:rPr>
        <w:t>;</w:t>
      </w:r>
    </w:p>
    <w:p w14:paraId="352F2DE8"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конструирует простые системы с обратной связью на основе технических конструкторов</w:t>
      </w:r>
      <w:r w:rsidR="00523BF1" w:rsidRPr="00902326">
        <w:rPr>
          <w:rFonts w:ascii="Times New Roman" w:hAnsi="Times New Roman"/>
          <w:sz w:val="24"/>
          <w:szCs w:val="24"/>
        </w:rPr>
        <w:t>;</w:t>
      </w:r>
    </w:p>
    <w:p w14:paraId="6E00ED27"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следует технологии, в том числе, в процессе изготовления субъективно нового продукта</w:t>
      </w:r>
      <w:r w:rsidR="00523BF1" w:rsidRPr="00902326">
        <w:rPr>
          <w:rFonts w:ascii="Times New Roman" w:hAnsi="Times New Roman"/>
          <w:sz w:val="24"/>
          <w:szCs w:val="24"/>
        </w:rPr>
        <w:t>;</w:t>
      </w:r>
    </w:p>
    <w:p w14:paraId="3496E323"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902326">
        <w:rPr>
          <w:rFonts w:ascii="Times New Roman" w:hAnsi="Times New Roman"/>
          <w:sz w:val="24"/>
          <w:szCs w:val="24"/>
        </w:rPr>
        <w:t>;</w:t>
      </w:r>
    </w:p>
    <w:p w14:paraId="1B9473D5"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902326">
        <w:rPr>
          <w:rFonts w:ascii="Times New Roman" w:hAnsi="Times New Roman"/>
          <w:sz w:val="24"/>
          <w:szCs w:val="24"/>
        </w:rPr>
        <w:t>е</w:t>
      </w:r>
      <w:r w:rsidRPr="00902326">
        <w:rPr>
          <w:rFonts w:ascii="Times New Roman" w:hAnsi="Times New Roman"/>
          <w:sz w:val="24"/>
          <w:szCs w:val="24"/>
        </w:rPr>
        <w:t>хмерного проектирования</w:t>
      </w:r>
      <w:r w:rsidR="00523BF1" w:rsidRPr="00902326">
        <w:rPr>
          <w:rFonts w:ascii="Times New Roman" w:hAnsi="Times New Roman"/>
          <w:sz w:val="24"/>
          <w:szCs w:val="24"/>
        </w:rPr>
        <w:t>;</w:t>
      </w:r>
    </w:p>
    <w:p w14:paraId="292C7C1C"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14:paraId="2AA20DD3" w14:textId="77777777" w:rsidR="00E53743" w:rsidRPr="00902326" w:rsidRDefault="00E53743" w:rsidP="00902326">
      <w:pPr>
        <w:tabs>
          <w:tab w:val="left" w:pos="851"/>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8 класс</w:t>
      </w:r>
    </w:p>
    <w:p w14:paraId="25F90E5A" w14:textId="77777777" w:rsidR="00E53743" w:rsidRPr="00902326" w:rsidRDefault="00E53743" w:rsidP="00902326">
      <w:pPr>
        <w:tabs>
          <w:tab w:val="left" w:pos="851"/>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По завершении учебного года обучающийся:</w:t>
      </w:r>
    </w:p>
    <w:p w14:paraId="5EA85D19"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902326">
        <w:rPr>
          <w:rFonts w:ascii="Times New Roman" w:hAnsi="Times New Roman"/>
          <w:sz w:val="24"/>
          <w:szCs w:val="24"/>
        </w:rPr>
        <w:t>;</w:t>
      </w:r>
    </w:p>
    <w:p w14:paraId="7C087014"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902326">
        <w:rPr>
          <w:rFonts w:ascii="Times New Roman" w:hAnsi="Times New Roman"/>
          <w:sz w:val="24"/>
          <w:szCs w:val="24"/>
        </w:rPr>
        <w:t>е</w:t>
      </w:r>
      <w:r w:rsidRPr="00902326">
        <w:rPr>
          <w:rFonts w:ascii="Times New Roman" w:hAnsi="Times New Roman"/>
          <w:sz w:val="24"/>
          <w:szCs w:val="24"/>
        </w:rPr>
        <w:t xml:space="preserve"> развития</w:t>
      </w:r>
      <w:r w:rsidR="00523BF1" w:rsidRPr="00902326">
        <w:rPr>
          <w:rFonts w:ascii="Times New Roman" w:hAnsi="Times New Roman"/>
          <w:sz w:val="24"/>
          <w:szCs w:val="24"/>
        </w:rPr>
        <w:t>;</w:t>
      </w:r>
    </w:p>
    <w:p w14:paraId="6AC0B3F6"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называет и характеризует актуальные и перспективные технологии транспорта</w:t>
      </w:r>
      <w:r w:rsidR="00523BF1" w:rsidRPr="00902326">
        <w:rPr>
          <w:rFonts w:ascii="Times New Roman" w:hAnsi="Times New Roman"/>
          <w:sz w:val="24"/>
          <w:szCs w:val="24"/>
        </w:rPr>
        <w:t>;</w:t>
      </w:r>
    </w:p>
    <w:p w14:paraId="7DC4D894"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902326">
        <w:rPr>
          <w:rFonts w:ascii="Times New Roman" w:hAnsi="Times New Roman"/>
          <w:sz w:val="24"/>
          <w:szCs w:val="24"/>
        </w:rPr>
        <w:t>;</w:t>
      </w:r>
    </w:p>
    <w:p w14:paraId="03B59B68" w14:textId="77777777" w:rsidR="00E53743" w:rsidRPr="00902326" w:rsidRDefault="00E53743" w:rsidP="00C700F9">
      <w:pPr>
        <w:numPr>
          <w:ilvl w:val="1"/>
          <w:numId w:val="32"/>
        </w:numPr>
        <w:tabs>
          <w:tab w:val="left" w:pos="993"/>
          <w:tab w:val="left" w:pos="1134"/>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характеризует ситуацию на региональном рынке труда, называет тенденции е</w:t>
      </w:r>
      <w:r w:rsidR="00A23AB5" w:rsidRPr="00902326">
        <w:rPr>
          <w:rFonts w:ascii="Times New Roman" w:hAnsi="Times New Roman"/>
          <w:sz w:val="24"/>
          <w:szCs w:val="24"/>
        </w:rPr>
        <w:t>е</w:t>
      </w:r>
      <w:r w:rsidRPr="00902326">
        <w:rPr>
          <w:rFonts w:ascii="Times New Roman" w:hAnsi="Times New Roman"/>
          <w:sz w:val="24"/>
          <w:szCs w:val="24"/>
        </w:rPr>
        <w:t xml:space="preserve"> развития;</w:t>
      </w:r>
    </w:p>
    <w:p w14:paraId="69179F26"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перечисляет и характеризует виды технической и технологической документации</w:t>
      </w:r>
      <w:r w:rsidR="00F578F2" w:rsidRPr="00902326">
        <w:rPr>
          <w:rFonts w:ascii="Times New Roman" w:hAnsi="Times New Roman"/>
          <w:sz w:val="24"/>
          <w:szCs w:val="24"/>
        </w:rPr>
        <w:t>;</w:t>
      </w:r>
    </w:p>
    <w:p w14:paraId="4A4161C0"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902326">
        <w:rPr>
          <w:rFonts w:ascii="Times New Roman" w:hAnsi="Times New Roman"/>
          <w:sz w:val="24"/>
          <w:szCs w:val="24"/>
        </w:rPr>
        <w:t>;</w:t>
      </w:r>
    </w:p>
    <w:p w14:paraId="494FE0A3"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902326">
        <w:rPr>
          <w:rFonts w:ascii="Times New Roman" w:hAnsi="Times New Roman"/>
          <w:sz w:val="24"/>
          <w:szCs w:val="24"/>
        </w:rPr>
        <w:t>;</w:t>
      </w:r>
    </w:p>
    <w:p w14:paraId="1869978C"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разъясняет функции модели и принципы моделирования</w:t>
      </w:r>
      <w:r w:rsidR="00F578F2" w:rsidRPr="00902326">
        <w:rPr>
          <w:rFonts w:ascii="Times New Roman" w:hAnsi="Times New Roman"/>
          <w:sz w:val="24"/>
          <w:szCs w:val="24"/>
        </w:rPr>
        <w:t>;</w:t>
      </w:r>
    </w:p>
    <w:p w14:paraId="25E79088"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lastRenderedPageBreak/>
        <w:t>созда</w:t>
      </w:r>
      <w:r w:rsidR="00A23AB5" w:rsidRPr="00902326">
        <w:rPr>
          <w:rFonts w:ascii="Times New Roman" w:hAnsi="Times New Roman"/>
          <w:sz w:val="24"/>
          <w:szCs w:val="24"/>
        </w:rPr>
        <w:t>е</w:t>
      </w:r>
      <w:r w:rsidRPr="00902326">
        <w:rPr>
          <w:rFonts w:ascii="Times New Roman" w:hAnsi="Times New Roman"/>
          <w:sz w:val="24"/>
          <w:szCs w:val="24"/>
        </w:rPr>
        <w:t>т модель, адекватную практической задаче</w:t>
      </w:r>
      <w:r w:rsidR="00F578F2" w:rsidRPr="00902326">
        <w:rPr>
          <w:rFonts w:ascii="Times New Roman" w:hAnsi="Times New Roman"/>
          <w:sz w:val="24"/>
          <w:szCs w:val="24"/>
        </w:rPr>
        <w:t>;</w:t>
      </w:r>
    </w:p>
    <w:p w14:paraId="3FA06D80"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отбирает материал в соответствии с техническим решением или по заданным критериям</w:t>
      </w:r>
      <w:r w:rsidR="00F578F2" w:rsidRPr="00902326">
        <w:rPr>
          <w:rFonts w:ascii="Times New Roman" w:hAnsi="Times New Roman"/>
          <w:sz w:val="24"/>
          <w:szCs w:val="24"/>
        </w:rPr>
        <w:t>;</w:t>
      </w:r>
    </w:p>
    <w:p w14:paraId="089594E8"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составляет рацион питания, адекватный ситуации</w:t>
      </w:r>
      <w:r w:rsidR="00F578F2" w:rsidRPr="00902326">
        <w:rPr>
          <w:rFonts w:ascii="Times New Roman" w:hAnsi="Times New Roman"/>
          <w:sz w:val="24"/>
          <w:szCs w:val="24"/>
        </w:rPr>
        <w:t>;</w:t>
      </w:r>
    </w:p>
    <w:p w14:paraId="6D7E2DBE"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планирует продвижение продукта</w:t>
      </w:r>
      <w:r w:rsidR="00F578F2" w:rsidRPr="00902326">
        <w:rPr>
          <w:rFonts w:ascii="Times New Roman" w:hAnsi="Times New Roman"/>
          <w:sz w:val="24"/>
          <w:szCs w:val="24"/>
        </w:rPr>
        <w:t>;</w:t>
      </w:r>
    </w:p>
    <w:p w14:paraId="1CADCB56"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регламентирует заданный процесс в заданной форме</w:t>
      </w:r>
      <w:r w:rsidR="00F578F2" w:rsidRPr="00902326">
        <w:rPr>
          <w:rFonts w:ascii="Times New Roman" w:hAnsi="Times New Roman"/>
          <w:sz w:val="24"/>
          <w:szCs w:val="24"/>
        </w:rPr>
        <w:t>;</w:t>
      </w:r>
    </w:p>
    <w:p w14:paraId="525E58B7"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проводит оценку и испытание полученного продукта</w:t>
      </w:r>
      <w:r w:rsidR="00F578F2" w:rsidRPr="00902326">
        <w:rPr>
          <w:rFonts w:ascii="Times New Roman" w:hAnsi="Times New Roman"/>
          <w:sz w:val="24"/>
          <w:szCs w:val="24"/>
        </w:rPr>
        <w:t>;</w:t>
      </w:r>
    </w:p>
    <w:p w14:paraId="087E4059"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описывает технологическое решение с помощью текста, рисунков, графического изображения</w:t>
      </w:r>
      <w:r w:rsidR="00F578F2" w:rsidRPr="00902326">
        <w:rPr>
          <w:rFonts w:ascii="Times New Roman" w:hAnsi="Times New Roman"/>
          <w:sz w:val="24"/>
          <w:szCs w:val="24"/>
        </w:rPr>
        <w:t>;</w:t>
      </w:r>
    </w:p>
    <w:p w14:paraId="6E773DF7"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получил и проанализировал опыт лабораторного исследования продуктов питания</w:t>
      </w:r>
      <w:r w:rsidR="00F578F2" w:rsidRPr="00902326">
        <w:rPr>
          <w:rFonts w:ascii="Times New Roman" w:hAnsi="Times New Roman"/>
          <w:sz w:val="24"/>
          <w:szCs w:val="24"/>
        </w:rPr>
        <w:t>;</w:t>
      </w:r>
    </w:p>
    <w:p w14:paraId="6F91304D"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получил и проанализировал опыт разработки организационного проекта и решения логистических задач</w:t>
      </w:r>
      <w:r w:rsidR="00F578F2" w:rsidRPr="00902326">
        <w:rPr>
          <w:rFonts w:ascii="Times New Roman" w:hAnsi="Times New Roman"/>
          <w:sz w:val="24"/>
          <w:szCs w:val="24"/>
        </w:rPr>
        <w:t>;</w:t>
      </w:r>
    </w:p>
    <w:p w14:paraId="2FF6F8AD"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902326">
        <w:rPr>
          <w:rFonts w:ascii="Times New Roman" w:hAnsi="Times New Roman"/>
          <w:sz w:val="24"/>
          <w:szCs w:val="24"/>
        </w:rPr>
        <w:t>;</w:t>
      </w:r>
    </w:p>
    <w:p w14:paraId="30AEE4AF"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получил и проанализировал опыт выявления проблем транспортной логистики насел</w:t>
      </w:r>
      <w:r w:rsidR="00A23AB5" w:rsidRPr="00902326">
        <w:rPr>
          <w:rFonts w:ascii="Times New Roman" w:hAnsi="Times New Roman"/>
          <w:sz w:val="24"/>
          <w:szCs w:val="24"/>
        </w:rPr>
        <w:t>е</w:t>
      </w:r>
      <w:r w:rsidRPr="00902326">
        <w:rPr>
          <w:rFonts w:ascii="Times New Roman" w:hAnsi="Times New Roman"/>
          <w:sz w:val="24"/>
          <w:szCs w:val="24"/>
        </w:rPr>
        <w:t>нного пункта / трассы на основе самостоятельно спланированного наблюдения</w:t>
      </w:r>
      <w:r w:rsidR="00F578F2" w:rsidRPr="00902326">
        <w:rPr>
          <w:rFonts w:ascii="Times New Roman" w:hAnsi="Times New Roman"/>
          <w:sz w:val="24"/>
          <w:szCs w:val="24"/>
        </w:rPr>
        <w:t>;</w:t>
      </w:r>
    </w:p>
    <w:p w14:paraId="4087CD43"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получил и проанализировал опыт моделирования транспортных потоков</w:t>
      </w:r>
      <w:r w:rsidR="00F578F2" w:rsidRPr="00902326">
        <w:rPr>
          <w:rFonts w:ascii="Times New Roman" w:hAnsi="Times New Roman"/>
          <w:sz w:val="24"/>
          <w:szCs w:val="24"/>
        </w:rPr>
        <w:t>;</w:t>
      </w:r>
    </w:p>
    <w:p w14:paraId="34DA6C51"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получил опыт анализа объявлений, предлагающих работу</w:t>
      </w:r>
      <w:r w:rsidR="00F578F2" w:rsidRPr="00902326">
        <w:rPr>
          <w:rFonts w:ascii="Times New Roman" w:hAnsi="Times New Roman"/>
          <w:sz w:val="24"/>
          <w:szCs w:val="24"/>
        </w:rPr>
        <w:t>;</w:t>
      </w:r>
    </w:p>
    <w:p w14:paraId="3A7A2542"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902326">
        <w:rPr>
          <w:rFonts w:ascii="Times New Roman" w:hAnsi="Times New Roman"/>
          <w:sz w:val="24"/>
          <w:szCs w:val="24"/>
        </w:rPr>
        <w:t>;</w:t>
      </w:r>
    </w:p>
    <w:p w14:paraId="7AF439E7"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r w:rsidR="00F578F2" w:rsidRPr="00902326">
        <w:rPr>
          <w:rFonts w:ascii="Times New Roman" w:hAnsi="Times New Roman"/>
          <w:sz w:val="24"/>
          <w:szCs w:val="24"/>
        </w:rPr>
        <w:t>;</w:t>
      </w:r>
    </w:p>
    <w:p w14:paraId="065E4676" w14:textId="77777777" w:rsidR="00E53743" w:rsidRPr="00902326" w:rsidRDefault="00E53743" w:rsidP="00C700F9">
      <w:pPr>
        <w:numPr>
          <w:ilvl w:val="1"/>
          <w:numId w:val="32"/>
        </w:numPr>
        <w:tabs>
          <w:tab w:val="left" w:pos="993"/>
          <w:tab w:val="left" w:pos="1134"/>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14:paraId="69C1D3F0" w14:textId="77777777" w:rsidR="00E53743" w:rsidRPr="00902326" w:rsidRDefault="00E53743" w:rsidP="00902326">
      <w:pPr>
        <w:tabs>
          <w:tab w:val="left" w:pos="851"/>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 xml:space="preserve">9 класс </w:t>
      </w:r>
    </w:p>
    <w:p w14:paraId="4BEC8B6F" w14:textId="77777777" w:rsidR="00E53743" w:rsidRPr="00902326" w:rsidRDefault="00E53743" w:rsidP="00902326">
      <w:pPr>
        <w:tabs>
          <w:tab w:val="left" w:pos="851"/>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По завершении учебного года обучающийся:</w:t>
      </w:r>
    </w:p>
    <w:p w14:paraId="4CADF4B8" w14:textId="77777777" w:rsidR="00E53743" w:rsidRPr="00902326" w:rsidRDefault="00E53743" w:rsidP="00C700F9">
      <w:pPr>
        <w:numPr>
          <w:ilvl w:val="1"/>
          <w:numId w:val="32"/>
        </w:numPr>
        <w:tabs>
          <w:tab w:val="left" w:pos="426"/>
          <w:tab w:val="left" w:pos="993"/>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называет и характеризует актуальные и перспективные медицинские технологии,  </w:t>
      </w:r>
    </w:p>
    <w:p w14:paraId="4892170D" w14:textId="77777777" w:rsidR="00E53743" w:rsidRPr="00902326" w:rsidRDefault="00E53743" w:rsidP="00C700F9">
      <w:pPr>
        <w:numPr>
          <w:ilvl w:val="1"/>
          <w:numId w:val="32"/>
        </w:numPr>
        <w:tabs>
          <w:tab w:val="left" w:pos="426"/>
          <w:tab w:val="left" w:pos="993"/>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14:paraId="278B3041" w14:textId="77777777" w:rsidR="00E53743" w:rsidRPr="00902326" w:rsidRDefault="00E53743" w:rsidP="00C700F9">
      <w:pPr>
        <w:numPr>
          <w:ilvl w:val="1"/>
          <w:numId w:val="32"/>
        </w:numPr>
        <w:tabs>
          <w:tab w:val="left" w:pos="426"/>
          <w:tab w:val="left" w:pos="993"/>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объясняет закономерности технологического развития цивилизации,</w:t>
      </w:r>
    </w:p>
    <w:p w14:paraId="21C701FC" w14:textId="77777777" w:rsidR="00E53743" w:rsidRPr="00902326" w:rsidRDefault="00E53743" w:rsidP="00C700F9">
      <w:pPr>
        <w:numPr>
          <w:ilvl w:val="1"/>
          <w:numId w:val="32"/>
        </w:numPr>
        <w:tabs>
          <w:tab w:val="left" w:pos="426"/>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разъясняет социальное значение групп профессий, востребованных на региональном рынке труда,</w:t>
      </w:r>
    </w:p>
    <w:p w14:paraId="6AA3E840" w14:textId="77777777" w:rsidR="00E53743" w:rsidRPr="00902326" w:rsidRDefault="00E53743" w:rsidP="00C700F9">
      <w:pPr>
        <w:numPr>
          <w:ilvl w:val="1"/>
          <w:numId w:val="32"/>
        </w:numPr>
        <w:tabs>
          <w:tab w:val="left" w:pos="426"/>
          <w:tab w:val="left" w:pos="993"/>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оценивает условия использования технологии в том числе с позиций экологической защищ</w:t>
      </w:r>
      <w:r w:rsidR="00A23AB5" w:rsidRPr="00902326">
        <w:rPr>
          <w:rFonts w:ascii="Times New Roman" w:hAnsi="Times New Roman"/>
          <w:sz w:val="24"/>
          <w:szCs w:val="24"/>
        </w:rPr>
        <w:t>е</w:t>
      </w:r>
      <w:r w:rsidRPr="00902326">
        <w:rPr>
          <w:rFonts w:ascii="Times New Roman" w:hAnsi="Times New Roman"/>
          <w:sz w:val="24"/>
          <w:szCs w:val="24"/>
        </w:rPr>
        <w:t>нности,</w:t>
      </w:r>
    </w:p>
    <w:p w14:paraId="2D11D8EF" w14:textId="77777777" w:rsidR="00E53743" w:rsidRPr="00902326" w:rsidRDefault="00E53743" w:rsidP="00C700F9">
      <w:pPr>
        <w:numPr>
          <w:ilvl w:val="1"/>
          <w:numId w:val="32"/>
        </w:numPr>
        <w:tabs>
          <w:tab w:val="left" w:pos="426"/>
          <w:tab w:val="left" w:pos="993"/>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902326">
        <w:rPr>
          <w:rFonts w:ascii="Times New Roman" w:hAnsi="Times New Roman"/>
          <w:sz w:val="24"/>
          <w:szCs w:val="24"/>
        </w:rPr>
        <w:t>е</w:t>
      </w:r>
      <w:r w:rsidRPr="00902326">
        <w:rPr>
          <w:rFonts w:ascii="Times New Roman" w:hAnsi="Times New Roman"/>
          <w:sz w:val="24"/>
          <w:szCs w:val="24"/>
        </w:rPr>
        <w:t>м, в том числе самостоятельно планируя такого рода эксперименты,</w:t>
      </w:r>
    </w:p>
    <w:p w14:paraId="20BC2211" w14:textId="77777777" w:rsidR="00E53743" w:rsidRPr="00902326" w:rsidRDefault="00E53743" w:rsidP="00C700F9">
      <w:pPr>
        <w:numPr>
          <w:ilvl w:val="1"/>
          <w:numId w:val="32"/>
        </w:numPr>
        <w:tabs>
          <w:tab w:val="left" w:pos="426"/>
          <w:tab w:val="left" w:pos="993"/>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14:paraId="6C73A676" w14:textId="77777777" w:rsidR="00E53743" w:rsidRPr="00902326" w:rsidRDefault="00E53743" w:rsidP="00C700F9">
      <w:pPr>
        <w:numPr>
          <w:ilvl w:val="1"/>
          <w:numId w:val="32"/>
        </w:numPr>
        <w:tabs>
          <w:tab w:val="left" w:pos="426"/>
          <w:tab w:val="left" w:pos="993"/>
          <w:tab w:val="left" w:pos="2410"/>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14:paraId="2BC5F73A" w14:textId="77777777" w:rsidR="00E53743" w:rsidRPr="00902326" w:rsidRDefault="00E53743" w:rsidP="00C700F9">
      <w:pPr>
        <w:numPr>
          <w:ilvl w:val="1"/>
          <w:numId w:val="32"/>
        </w:numPr>
        <w:tabs>
          <w:tab w:val="left" w:pos="426"/>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14:paraId="64AA375F" w14:textId="77777777" w:rsidR="00E53743" w:rsidRPr="00902326" w:rsidRDefault="00E53743" w:rsidP="00C700F9">
      <w:pPr>
        <w:numPr>
          <w:ilvl w:val="1"/>
          <w:numId w:val="32"/>
        </w:numPr>
        <w:tabs>
          <w:tab w:val="left" w:pos="426"/>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lastRenderedPageBreak/>
        <w:t>анализирует свои возможности и предпочтения, связанные с освоением определ</w:t>
      </w:r>
      <w:r w:rsidR="00A23AB5" w:rsidRPr="00902326">
        <w:rPr>
          <w:rFonts w:ascii="Times New Roman" w:hAnsi="Times New Roman"/>
          <w:sz w:val="24"/>
          <w:szCs w:val="24"/>
        </w:rPr>
        <w:t>е</w:t>
      </w:r>
      <w:r w:rsidRPr="00902326">
        <w:rPr>
          <w:rFonts w:ascii="Times New Roman" w:hAnsi="Times New Roman"/>
          <w:sz w:val="24"/>
          <w:szCs w:val="24"/>
        </w:rPr>
        <w:t>нного уровня образовательных программ и реализацией тех или иных видов деятельности,</w:t>
      </w:r>
    </w:p>
    <w:p w14:paraId="711B2667" w14:textId="77777777" w:rsidR="00E53743" w:rsidRPr="00902326" w:rsidRDefault="00E53743" w:rsidP="00C700F9">
      <w:pPr>
        <w:numPr>
          <w:ilvl w:val="1"/>
          <w:numId w:val="32"/>
        </w:numPr>
        <w:tabs>
          <w:tab w:val="left" w:pos="426"/>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399D3707" w14:textId="77777777" w:rsidR="00E53743" w:rsidRPr="00902326" w:rsidRDefault="00E53743" w:rsidP="00C700F9">
      <w:pPr>
        <w:numPr>
          <w:ilvl w:val="1"/>
          <w:numId w:val="32"/>
        </w:numPr>
        <w:tabs>
          <w:tab w:val="left" w:pos="426"/>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5F54D9E3" w14:textId="77777777" w:rsidR="00E53743" w:rsidRPr="00902326" w:rsidRDefault="00E53743" w:rsidP="00C700F9">
      <w:pPr>
        <w:numPr>
          <w:ilvl w:val="1"/>
          <w:numId w:val="32"/>
        </w:numPr>
        <w:tabs>
          <w:tab w:val="left" w:pos="426"/>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получил и проанализировал опыт предпрофессиональных проб,</w:t>
      </w:r>
    </w:p>
    <w:p w14:paraId="5537CB34" w14:textId="77777777" w:rsidR="00E53743" w:rsidRPr="00902326" w:rsidRDefault="00E53743" w:rsidP="00C700F9">
      <w:pPr>
        <w:numPr>
          <w:ilvl w:val="1"/>
          <w:numId w:val="32"/>
        </w:numPr>
        <w:tabs>
          <w:tab w:val="left" w:pos="426"/>
          <w:tab w:val="left" w:pos="993"/>
          <w:tab w:val="left" w:pos="5954"/>
          <w:tab w:val="left" w:pos="10065"/>
        </w:tabs>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получил и проанализировал опыт разработки и / или реализации специализированного проекта.</w:t>
      </w:r>
    </w:p>
    <w:p w14:paraId="587B7FC0" w14:textId="77777777" w:rsidR="00B540EE" w:rsidRPr="00902326" w:rsidRDefault="00243C14" w:rsidP="00902326">
      <w:pPr>
        <w:pStyle w:val="4"/>
        <w:tabs>
          <w:tab w:val="left" w:pos="5954"/>
          <w:tab w:val="left" w:pos="10065"/>
        </w:tabs>
        <w:spacing w:before="0" w:line="240" w:lineRule="auto"/>
        <w:ind w:left="0" w:firstLine="709"/>
        <w:jc w:val="both"/>
        <w:rPr>
          <w:sz w:val="24"/>
          <w:szCs w:val="24"/>
        </w:rPr>
      </w:pPr>
      <w:bookmarkStart w:id="87" w:name="_Toc409691647"/>
      <w:bookmarkStart w:id="88" w:name="_Toc410653970"/>
      <w:bookmarkStart w:id="89" w:name="_Toc414553156"/>
      <w:r w:rsidRPr="00902326">
        <w:rPr>
          <w:sz w:val="24"/>
          <w:szCs w:val="24"/>
        </w:rPr>
        <w:t>1.2.</w:t>
      </w:r>
      <w:r w:rsidR="00343BEC" w:rsidRPr="00902326">
        <w:rPr>
          <w:sz w:val="24"/>
          <w:szCs w:val="24"/>
        </w:rPr>
        <w:t>5.17</w:t>
      </w:r>
      <w:r w:rsidRPr="00902326">
        <w:rPr>
          <w:sz w:val="24"/>
          <w:szCs w:val="24"/>
        </w:rPr>
        <w:t xml:space="preserve">. </w:t>
      </w:r>
      <w:r w:rsidR="00B540EE" w:rsidRPr="00902326">
        <w:rPr>
          <w:sz w:val="24"/>
          <w:szCs w:val="24"/>
        </w:rPr>
        <w:t>Физическая культура</w:t>
      </w:r>
      <w:bookmarkEnd w:id="87"/>
      <w:bookmarkEnd w:id="88"/>
      <w:bookmarkEnd w:id="89"/>
    </w:p>
    <w:p w14:paraId="14E0DE3E" w14:textId="77777777" w:rsidR="00E53743" w:rsidRPr="00902326" w:rsidRDefault="00E53743"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b/>
          <w:sz w:val="24"/>
          <w:szCs w:val="24"/>
        </w:rPr>
        <w:t xml:space="preserve">Выпускник научится: </w:t>
      </w:r>
    </w:p>
    <w:p w14:paraId="11BA9CCF" w14:textId="77777777" w:rsidR="00E53743" w:rsidRPr="00902326" w:rsidRDefault="00E53743" w:rsidP="00C700F9">
      <w:pPr>
        <w:numPr>
          <w:ilvl w:val="0"/>
          <w:numId w:val="73"/>
        </w:numPr>
        <w:tabs>
          <w:tab w:val="left" w:pos="709"/>
          <w:tab w:val="left" w:pos="1134"/>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3F1E7216" w14:textId="77777777" w:rsidR="00E53743" w:rsidRPr="00902326" w:rsidRDefault="00E53743" w:rsidP="00C700F9">
      <w:pPr>
        <w:numPr>
          <w:ilvl w:val="0"/>
          <w:numId w:val="73"/>
        </w:numPr>
        <w:tabs>
          <w:tab w:val="left" w:pos="709"/>
          <w:tab w:val="left" w:pos="1134"/>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0E0B9B60" w14:textId="77777777" w:rsidR="00E53743" w:rsidRPr="00902326" w:rsidRDefault="00E53743" w:rsidP="00C700F9">
      <w:pPr>
        <w:numPr>
          <w:ilvl w:val="0"/>
          <w:numId w:val="73"/>
        </w:numPr>
        <w:tabs>
          <w:tab w:val="left" w:pos="709"/>
          <w:tab w:val="left" w:pos="1134"/>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6E545C22" w14:textId="77777777" w:rsidR="00E53743" w:rsidRPr="00902326" w:rsidRDefault="00E53743" w:rsidP="00C700F9">
      <w:pPr>
        <w:numPr>
          <w:ilvl w:val="0"/>
          <w:numId w:val="73"/>
        </w:numPr>
        <w:tabs>
          <w:tab w:val="left" w:pos="709"/>
          <w:tab w:val="left" w:pos="1134"/>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355F6F46" w14:textId="77777777" w:rsidR="00E53743" w:rsidRPr="00902326" w:rsidRDefault="00E53743" w:rsidP="00C700F9">
      <w:pPr>
        <w:numPr>
          <w:ilvl w:val="0"/>
          <w:numId w:val="73"/>
        </w:numPr>
        <w:tabs>
          <w:tab w:val="left" w:pos="709"/>
          <w:tab w:val="left" w:pos="1134"/>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293CB210" w14:textId="77777777" w:rsidR="00E53743" w:rsidRPr="00902326" w:rsidRDefault="00E53743" w:rsidP="00C700F9">
      <w:pPr>
        <w:numPr>
          <w:ilvl w:val="0"/>
          <w:numId w:val="73"/>
        </w:numPr>
        <w:tabs>
          <w:tab w:val="left" w:pos="709"/>
          <w:tab w:val="left" w:pos="1134"/>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1887DD4B" w14:textId="77777777" w:rsidR="00E53743" w:rsidRPr="00902326" w:rsidRDefault="00E53743" w:rsidP="00C700F9">
      <w:pPr>
        <w:numPr>
          <w:ilvl w:val="0"/>
          <w:numId w:val="73"/>
        </w:numPr>
        <w:tabs>
          <w:tab w:val="left" w:pos="709"/>
          <w:tab w:val="left" w:pos="1134"/>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2F4132AE" w14:textId="77777777" w:rsidR="00E53743" w:rsidRPr="00902326" w:rsidRDefault="00E53743" w:rsidP="00C700F9">
      <w:pPr>
        <w:numPr>
          <w:ilvl w:val="0"/>
          <w:numId w:val="73"/>
        </w:numPr>
        <w:tabs>
          <w:tab w:val="left" w:pos="709"/>
          <w:tab w:val="left" w:pos="1134"/>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73420C08" w14:textId="77777777" w:rsidR="00E53743" w:rsidRPr="00902326" w:rsidRDefault="00E53743" w:rsidP="00C700F9">
      <w:pPr>
        <w:numPr>
          <w:ilvl w:val="0"/>
          <w:numId w:val="73"/>
        </w:numPr>
        <w:tabs>
          <w:tab w:val="left" w:pos="709"/>
          <w:tab w:val="left" w:pos="1134"/>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47D49268" w14:textId="77777777" w:rsidR="00E53743" w:rsidRPr="00902326" w:rsidRDefault="00E53743" w:rsidP="00C700F9">
      <w:pPr>
        <w:numPr>
          <w:ilvl w:val="0"/>
          <w:numId w:val="73"/>
        </w:numPr>
        <w:tabs>
          <w:tab w:val="left" w:pos="709"/>
          <w:tab w:val="left" w:pos="1134"/>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4101713B" w14:textId="77777777" w:rsidR="00E53743" w:rsidRPr="00902326" w:rsidRDefault="00E53743" w:rsidP="00C700F9">
      <w:pPr>
        <w:numPr>
          <w:ilvl w:val="0"/>
          <w:numId w:val="73"/>
        </w:numPr>
        <w:tabs>
          <w:tab w:val="left" w:pos="709"/>
          <w:tab w:val="left" w:pos="1134"/>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6F61A8EA" w14:textId="77777777" w:rsidR="00E53743" w:rsidRPr="00902326" w:rsidRDefault="00E53743" w:rsidP="00C700F9">
      <w:pPr>
        <w:numPr>
          <w:ilvl w:val="0"/>
          <w:numId w:val="73"/>
        </w:numPr>
        <w:tabs>
          <w:tab w:val="left" w:pos="709"/>
          <w:tab w:val="left" w:pos="1134"/>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109A19F6" w14:textId="77777777" w:rsidR="00E53743" w:rsidRPr="00902326" w:rsidRDefault="00E53743" w:rsidP="00C700F9">
      <w:pPr>
        <w:numPr>
          <w:ilvl w:val="0"/>
          <w:numId w:val="73"/>
        </w:numPr>
        <w:tabs>
          <w:tab w:val="left" w:pos="709"/>
          <w:tab w:val="left" w:pos="1134"/>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выполнять акробатические комбинации из числа хорошо освоенных упражнений;</w:t>
      </w:r>
    </w:p>
    <w:p w14:paraId="02E2BD13" w14:textId="77777777" w:rsidR="00E53743" w:rsidRPr="00902326" w:rsidRDefault="00E53743" w:rsidP="00C700F9">
      <w:pPr>
        <w:numPr>
          <w:ilvl w:val="0"/>
          <w:numId w:val="73"/>
        </w:numPr>
        <w:tabs>
          <w:tab w:val="left" w:pos="709"/>
          <w:tab w:val="left" w:pos="1134"/>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14:paraId="4F7C390D" w14:textId="77777777" w:rsidR="00E53743" w:rsidRPr="00902326" w:rsidRDefault="00E53743" w:rsidP="00C700F9">
      <w:pPr>
        <w:numPr>
          <w:ilvl w:val="0"/>
          <w:numId w:val="73"/>
        </w:numPr>
        <w:tabs>
          <w:tab w:val="left" w:pos="709"/>
          <w:tab w:val="left" w:pos="1134"/>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выполнять легкоатлетические упражнения в беге и в прыжках (в длину и высоту);</w:t>
      </w:r>
    </w:p>
    <w:p w14:paraId="6BA57593" w14:textId="77777777" w:rsidR="00E53743" w:rsidRPr="00902326" w:rsidRDefault="00E53743" w:rsidP="00C700F9">
      <w:pPr>
        <w:numPr>
          <w:ilvl w:val="0"/>
          <w:numId w:val="73"/>
        </w:numPr>
        <w:tabs>
          <w:tab w:val="left" w:pos="709"/>
          <w:tab w:val="left" w:pos="1134"/>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14:paraId="459C6EAE" w14:textId="77777777" w:rsidR="00E53743" w:rsidRPr="00902326" w:rsidRDefault="00E53743" w:rsidP="00C700F9">
      <w:pPr>
        <w:numPr>
          <w:ilvl w:val="0"/>
          <w:numId w:val="73"/>
        </w:numPr>
        <w:tabs>
          <w:tab w:val="left" w:pos="709"/>
          <w:tab w:val="left" w:pos="1134"/>
          <w:tab w:val="left" w:pos="5954"/>
          <w:tab w:val="left" w:pos="10065"/>
        </w:tabs>
        <w:spacing w:after="0" w:line="240" w:lineRule="auto"/>
        <w:ind w:left="0" w:firstLine="709"/>
        <w:contextualSpacing/>
        <w:jc w:val="both"/>
        <w:rPr>
          <w:rFonts w:ascii="Times New Roman" w:hAnsi="Times New Roman"/>
          <w:sz w:val="24"/>
          <w:szCs w:val="24"/>
        </w:rPr>
      </w:pPr>
      <w:r w:rsidRPr="00902326">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14:paraId="1D4EE0CE" w14:textId="77777777" w:rsidR="00E53743" w:rsidRPr="00902326" w:rsidRDefault="00E53743"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b/>
          <w:sz w:val="24"/>
          <w:szCs w:val="24"/>
        </w:rPr>
        <w:t>Выпускник получит возможность научиться:</w:t>
      </w:r>
    </w:p>
    <w:p w14:paraId="7612FF45" w14:textId="77777777" w:rsidR="00E53743" w:rsidRPr="00902326" w:rsidRDefault="00E53743" w:rsidP="00C700F9">
      <w:pPr>
        <w:numPr>
          <w:ilvl w:val="0"/>
          <w:numId w:val="74"/>
        </w:numPr>
        <w:tabs>
          <w:tab w:val="left" w:pos="993"/>
          <w:tab w:val="left" w:pos="5954"/>
          <w:tab w:val="left" w:pos="10065"/>
        </w:tabs>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51D8025C" w14:textId="77777777" w:rsidR="00E53743" w:rsidRPr="00902326" w:rsidRDefault="00E53743" w:rsidP="00C700F9">
      <w:pPr>
        <w:numPr>
          <w:ilvl w:val="0"/>
          <w:numId w:val="74"/>
        </w:numPr>
        <w:tabs>
          <w:tab w:val="left" w:pos="993"/>
          <w:tab w:val="left" w:pos="5954"/>
          <w:tab w:val="left" w:pos="10065"/>
        </w:tabs>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66DF6CD8" w14:textId="77777777" w:rsidR="00E53743" w:rsidRPr="00902326" w:rsidRDefault="00E53743" w:rsidP="00C700F9">
      <w:pPr>
        <w:numPr>
          <w:ilvl w:val="0"/>
          <w:numId w:val="74"/>
        </w:numPr>
        <w:tabs>
          <w:tab w:val="left" w:pos="993"/>
          <w:tab w:val="left" w:pos="5954"/>
          <w:tab w:val="left" w:pos="10065"/>
        </w:tabs>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245F8A1D" w14:textId="77777777" w:rsidR="00E53743" w:rsidRPr="00902326" w:rsidRDefault="00E53743" w:rsidP="00C700F9">
      <w:pPr>
        <w:numPr>
          <w:ilvl w:val="0"/>
          <w:numId w:val="74"/>
        </w:numPr>
        <w:tabs>
          <w:tab w:val="left" w:pos="993"/>
          <w:tab w:val="left" w:pos="5954"/>
          <w:tab w:val="left" w:pos="10065"/>
        </w:tabs>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004246BE" w14:textId="77777777" w:rsidR="00E53743" w:rsidRPr="00902326" w:rsidRDefault="00E53743" w:rsidP="00C700F9">
      <w:pPr>
        <w:numPr>
          <w:ilvl w:val="0"/>
          <w:numId w:val="74"/>
        </w:numPr>
        <w:tabs>
          <w:tab w:val="left" w:pos="993"/>
          <w:tab w:val="left" w:pos="5954"/>
          <w:tab w:val="left" w:pos="10065"/>
        </w:tabs>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проводить занятия физической культурой с использованием</w:t>
      </w:r>
      <w:r w:rsidR="00637F3B" w:rsidRPr="00902326">
        <w:rPr>
          <w:rFonts w:ascii="Times New Roman" w:hAnsi="Times New Roman"/>
          <w:i/>
          <w:sz w:val="24"/>
          <w:szCs w:val="24"/>
        </w:rPr>
        <w:t xml:space="preserve"> оздоровительной ходьбы и </w:t>
      </w:r>
      <w:proofErr w:type="spellStart"/>
      <w:r w:rsidR="00637F3B" w:rsidRPr="00902326">
        <w:rPr>
          <w:rFonts w:ascii="Times New Roman" w:hAnsi="Times New Roman"/>
          <w:i/>
          <w:sz w:val="24"/>
          <w:szCs w:val="24"/>
        </w:rPr>
        <w:t>бега</w:t>
      </w:r>
      <w:r w:rsidRPr="00902326">
        <w:rPr>
          <w:rFonts w:ascii="Times New Roman" w:hAnsi="Times New Roman"/>
          <w:i/>
          <w:sz w:val="24"/>
          <w:szCs w:val="24"/>
        </w:rPr>
        <w:t>и</w:t>
      </w:r>
      <w:proofErr w:type="spellEnd"/>
      <w:r w:rsidRPr="00902326">
        <w:rPr>
          <w:rFonts w:ascii="Times New Roman" w:hAnsi="Times New Roman"/>
          <w:i/>
          <w:sz w:val="24"/>
          <w:szCs w:val="24"/>
        </w:rPr>
        <w:t xml:space="preserve"> туристических походов, обеспечивать их оздоровительную направленность;</w:t>
      </w:r>
    </w:p>
    <w:p w14:paraId="09A09016" w14:textId="77777777" w:rsidR="00E53743" w:rsidRPr="00902326" w:rsidRDefault="00E53743" w:rsidP="00C700F9">
      <w:pPr>
        <w:numPr>
          <w:ilvl w:val="0"/>
          <w:numId w:val="74"/>
        </w:numPr>
        <w:tabs>
          <w:tab w:val="left" w:pos="993"/>
          <w:tab w:val="left" w:pos="5954"/>
          <w:tab w:val="left" w:pos="10065"/>
        </w:tabs>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14:paraId="6FC46426" w14:textId="77777777" w:rsidR="00E53743" w:rsidRPr="00902326" w:rsidRDefault="00E53743" w:rsidP="00C700F9">
      <w:pPr>
        <w:numPr>
          <w:ilvl w:val="0"/>
          <w:numId w:val="74"/>
        </w:numPr>
        <w:tabs>
          <w:tab w:val="left" w:pos="993"/>
          <w:tab w:val="left" w:pos="5954"/>
          <w:tab w:val="left" w:pos="10065"/>
        </w:tabs>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14:paraId="5C42EAF2" w14:textId="77777777" w:rsidR="00E53743" w:rsidRPr="00902326" w:rsidRDefault="00E53743" w:rsidP="00C700F9">
      <w:pPr>
        <w:numPr>
          <w:ilvl w:val="0"/>
          <w:numId w:val="74"/>
        </w:numPr>
        <w:tabs>
          <w:tab w:val="left" w:pos="993"/>
          <w:tab w:val="left" w:pos="5954"/>
          <w:tab w:val="left" w:pos="10065"/>
        </w:tabs>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14:paraId="0E3C3F3A" w14:textId="77777777" w:rsidR="00E53743" w:rsidRPr="00902326" w:rsidRDefault="00E53743" w:rsidP="00C700F9">
      <w:pPr>
        <w:numPr>
          <w:ilvl w:val="0"/>
          <w:numId w:val="74"/>
        </w:numPr>
        <w:tabs>
          <w:tab w:val="left" w:pos="993"/>
          <w:tab w:val="left" w:pos="5954"/>
          <w:tab w:val="left" w:pos="10065"/>
        </w:tabs>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 xml:space="preserve">осуществлять судейство по одному из осваиваемых видов спорта; </w:t>
      </w:r>
    </w:p>
    <w:p w14:paraId="38524A78" w14:textId="77777777" w:rsidR="00E53743" w:rsidRPr="00902326" w:rsidRDefault="00E53743" w:rsidP="00C700F9">
      <w:pPr>
        <w:numPr>
          <w:ilvl w:val="0"/>
          <w:numId w:val="74"/>
        </w:numPr>
        <w:tabs>
          <w:tab w:val="left" w:pos="993"/>
          <w:tab w:val="left" w:pos="5954"/>
          <w:tab w:val="left" w:pos="10065"/>
        </w:tabs>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14:paraId="47FFB27D" w14:textId="77777777" w:rsidR="00F962DD" w:rsidRPr="00902326" w:rsidRDefault="00F962DD" w:rsidP="00C700F9">
      <w:pPr>
        <w:numPr>
          <w:ilvl w:val="0"/>
          <w:numId w:val="74"/>
        </w:numPr>
        <w:tabs>
          <w:tab w:val="left" w:pos="993"/>
          <w:tab w:val="left" w:pos="5954"/>
          <w:tab w:val="left" w:pos="10065"/>
        </w:tabs>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выполнять технико-тактические действия национальных видов спорта;</w:t>
      </w:r>
    </w:p>
    <w:p w14:paraId="376F3788" w14:textId="77777777" w:rsidR="00E53743" w:rsidRPr="00902326" w:rsidRDefault="00E53743" w:rsidP="00C700F9">
      <w:pPr>
        <w:numPr>
          <w:ilvl w:val="0"/>
          <w:numId w:val="74"/>
        </w:numPr>
        <w:tabs>
          <w:tab w:val="left" w:pos="993"/>
          <w:tab w:val="left" w:pos="5954"/>
          <w:tab w:val="left" w:pos="10065"/>
        </w:tabs>
        <w:spacing w:after="0" w:line="240" w:lineRule="auto"/>
        <w:ind w:left="0" w:firstLine="709"/>
        <w:contextualSpacing/>
        <w:jc w:val="both"/>
        <w:rPr>
          <w:rFonts w:ascii="Times New Roman" w:hAnsi="Times New Roman"/>
          <w:i/>
          <w:sz w:val="24"/>
          <w:szCs w:val="24"/>
        </w:rPr>
      </w:pPr>
      <w:r w:rsidRPr="00902326">
        <w:rPr>
          <w:rFonts w:ascii="Times New Roman" w:hAnsi="Times New Roman"/>
          <w:i/>
          <w:sz w:val="24"/>
          <w:szCs w:val="24"/>
        </w:rPr>
        <w:t>проплывать учебную дистанцию вольным стилем.</w:t>
      </w:r>
    </w:p>
    <w:p w14:paraId="40B2393E" w14:textId="77777777" w:rsidR="00B540EE" w:rsidRPr="00902326" w:rsidRDefault="00523BF1" w:rsidP="00902326">
      <w:pPr>
        <w:pStyle w:val="4"/>
        <w:tabs>
          <w:tab w:val="left" w:pos="5954"/>
          <w:tab w:val="left" w:pos="10065"/>
        </w:tabs>
        <w:spacing w:before="0" w:line="240" w:lineRule="auto"/>
        <w:ind w:left="0" w:firstLine="709"/>
        <w:jc w:val="both"/>
        <w:rPr>
          <w:sz w:val="24"/>
          <w:szCs w:val="24"/>
        </w:rPr>
      </w:pPr>
      <w:bookmarkStart w:id="90" w:name="_Toc409691648"/>
      <w:bookmarkStart w:id="91" w:name="_Toc410653971"/>
      <w:bookmarkStart w:id="92" w:name="_Toc414553157"/>
      <w:r w:rsidRPr="00902326">
        <w:rPr>
          <w:sz w:val="24"/>
          <w:szCs w:val="24"/>
        </w:rPr>
        <w:t>1.2.</w:t>
      </w:r>
      <w:r w:rsidR="00637F3B" w:rsidRPr="00902326">
        <w:rPr>
          <w:sz w:val="24"/>
          <w:szCs w:val="24"/>
        </w:rPr>
        <w:t>5.18</w:t>
      </w:r>
      <w:r w:rsidRPr="00902326">
        <w:rPr>
          <w:sz w:val="24"/>
          <w:szCs w:val="24"/>
        </w:rPr>
        <w:t xml:space="preserve">. </w:t>
      </w:r>
      <w:r w:rsidR="00B540EE" w:rsidRPr="00902326">
        <w:rPr>
          <w:sz w:val="24"/>
          <w:szCs w:val="24"/>
        </w:rPr>
        <w:t>Основы безопасности жизнедеятельности</w:t>
      </w:r>
      <w:bookmarkEnd w:id="90"/>
      <w:bookmarkEnd w:id="91"/>
      <w:bookmarkEnd w:id="92"/>
    </w:p>
    <w:p w14:paraId="104ADB64" w14:textId="77777777" w:rsidR="00E53743" w:rsidRPr="00902326" w:rsidRDefault="00E53743" w:rsidP="00902326">
      <w:pPr>
        <w:tabs>
          <w:tab w:val="left" w:pos="5954"/>
          <w:tab w:val="left" w:pos="10065"/>
        </w:tabs>
        <w:spacing w:after="0" w:line="240" w:lineRule="auto"/>
        <w:ind w:firstLine="709"/>
        <w:jc w:val="both"/>
        <w:rPr>
          <w:rFonts w:ascii="Times New Roman" w:hAnsi="Times New Roman"/>
          <w:b/>
          <w:bCs/>
          <w:sz w:val="24"/>
          <w:szCs w:val="24"/>
          <w:shd w:val="clear" w:color="auto" w:fill="FFFFFF"/>
        </w:rPr>
      </w:pPr>
      <w:r w:rsidRPr="00902326">
        <w:rPr>
          <w:rFonts w:ascii="Times New Roman" w:hAnsi="Times New Roman"/>
          <w:b/>
          <w:bCs/>
          <w:sz w:val="24"/>
          <w:szCs w:val="24"/>
          <w:shd w:val="clear" w:color="auto" w:fill="FFFFFF"/>
        </w:rPr>
        <w:t>Выпускник научится:</w:t>
      </w:r>
    </w:p>
    <w:p w14:paraId="22CF32F8"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Cs/>
          <w:sz w:val="24"/>
          <w:szCs w:val="24"/>
        </w:rPr>
      </w:pPr>
      <w:r w:rsidRPr="00902326">
        <w:rPr>
          <w:rFonts w:ascii="Times New Roman" w:hAnsi="Times New Roman"/>
          <w:sz w:val="24"/>
          <w:szCs w:val="24"/>
        </w:rPr>
        <w:t>классифицировать и характеризовать</w:t>
      </w:r>
      <w:r w:rsidRPr="00902326">
        <w:rPr>
          <w:rFonts w:ascii="Times New Roman" w:hAnsi="Times New Roman"/>
          <w:iCs/>
          <w:sz w:val="24"/>
          <w:szCs w:val="24"/>
        </w:rPr>
        <w:t xml:space="preserve"> условия экологической безопасности;</w:t>
      </w:r>
    </w:p>
    <w:p w14:paraId="01E30AF2"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Cs/>
          <w:sz w:val="24"/>
          <w:szCs w:val="24"/>
        </w:rPr>
      </w:pPr>
      <w:r w:rsidRPr="00902326">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14:paraId="7E2797E3"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bCs/>
          <w:iCs/>
          <w:sz w:val="24"/>
          <w:szCs w:val="24"/>
        </w:rPr>
      </w:pPr>
      <w:r w:rsidRPr="00902326">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14:paraId="4FFAE597"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lastRenderedPageBreak/>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14:paraId="6746A1A7"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безопасно, использовать бытовые приборы контроля качества окружающей среды и продуктов питания;</w:t>
      </w:r>
    </w:p>
    <w:p w14:paraId="1BB46EAB"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безопасно использовать бытовые приборы;</w:t>
      </w:r>
    </w:p>
    <w:p w14:paraId="74065848"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безопасно использовать средства бытовой химии;</w:t>
      </w:r>
    </w:p>
    <w:p w14:paraId="3275AAE8"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безопасно использовать средства коммуникации;</w:t>
      </w:r>
    </w:p>
    <w:p w14:paraId="672A5DB8"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классифицировать и характеризовать опасные ситуации криминогенного характера;</w:t>
      </w:r>
    </w:p>
    <w:p w14:paraId="5F5A5B12"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b/>
          <w:sz w:val="24"/>
          <w:szCs w:val="24"/>
        </w:rPr>
      </w:pPr>
      <w:r w:rsidRPr="00902326">
        <w:rPr>
          <w:rFonts w:ascii="Times New Roman" w:hAnsi="Times New Roman"/>
          <w:sz w:val="24"/>
          <w:szCs w:val="24"/>
        </w:rPr>
        <w:t>предвидеть причины возникновения возможных опасных ситуаций криминогенного характера;</w:t>
      </w:r>
    </w:p>
    <w:p w14:paraId="2864ABB7"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безопасно вести и применять способы самозащиты в криминогенной ситуации на улице;</w:t>
      </w:r>
    </w:p>
    <w:p w14:paraId="391C4DB8"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безопасно вести и применять способы самозащиты в криминогенной ситуации в подъезде;</w:t>
      </w:r>
    </w:p>
    <w:p w14:paraId="0DDE5534"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безопасно вести и применять способы самозащиты в криминогенной ситуации в лифте;</w:t>
      </w:r>
    </w:p>
    <w:p w14:paraId="257758B3"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безопасно вести и применять способы самозащиты в криминогенной ситуации в квартире;</w:t>
      </w:r>
    </w:p>
    <w:p w14:paraId="6E929654"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безопасно вести и применять способы самозащиты при карманной краже;</w:t>
      </w:r>
    </w:p>
    <w:p w14:paraId="089E036A"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безопасно вести и применять способы самозащиты при попытке мошенничества;</w:t>
      </w:r>
    </w:p>
    <w:p w14:paraId="30F5A664"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адекватно оценивать ситуацию дорожного движения;</w:t>
      </w:r>
    </w:p>
    <w:p w14:paraId="5AFD1C99"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адекватно оценивать ситуацию и безопасно действовать при пожаре;</w:t>
      </w:r>
    </w:p>
    <w:p w14:paraId="3B3F045B"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безопасно использовать средства индивидуальной защиты при пожаре;</w:t>
      </w:r>
    </w:p>
    <w:p w14:paraId="7B96EAAD"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безопасно применять первичные средства пожаротушения;</w:t>
      </w:r>
    </w:p>
    <w:p w14:paraId="67B5E3F5"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соблюдать правила безопасности дорожного движения пешехода;</w:t>
      </w:r>
    </w:p>
    <w:p w14:paraId="47F72A9C"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соблюдать правила безопасности дорожного движения велосипедиста;</w:t>
      </w:r>
    </w:p>
    <w:p w14:paraId="702A7F21"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соблюдать правила безопасности дорожного движения пассажира транспортного </w:t>
      </w:r>
      <w:proofErr w:type="spellStart"/>
      <w:r w:rsidRPr="00902326">
        <w:rPr>
          <w:rFonts w:ascii="Times New Roman" w:hAnsi="Times New Roman"/>
          <w:sz w:val="24"/>
          <w:szCs w:val="24"/>
        </w:rPr>
        <w:t>средства</w:t>
      </w:r>
      <w:r w:rsidR="00AA585F" w:rsidRPr="00902326">
        <w:rPr>
          <w:rFonts w:ascii="Times New Roman" w:eastAsia="Times New Roman" w:hAnsi="Times New Roman"/>
          <w:sz w:val="24"/>
          <w:szCs w:val="24"/>
          <w:lang w:eastAsia="ru-RU"/>
        </w:rPr>
        <w:t>правила</w:t>
      </w:r>
      <w:proofErr w:type="spellEnd"/>
      <w:r w:rsidR="00AA585F" w:rsidRPr="00902326">
        <w:rPr>
          <w:rFonts w:ascii="Times New Roman" w:eastAsia="Times New Roman" w:hAnsi="Times New Roman"/>
          <w:sz w:val="24"/>
          <w:szCs w:val="24"/>
          <w:lang w:eastAsia="ru-RU"/>
        </w:rPr>
        <w:t xml:space="preserve"> поведения на транспорте (наземном, в том числе железнодорожном, воздушном и водном)</w:t>
      </w:r>
      <w:r w:rsidRPr="00902326">
        <w:rPr>
          <w:rFonts w:ascii="Times New Roman" w:hAnsi="Times New Roman"/>
          <w:sz w:val="24"/>
          <w:szCs w:val="24"/>
        </w:rPr>
        <w:t>;</w:t>
      </w:r>
    </w:p>
    <w:p w14:paraId="295C1ABD"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классифицировать и характеризовать причины и последствия опасных ситуаций на воде;</w:t>
      </w:r>
    </w:p>
    <w:p w14:paraId="4D7A80FA"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адекватно оценивать ситуацию и безопасно вести у воды и на воде;</w:t>
      </w:r>
    </w:p>
    <w:p w14:paraId="6FB2D920"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использовать средства и способы само- и взаимопомощи на воде;</w:t>
      </w:r>
    </w:p>
    <w:p w14:paraId="3B408674"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14:paraId="3572E449"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готовиться к туристическим походам;</w:t>
      </w:r>
    </w:p>
    <w:p w14:paraId="13AC9DB0"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адекватно оценивать ситуацию и безопасно вести в туристических походах;</w:t>
      </w:r>
    </w:p>
    <w:p w14:paraId="602A2242"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адекватно оценивать ситуацию и ориентироваться на местности;</w:t>
      </w:r>
    </w:p>
    <w:p w14:paraId="4B711618"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добывать и поддерживать огонь в автономных условиях;</w:t>
      </w:r>
    </w:p>
    <w:p w14:paraId="4C696192"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добывать и очищать воду в автономных условиях;</w:t>
      </w:r>
    </w:p>
    <w:p w14:paraId="01D1097E"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14:paraId="4B65C605"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подавать сигналы бедствия и отвечать на них;</w:t>
      </w:r>
    </w:p>
    <w:p w14:paraId="1A6A7DD8"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14:paraId="026A91A7" w14:textId="77777777" w:rsidR="00F962DD" w:rsidRPr="00902326" w:rsidRDefault="00F962DD"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14:paraId="4D626066"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14:paraId="521913C1"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lastRenderedPageBreak/>
        <w:t xml:space="preserve">безопасно использовать средства индивидуальной защиты; </w:t>
      </w:r>
    </w:p>
    <w:p w14:paraId="2717B6C5"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14:paraId="53CB6D5F" w14:textId="77777777" w:rsidR="00F962DD" w:rsidRPr="00902326" w:rsidRDefault="00F962DD"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предвидеть опасности и правильно действовать в чрезвычайных ситуациях техногенного характера;</w:t>
      </w:r>
    </w:p>
    <w:p w14:paraId="3E2FAC21"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14:paraId="45EB46EE"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безопасно действовать по сигналу «Внимание всем!»;</w:t>
      </w:r>
    </w:p>
    <w:p w14:paraId="6E0CE33D"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безопасно использовать средства индивидуальной </w:t>
      </w:r>
      <w:r w:rsidR="00F962DD" w:rsidRPr="00902326">
        <w:rPr>
          <w:rFonts w:ascii="Times New Roman" w:hAnsi="Times New Roman"/>
          <w:sz w:val="24"/>
          <w:szCs w:val="24"/>
        </w:rPr>
        <w:t xml:space="preserve">и коллективной </w:t>
      </w:r>
      <w:r w:rsidRPr="00902326">
        <w:rPr>
          <w:rFonts w:ascii="Times New Roman" w:hAnsi="Times New Roman"/>
          <w:sz w:val="24"/>
          <w:szCs w:val="24"/>
        </w:rPr>
        <w:t>защиты;</w:t>
      </w:r>
    </w:p>
    <w:p w14:paraId="7F767FA3"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комплектовать минимально необходимый набор вещей (документов, продуктов) в случае эвакуации;</w:t>
      </w:r>
    </w:p>
    <w:p w14:paraId="000B8063"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14:paraId="5449064B"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классифицировать мероприятия по защите населения от терроризма, экстремизма, наркотизма;</w:t>
      </w:r>
    </w:p>
    <w:p w14:paraId="10834B29"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14:paraId="17E711D4"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14:paraId="16A3B2C2"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14:paraId="210D6D8F"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классифицировать и характеризовать опасные ситуации в местах большого скопления людей;</w:t>
      </w:r>
    </w:p>
    <w:p w14:paraId="1B30B974"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предвидеть причины возникновения возможных опасных ситуаций в местах большого скопления людей;</w:t>
      </w:r>
    </w:p>
    <w:p w14:paraId="37475AF4"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адекватно оценивать ситуацию и безопасно действовать в местах массового скопления людей;</w:t>
      </w:r>
    </w:p>
    <w:p w14:paraId="477904E1"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оповещать (вызывать) экстренные службы при чрезвычайной ситуации;</w:t>
      </w:r>
    </w:p>
    <w:p w14:paraId="08BCF519"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14:paraId="54136CE3"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bCs/>
          <w:sz w:val="24"/>
          <w:szCs w:val="24"/>
        </w:rPr>
      </w:pPr>
      <w:r w:rsidRPr="00902326">
        <w:rPr>
          <w:rFonts w:ascii="Times New Roman" w:hAnsi="Times New Roman"/>
          <w:sz w:val="24"/>
          <w:szCs w:val="24"/>
        </w:rPr>
        <w:t>классифицировать мероприятия и факторы, укрепляющие и разрушающие здоровье;</w:t>
      </w:r>
    </w:p>
    <w:p w14:paraId="08453223"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планировать профилактические мероприятия по сохранению и укреплению своего здоровья;</w:t>
      </w:r>
    </w:p>
    <w:p w14:paraId="61A10AE1" w14:textId="77777777" w:rsidR="002818BE"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адекватно оценивать нагрузку и профилактические занятия по укреплению </w:t>
      </w:r>
      <w:proofErr w:type="spellStart"/>
      <w:proofErr w:type="gramStart"/>
      <w:r w:rsidRPr="00902326">
        <w:rPr>
          <w:rFonts w:ascii="Times New Roman" w:hAnsi="Times New Roman"/>
          <w:sz w:val="24"/>
          <w:szCs w:val="24"/>
        </w:rPr>
        <w:t>здоровья;планировать</w:t>
      </w:r>
      <w:proofErr w:type="spellEnd"/>
      <w:proofErr w:type="gramEnd"/>
      <w:r w:rsidRPr="00902326">
        <w:rPr>
          <w:rFonts w:ascii="Times New Roman" w:hAnsi="Times New Roman"/>
          <w:sz w:val="24"/>
          <w:szCs w:val="24"/>
        </w:rPr>
        <w:t xml:space="preserve"> распорядок дня с учетом нагрузок;</w:t>
      </w:r>
    </w:p>
    <w:p w14:paraId="7A2B5358" w14:textId="77777777" w:rsidR="002818BE" w:rsidRPr="00902326" w:rsidRDefault="002818BE"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выявлять мероприятия и факторы, потенциально опасные для здоровья;</w:t>
      </w:r>
    </w:p>
    <w:p w14:paraId="6B294F9A" w14:textId="77777777" w:rsidR="00EA45E1" w:rsidRPr="00902326" w:rsidRDefault="002818BE"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безопасно использовать ресурсы интернета;</w:t>
      </w:r>
    </w:p>
    <w:p w14:paraId="2ADFB1DF" w14:textId="77777777" w:rsidR="002818BE" w:rsidRPr="00902326" w:rsidRDefault="002818BE"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bCs/>
          <w:sz w:val="24"/>
          <w:szCs w:val="24"/>
        </w:rPr>
        <w:t>анализировать состояние своего здоровья;</w:t>
      </w:r>
    </w:p>
    <w:p w14:paraId="62B77347"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определять состояния оказания неотложной помощи;</w:t>
      </w:r>
    </w:p>
    <w:p w14:paraId="32CE5EA2"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bCs/>
          <w:sz w:val="24"/>
          <w:szCs w:val="24"/>
        </w:rPr>
      </w:pPr>
      <w:r w:rsidRPr="00902326">
        <w:rPr>
          <w:rFonts w:ascii="Times New Roman" w:hAnsi="Times New Roman"/>
          <w:bCs/>
          <w:sz w:val="24"/>
          <w:szCs w:val="24"/>
        </w:rPr>
        <w:t>использовать алгоритм действий по оказанию первой помощи;</w:t>
      </w:r>
    </w:p>
    <w:p w14:paraId="32113FA6"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bCs/>
          <w:sz w:val="24"/>
          <w:szCs w:val="24"/>
        </w:rPr>
        <w:t xml:space="preserve">классифицировать </w:t>
      </w:r>
      <w:r w:rsidRPr="00902326">
        <w:rPr>
          <w:rFonts w:ascii="Times New Roman" w:hAnsi="Times New Roman"/>
          <w:sz w:val="24"/>
          <w:szCs w:val="24"/>
        </w:rPr>
        <w:t>средства оказания первой помощи;</w:t>
      </w:r>
    </w:p>
    <w:p w14:paraId="5AC39221"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оказывать первую помощь при наружном и внутреннем кровотечении;</w:t>
      </w:r>
    </w:p>
    <w:p w14:paraId="1BC9D920" w14:textId="77777777" w:rsidR="007A1E4C" w:rsidRPr="00902326" w:rsidRDefault="007A1E4C"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извлекать инородное тело из верхних дыхательных путей;</w:t>
      </w:r>
    </w:p>
    <w:p w14:paraId="299B7200"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оказывать первую помощь при ушибах;</w:t>
      </w:r>
    </w:p>
    <w:p w14:paraId="4B712784"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оказывать первую помощь при растяжениях;</w:t>
      </w:r>
    </w:p>
    <w:p w14:paraId="4F05D1A9"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оказывать первую помощь при вывихах;</w:t>
      </w:r>
    </w:p>
    <w:p w14:paraId="2D493103"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оказывать первую помощь при переломах;</w:t>
      </w:r>
    </w:p>
    <w:p w14:paraId="6BEA1A27"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оказывать первую помощь при ожогах;</w:t>
      </w:r>
    </w:p>
    <w:p w14:paraId="0EFA30C0"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lastRenderedPageBreak/>
        <w:t xml:space="preserve">оказывать первую помощь при </w:t>
      </w:r>
      <w:r w:rsidR="007A1E4C" w:rsidRPr="00902326">
        <w:rPr>
          <w:rFonts w:ascii="Times New Roman" w:hAnsi="Times New Roman"/>
          <w:sz w:val="24"/>
          <w:szCs w:val="24"/>
        </w:rPr>
        <w:t>отморожениях и общем переохлаждении</w:t>
      </w:r>
      <w:r w:rsidRPr="00902326">
        <w:rPr>
          <w:rFonts w:ascii="Times New Roman" w:hAnsi="Times New Roman"/>
          <w:sz w:val="24"/>
          <w:szCs w:val="24"/>
        </w:rPr>
        <w:t>;</w:t>
      </w:r>
    </w:p>
    <w:p w14:paraId="2F2CDC7D"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оказывать первую помощь при отравлениях;</w:t>
      </w:r>
    </w:p>
    <w:p w14:paraId="67137DBA"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оказывать первую помощь при тепловом (солнечном) ударе;</w:t>
      </w:r>
    </w:p>
    <w:p w14:paraId="71CB2BFF" w14:textId="77777777" w:rsidR="00E53743" w:rsidRPr="00902326" w:rsidRDefault="00E53743" w:rsidP="00C700F9">
      <w:pPr>
        <w:numPr>
          <w:ilvl w:val="0"/>
          <w:numId w:val="75"/>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sz w:val="24"/>
          <w:szCs w:val="24"/>
        </w:rPr>
        <w:t>оказывать первую помощь при укусе насекомых</w:t>
      </w:r>
      <w:r w:rsidR="007A1E4C" w:rsidRPr="00902326">
        <w:rPr>
          <w:rFonts w:ascii="Times New Roman" w:hAnsi="Times New Roman"/>
          <w:sz w:val="24"/>
          <w:szCs w:val="24"/>
        </w:rPr>
        <w:t xml:space="preserve"> и змей.</w:t>
      </w:r>
    </w:p>
    <w:p w14:paraId="1A63D744" w14:textId="77777777" w:rsidR="00E53743" w:rsidRPr="00902326" w:rsidRDefault="00E53743"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Выпускник получит возможность научиться:</w:t>
      </w:r>
    </w:p>
    <w:p w14:paraId="03460879" w14:textId="77777777" w:rsidR="00E53743" w:rsidRPr="00902326" w:rsidRDefault="00E53743" w:rsidP="00C700F9">
      <w:pPr>
        <w:numPr>
          <w:ilvl w:val="0"/>
          <w:numId w:val="76"/>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безопасно использовать средства индивидуальной защиты велосипедиста; </w:t>
      </w:r>
    </w:p>
    <w:p w14:paraId="30BFC959" w14:textId="77777777" w:rsidR="00E53743" w:rsidRPr="00902326" w:rsidRDefault="00E53743" w:rsidP="00C700F9">
      <w:pPr>
        <w:numPr>
          <w:ilvl w:val="0"/>
          <w:numId w:val="76"/>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14:paraId="489C286F" w14:textId="77777777" w:rsidR="00E53743" w:rsidRPr="00902326" w:rsidRDefault="00E53743" w:rsidP="00C700F9">
      <w:pPr>
        <w:numPr>
          <w:ilvl w:val="0"/>
          <w:numId w:val="76"/>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i/>
          <w:sz w:val="24"/>
          <w:szCs w:val="24"/>
        </w:rPr>
        <w:t>готовиться к туристическим поездкам;</w:t>
      </w:r>
    </w:p>
    <w:p w14:paraId="29C817A5" w14:textId="77777777" w:rsidR="00E53743" w:rsidRPr="00902326" w:rsidRDefault="00E53743" w:rsidP="00C700F9">
      <w:pPr>
        <w:numPr>
          <w:ilvl w:val="0"/>
          <w:numId w:val="76"/>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адекватно оценивать ситуацию и безопасно вести в туристических поездках; </w:t>
      </w:r>
    </w:p>
    <w:p w14:paraId="7C3FEF4D" w14:textId="77777777" w:rsidR="00E53743" w:rsidRPr="00902326" w:rsidRDefault="00E53743" w:rsidP="00C700F9">
      <w:pPr>
        <w:numPr>
          <w:ilvl w:val="0"/>
          <w:numId w:val="76"/>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14:paraId="3BCC5F6C" w14:textId="77777777" w:rsidR="00E53743" w:rsidRPr="00902326" w:rsidRDefault="00E53743" w:rsidP="00C700F9">
      <w:pPr>
        <w:numPr>
          <w:ilvl w:val="0"/>
          <w:numId w:val="76"/>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анализировать последствия возможных опасных ситуаций криминогенного характера; </w:t>
      </w:r>
    </w:p>
    <w:p w14:paraId="2A759537" w14:textId="77777777" w:rsidR="00E53743" w:rsidRPr="00902326" w:rsidRDefault="00E53743" w:rsidP="00C700F9">
      <w:pPr>
        <w:numPr>
          <w:ilvl w:val="0"/>
          <w:numId w:val="76"/>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i/>
          <w:sz w:val="24"/>
          <w:szCs w:val="24"/>
        </w:rPr>
        <w:t>безопасно вести и применять права покупателя;</w:t>
      </w:r>
    </w:p>
    <w:p w14:paraId="7BEA36CB" w14:textId="77777777" w:rsidR="00E53743" w:rsidRPr="00902326" w:rsidRDefault="00E53743" w:rsidP="00C700F9">
      <w:pPr>
        <w:numPr>
          <w:ilvl w:val="0"/>
          <w:numId w:val="76"/>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b/>
          <w:i/>
          <w:sz w:val="24"/>
          <w:szCs w:val="24"/>
        </w:rPr>
      </w:pPr>
      <w:r w:rsidRPr="00902326">
        <w:rPr>
          <w:rFonts w:ascii="Times New Roman" w:hAnsi="Times New Roman"/>
          <w:i/>
          <w:sz w:val="24"/>
          <w:szCs w:val="24"/>
        </w:rPr>
        <w:t>анализировать последствия проявления терроризма, экстремизма, наркотизма;</w:t>
      </w:r>
    </w:p>
    <w:p w14:paraId="63450573" w14:textId="77777777" w:rsidR="00E53743" w:rsidRPr="00902326" w:rsidRDefault="00E53743" w:rsidP="00C700F9">
      <w:pPr>
        <w:numPr>
          <w:ilvl w:val="0"/>
          <w:numId w:val="76"/>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bCs/>
          <w:i/>
          <w:sz w:val="24"/>
          <w:szCs w:val="24"/>
        </w:rPr>
      </w:pPr>
      <w:r w:rsidRPr="00902326">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w:t>
      </w:r>
      <w:proofErr w:type="spellStart"/>
      <w:proofErr w:type="gramStart"/>
      <w:r w:rsidRPr="00902326">
        <w:rPr>
          <w:rFonts w:ascii="Times New Roman" w:hAnsi="Times New Roman"/>
          <w:i/>
          <w:sz w:val="24"/>
          <w:szCs w:val="24"/>
        </w:rPr>
        <w:t>деятельность;</w:t>
      </w:r>
      <w:r w:rsidRPr="00902326">
        <w:rPr>
          <w:rFonts w:ascii="Times New Roman" w:hAnsi="Times New Roman"/>
          <w:bCs/>
          <w:i/>
          <w:sz w:val="24"/>
          <w:szCs w:val="24"/>
        </w:rPr>
        <w:t>анализировать</w:t>
      </w:r>
      <w:proofErr w:type="spellEnd"/>
      <w:proofErr w:type="gramEnd"/>
      <w:r w:rsidRPr="00902326">
        <w:rPr>
          <w:rFonts w:ascii="Times New Roman" w:hAnsi="Times New Roman"/>
          <w:bCs/>
          <w:i/>
          <w:sz w:val="24"/>
          <w:szCs w:val="24"/>
        </w:rPr>
        <w:t xml:space="preserve"> влияние вредных привычек и факторов и на состояние своего здоровья; </w:t>
      </w:r>
    </w:p>
    <w:p w14:paraId="69EF08C8" w14:textId="77777777" w:rsidR="00E53743" w:rsidRPr="00902326" w:rsidRDefault="00E53743" w:rsidP="00C700F9">
      <w:pPr>
        <w:numPr>
          <w:ilvl w:val="0"/>
          <w:numId w:val="76"/>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bCs/>
          <w:i/>
          <w:sz w:val="24"/>
          <w:szCs w:val="24"/>
        </w:rPr>
        <w:t xml:space="preserve">характеризовать </w:t>
      </w:r>
      <w:r w:rsidRPr="00902326">
        <w:rPr>
          <w:rFonts w:ascii="Times New Roman" w:hAnsi="Times New Roman"/>
          <w:i/>
          <w:sz w:val="24"/>
          <w:szCs w:val="24"/>
        </w:rPr>
        <w:t xml:space="preserve">роль семьи в жизни личности и общества и ее влияние на здоровье человека; </w:t>
      </w:r>
    </w:p>
    <w:p w14:paraId="1230D21A" w14:textId="77777777" w:rsidR="00E53743" w:rsidRPr="00902326" w:rsidRDefault="00E53743" w:rsidP="00C700F9">
      <w:pPr>
        <w:numPr>
          <w:ilvl w:val="0"/>
          <w:numId w:val="76"/>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классифицировать и характеризовать основные </w:t>
      </w:r>
      <w:proofErr w:type="spellStart"/>
      <w:r w:rsidRPr="00902326">
        <w:rPr>
          <w:rFonts w:ascii="Times New Roman" w:hAnsi="Times New Roman"/>
          <w:i/>
          <w:sz w:val="24"/>
          <w:szCs w:val="24"/>
        </w:rPr>
        <w:t>положениязаконодательных</w:t>
      </w:r>
      <w:proofErr w:type="spellEnd"/>
      <w:r w:rsidRPr="00902326">
        <w:rPr>
          <w:rFonts w:ascii="Times New Roman" w:hAnsi="Times New Roman"/>
          <w:i/>
          <w:sz w:val="24"/>
          <w:szCs w:val="24"/>
        </w:rPr>
        <w:t xml:space="preserve"> актов, регулирующих права и обязанности супругов, и защищающих права ребенка; </w:t>
      </w:r>
    </w:p>
    <w:p w14:paraId="75F8E311" w14:textId="77777777" w:rsidR="00E53743" w:rsidRPr="00902326" w:rsidRDefault="00E53743" w:rsidP="00C700F9">
      <w:pPr>
        <w:numPr>
          <w:ilvl w:val="0"/>
          <w:numId w:val="76"/>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14:paraId="682C0925" w14:textId="77777777" w:rsidR="00E53743" w:rsidRPr="00902326" w:rsidRDefault="00E53743" w:rsidP="00C700F9">
      <w:pPr>
        <w:numPr>
          <w:ilvl w:val="0"/>
          <w:numId w:val="76"/>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sz w:val="24"/>
          <w:szCs w:val="24"/>
        </w:rPr>
      </w:pPr>
      <w:r w:rsidRPr="00902326">
        <w:rPr>
          <w:rFonts w:ascii="Times New Roman" w:hAnsi="Times New Roman"/>
          <w:i/>
          <w:sz w:val="24"/>
          <w:szCs w:val="24"/>
        </w:rPr>
        <w:t>классифицировать основные правовые аспекты оказания первой помощи;</w:t>
      </w:r>
    </w:p>
    <w:p w14:paraId="7C67C7F3" w14:textId="77777777" w:rsidR="00E53743" w:rsidRPr="00902326" w:rsidRDefault="00E53743" w:rsidP="00C700F9">
      <w:pPr>
        <w:numPr>
          <w:ilvl w:val="0"/>
          <w:numId w:val="76"/>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оказывать первую помощь при не инфекционных заболеваниях; </w:t>
      </w:r>
    </w:p>
    <w:p w14:paraId="346EAA9E" w14:textId="77777777" w:rsidR="00E53743" w:rsidRPr="00902326" w:rsidRDefault="00E53743" w:rsidP="00C700F9">
      <w:pPr>
        <w:numPr>
          <w:ilvl w:val="0"/>
          <w:numId w:val="76"/>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оказывать первую помощь при инфекционных заболеваниях; </w:t>
      </w:r>
    </w:p>
    <w:p w14:paraId="14943443" w14:textId="77777777" w:rsidR="00E53743" w:rsidRPr="00902326" w:rsidRDefault="00E53743" w:rsidP="00C700F9">
      <w:pPr>
        <w:numPr>
          <w:ilvl w:val="0"/>
          <w:numId w:val="76"/>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оказывать первую помощь при остановке сердечной деятельности;</w:t>
      </w:r>
    </w:p>
    <w:p w14:paraId="14A59F0C" w14:textId="77777777" w:rsidR="00E53743" w:rsidRPr="00902326" w:rsidRDefault="00E53743" w:rsidP="00C700F9">
      <w:pPr>
        <w:numPr>
          <w:ilvl w:val="0"/>
          <w:numId w:val="76"/>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оказывать первую помощь при коме; </w:t>
      </w:r>
    </w:p>
    <w:p w14:paraId="30D34562" w14:textId="77777777" w:rsidR="00E53743" w:rsidRPr="00902326" w:rsidRDefault="00E53743" w:rsidP="00C700F9">
      <w:pPr>
        <w:numPr>
          <w:ilvl w:val="0"/>
          <w:numId w:val="76"/>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оказывать первую помощь при поражении электрическим током; </w:t>
      </w:r>
    </w:p>
    <w:p w14:paraId="34199905" w14:textId="77777777" w:rsidR="00E53743" w:rsidRPr="00902326" w:rsidRDefault="00E53743" w:rsidP="00C700F9">
      <w:pPr>
        <w:numPr>
          <w:ilvl w:val="0"/>
          <w:numId w:val="76"/>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14:paraId="5510152E" w14:textId="77777777" w:rsidR="00E53743" w:rsidRPr="00902326" w:rsidRDefault="00E53743" w:rsidP="00C700F9">
      <w:pPr>
        <w:numPr>
          <w:ilvl w:val="0"/>
          <w:numId w:val="76"/>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усваивать приемы действий в различных опасных и чрезвычайных ситуациях; </w:t>
      </w:r>
    </w:p>
    <w:p w14:paraId="650960AC" w14:textId="77777777" w:rsidR="00E53743" w:rsidRPr="00902326" w:rsidRDefault="00E53743" w:rsidP="00C700F9">
      <w:pPr>
        <w:numPr>
          <w:ilvl w:val="0"/>
          <w:numId w:val="76"/>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14:paraId="33CE93F5" w14:textId="77777777" w:rsidR="001E5C7E" w:rsidRPr="00902326" w:rsidRDefault="00E53743" w:rsidP="00C700F9">
      <w:pPr>
        <w:numPr>
          <w:ilvl w:val="0"/>
          <w:numId w:val="76"/>
        </w:numPr>
        <w:tabs>
          <w:tab w:val="left" w:pos="993"/>
          <w:tab w:val="left" w:pos="5954"/>
          <w:tab w:val="left" w:pos="10065"/>
        </w:tabs>
        <w:autoSpaceDE w:val="0"/>
        <w:autoSpaceDN w:val="0"/>
        <w:adjustRightInd w:val="0"/>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3" w:name="_Toc406058984"/>
      <w:bookmarkStart w:id="94" w:name="_Toc409691649"/>
    </w:p>
    <w:p w14:paraId="170EDFF2" w14:textId="77777777" w:rsidR="00637F3B" w:rsidRPr="00902326" w:rsidRDefault="00637F3B" w:rsidP="00902326">
      <w:pPr>
        <w:pStyle w:val="4"/>
        <w:tabs>
          <w:tab w:val="left" w:pos="5954"/>
          <w:tab w:val="left" w:pos="10065"/>
        </w:tabs>
        <w:spacing w:before="0" w:line="240" w:lineRule="auto"/>
        <w:ind w:left="0" w:firstLine="709"/>
        <w:jc w:val="both"/>
        <w:rPr>
          <w:sz w:val="24"/>
          <w:szCs w:val="24"/>
        </w:rPr>
      </w:pPr>
      <w:r w:rsidRPr="00902326">
        <w:rPr>
          <w:sz w:val="24"/>
          <w:szCs w:val="24"/>
        </w:rPr>
        <w:t>1.2.5.19. Основы духовно-нравственной культуры народов России.</w:t>
      </w:r>
    </w:p>
    <w:p w14:paraId="30B1F466" w14:textId="77777777" w:rsidR="003C4F95" w:rsidRPr="00902326" w:rsidRDefault="003C4F95" w:rsidP="00471457">
      <w:pPr>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В результате освоения каждого модуля курса ученик </w:t>
      </w:r>
      <w:r w:rsidRPr="00902326">
        <w:rPr>
          <w:rFonts w:ascii="Times New Roman" w:hAnsi="Times New Roman"/>
          <w:b/>
          <w:sz w:val="24"/>
          <w:szCs w:val="24"/>
          <w:u w:val="single"/>
        </w:rPr>
        <w:t>научится</w:t>
      </w:r>
      <w:r w:rsidRPr="00902326">
        <w:rPr>
          <w:rFonts w:ascii="Times New Roman" w:hAnsi="Times New Roman"/>
          <w:sz w:val="24"/>
          <w:szCs w:val="24"/>
        </w:rPr>
        <w:t xml:space="preserve">: </w:t>
      </w:r>
    </w:p>
    <w:p w14:paraId="35F9AA59" w14:textId="77777777" w:rsidR="003C4F95" w:rsidRPr="00902326" w:rsidRDefault="003C4F95" w:rsidP="00471457">
      <w:pPr>
        <w:spacing w:after="0" w:line="240" w:lineRule="auto"/>
        <w:ind w:firstLine="709"/>
        <w:jc w:val="both"/>
        <w:rPr>
          <w:rFonts w:ascii="Times New Roman" w:hAnsi="Times New Roman"/>
          <w:sz w:val="24"/>
          <w:szCs w:val="24"/>
        </w:rPr>
      </w:pPr>
      <w:r w:rsidRPr="00902326">
        <w:rPr>
          <w:rFonts w:ascii="Times New Roman" w:hAnsi="Times New Roman"/>
          <w:sz w:val="24"/>
          <w:szCs w:val="24"/>
        </w:rPr>
        <w:t>– понимать значение нравственных норм и ценностей для достойной жизни личности, семьи, общества;</w:t>
      </w:r>
    </w:p>
    <w:p w14:paraId="4608E223" w14:textId="77777777" w:rsidR="003C4F95" w:rsidRPr="00902326" w:rsidRDefault="003C4F95" w:rsidP="00471457">
      <w:pPr>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 –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14:paraId="5DD82F55" w14:textId="77777777" w:rsidR="003C4F95" w:rsidRPr="00902326" w:rsidRDefault="003C4F95" w:rsidP="00471457">
      <w:pPr>
        <w:spacing w:after="0" w:line="240" w:lineRule="auto"/>
        <w:ind w:firstLine="709"/>
        <w:jc w:val="both"/>
        <w:rPr>
          <w:rFonts w:ascii="Times New Roman" w:hAnsi="Times New Roman"/>
          <w:sz w:val="24"/>
          <w:szCs w:val="24"/>
        </w:rPr>
      </w:pPr>
      <w:r w:rsidRPr="00902326">
        <w:rPr>
          <w:rFonts w:ascii="Times New Roman" w:hAnsi="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14:paraId="499CA8D2" w14:textId="77777777" w:rsidR="003C4F95" w:rsidRPr="00902326" w:rsidRDefault="003C4F95" w:rsidP="00471457">
      <w:pPr>
        <w:spacing w:after="0" w:line="240" w:lineRule="auto"/>
        <w:ind w:firstLine="709"/>
        <w:jc w:val="both"/>
        <w:rPr>
          <w:rFonts w:ascii="Times New Roman" w:hAnsi="Times New Roman"/>
          <w:sz w:val="24"/>
          <w:szCs w:val="24"/>
        </w:rPr>
      </w:pPr>
      <w:r w:rsidRPr="00902326">
        <w:rPr>
          <w:rFonts w:ascii="Times New Roman" w:hAnsi="Times New Roman"/>
          <w:sz w:val="24"/>
          <w:szCs w:val="24"/>
        </w:rPr>
        <w:lastRenderedPageBreak/>
        <w:t xml:space="preserve"> –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14:paraId="1A054B12" w14:textId="77777777" w:rsidR="003C4F95" w:rsidRPr="00902326" w:rsidRDefault="003C4F95" w:rsidP="00471457">
      <w:pPr>
        <w:spacing w:after="0" w:line="240" w:lineRule="auto"/>
        <w:ind w:firstLine="709"/>
        <w:jc w:val="both"/>
        <w:rPr>
          <w:rFonts w:ascii="Times New Roman" w:hAnsi="Times New Roman"/>
          <w:sz w:val="24"/>
          <w:szCs w:val="24"/>
        </w:rPr>
      </w:pPr>
      <w:r w:rsidRPr="00902326">
        <w:rPr>
          <w:rFonts w:ascii="Times New Roman" w:hAnsi="Times New Roman"/>
          <w:sz w:val="24"/>
          <w:szCs w:val="24"/>
        </w:rPr>
        <w:t>–понимать значение традиционных религий, религиозных культур в жизни людей, семей, народов, российского общества, в истории России;</w:t>
      </w:r>
    </w:p>
    <w:p w14:paraId="581DAFA7" w14:textId="77777777" w:rsidR="003C4F95" w:rsidRPr="00902326" w:rsidRDefault="003C4F95" w:rsidP="00471457">
      <w:pPr>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 – излагать свое мнение по поводу значения религии, религиозной культуры в жизни людей и общества; </w:t>
      </w:r>
    </w:p>
    <w:p w14:paraId="05E889C4" w14:textId="77777777" w:rsidR="00A44840" w:rsidRPr="00902326" w:rsidRDefault="003C4F95" w:rsidP="00471457">
      <w:pPr>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 – ориентироваться в вопросах нравственного выбора на внутреннюю установку личности поступать согласно своей совести;</w:t>
      </w:r>
    </w:p>
    <w:p w14:paraId="44F9CD7D" w14:textId="77777777" w:rsidR="003C4F95" w:rsidRPr="00902326" w:rsidRDefault="003C4F95" w:rsidP="00471457">
      <w:pPr>
        <w:spacing w:after="0" w:line="240" w:lineRule="auto"/>
        <w:ind w:firstLine="709"/>
        <w:jc w:val="both"/>
        <w:rPr>
          <w:rFonts w:ascii="Times New Roman" w:hAnsi="Times New Roman"/>
          <w:sz w:val="24"/>
          <w:szCs w:val="24"/>
        </w:rPr>
      </w:pPr>
      <w:r w:rsidRPr="00902326">
        <w:rPr>
          <w:rFonts w:ascii="Times New Roman" w:hAnsi="Times New Roman"/>
          <w:b/>
          <w:sz w:val="24"/>
          <w:szCs w:val="24"/>
          <w:u w:val="single"/>
        </w:rPr>
        <w:t>получит возможность научиться</w:t>
      </w:r>
      <w:r w:rsidRPr="00902326">
        <w:rPr>
          <w:rFonts w:ascii="Times New Roman" w:hAnsi="Times New Roman"/>
          <w:sz w:val="24"/>
          <w:szCs w:val="24"/>
        </w:rPr>
        <w:t xml:space="preserve">: </w:t>
      </w:r>
    </w:p>
    <w:p w14:paraId="3E4D1179" w14:textId="77777777" w:rsidR="003C4F95" w:rsidRPr="00902326" w:rsidRDefault="003C4F95" w:rsidP="00471457">
      <w:pPr>
        <w:spacing w:after="0" w:line="240" w:lineRule="auto"/>
        <w:ind w:firstLine="709"/>
        <w:jc w:val="both"/>
        <w:rPr>
          <w:rFonts w:ascii="Times New Roman" w:hAnsi="Times New Roman"/>
          <w:sz w:val="24"/>
          <w:szCs w:val="24"/>
        </w:rPr>
      </w:pPr>
      <w:r w:rsidRPr="00902326">
        <w:rPr>
          <w:rFonts w:ascii="Times New Roman" w:hAnsi="Times New Roman"/>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2DA4195D" w14:textId="77777777" w:rsidR="003C4F95" w:rsidRPr="00902326" w:rsidRDefault="003C4F95" w:rsidP="00471457">
      <w:pPr>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 устанавливать взаимосвязь между содержанием религиозной культуры и поведением людей, общественными явлениями; </w:t>
      </w:r>
    </w:p>
    <w:p w14:paraId="0B6DC66D" w14:textId="77777777" w:rsidR="003C4F95" w:rsidRPr="00902326" w:rsidRDefault="003C4F95" w:rsidP="00471457">
      <w:pPr>
        <w:spacing w:after="0" w:line="240" w:lineRule="auto"/>
        <w:ind w:firstLine="709"/>
        <w:jc w:val="both"/>
        <w:rPr>
          <w:rFonts w:ascii="Times New Roman" w:hAnsi="Times New Roman"/>
          <w:sz w:val="24"/>
          <w:szCs w:val="24"/>
        </w:rPr>
      </w:pPr>
      <w:r w:rsidRPr="00902326">
        <w:rPr>
          <w:rFonts w:ascii="Times New Roman" w:hAnsi="Times New Roman"/>
          <w:sz w:val="24"/>
          <w:szCs w:val="24"/>
        </w:rPr>
        <w:t>– ориентироваться в истории возникновения православной христианской религиозной традиции, истории ее формирования в России;</w:t>
      </w:r>
    </w:p>
    <w:p w14:paraId="0D61FB93" w14:textId="77777777" w:rsidR="003C4F95" w:rsidRPr="00902326" w:rsidRDefault="003C4F95" w:rsidP="00471457">
      <w:pPr>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02FCDDD2" w14:textId="77777777" w:rsidR="003C4F95" w:rsidRPr="00902326" w:rsidRDefault="003C4F95" w:rsidP="00471457">
      <w:pPr>
        <w:spacing w:after="0" w:line="240" w:lineRule="auto"/>
        <w:ind w:firstLine="709"/>
        <w:jc w:val="both"/>
        <w:rPr>
          <w:rFonts w:ascii="Times New Roman" w:hAnsi="Times New Roman"/>
          <w:sz w:val="24"/>
          <w:szCs w:val="24"/>
          <w:lang w:eastAsia="ru-RU"/>
        </w:rPr>
      </w:pPr>
      <w:r w:rsidRPr="00902326">
        <w:rPr>
          <w:rFonts w:ascii="Times New Roman" w:hAnsi="Times New Roman"/>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14:paraId="39D6633B" w14:textId="77777777" w:rsidR="00DE45C1" w:rsidRPr="00902326" w:rsidRDefault="009209BA" w:rsidP="00902326">
      <w:pPr>
        <w:tabs>
          <w:tab w:val="left" w:pos="5954"/>
          <w:tab w:val="left" w:pos="10065"/>
        </w:tabs>
        <w:spacing w:after="0" w:line="240" w:lineRule="auto"/>
        <w:ind w:firstLine="709"/>
        <w:jc w:val="both"/>
        <w:rPr>
          <w:rFonts w:ascii="Times New Roman" w:hAnsi="Times New Roman"/>
          <w:b/>
          <w:bCs/>
          <w:sz w:val="24"/>
          <w:szCs w:val="24"/>
          <w:shd w:val="clear" w:color="auto" w:fill="FFFFFF"/>
        </w:rPr>
      </w:pPr>
      <w:r w:rsidRPr="00902326">
        <w:rPr>
          <w:rFonts w:ascii="Times New Roman" w:hAnsi="Times New Roman"/>
          <w:b/>
          <w:bCs/>
          <w:sz w:val="24"/>
          <w:szCs w:val="24"/>
          <w:shd w:val="clear" w:color="auto" w:fill="FFFFFF"/>
        </w:rPr>
        <w:t>1.2.5.20</w:t>
      </w:r>
      <w:r w:rsidR="00DE45C1" w:rsidRPr="00902326">
        <w:rPr>
          <w:rFonts w:ascii="Times New Roman" w:hAnsi="Times New Roman"/>
          <w:b/>
          <w:bCs/>
          <w:sz w:val="24"/>
          <w:szCs w:val="24"/>
          <w:shd w:val="clear" w:color="auto" w:fill="FFFFFF"/>
        </w:rPr>
        <w:t xml:space="preserve">. </w:t>
      </w:r>
      <w:r w:rsidR="000C2805" w:rsidRPr="00902326">
        <w:rPr>
          <w:rFonts w:ascii="Times New Roman" w:hAnsi="Times New Roman"/>
          <w:b/>
          <w:bCs/>
          <w:sz w:val="24"/>
          <w:szCs w:val="24"/>
          <w:shd w:val="clear" w:color="auto" w:fill="FFFFFF"/>
        </w:rPr>
        <w:t>Разговоры о важном.</w:t>
      </w:r>
    </w:p>
    <w:p w14:paraId="70A9B323"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Занятия </w:t>
      </w:r>
      <w:proofErr w:type="gramStart"/>
      <w:r w:rsidRPr="00902326">
        <w:rPr>
          <w:rFonts w:ascii="Times New Roman" w:hAnsi="Times New Roman"/>
          <w:sz w:val="24"/>
          <w:szCs w:val="24"/>
          <w:shd w:val="clear" w:color="auto" w:fill="FFFFFF"/>
        </w:rPr>
        <w:t>в  рамках</w:t>
      </w:r>
      <w:proofErr w:type="gramEnd"/>
      <w:r w:rsidRPr="00902326">
        <w:rPr>
          <w:rFonts w:ascii="Times New Roman" w:hAnsi="Times New Roman"/>
          <w:sz w:val="24"/>
          <w:szCs w:val="24"/>
          <w:shd w:val="clear" w:color="auto" w:fill="FFFFFF"/>
        </w:rPr>
        <w:t xml:space="preserve"> программы направлены на обеспечение достижения школьниками следующих личностных, метапредметных и  предметных образовательных результатов. </w:t>
      </w:r>
    </w:p>
    <w:p w14:paraId="394A3B5A"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Личностные результаты: </w:t>
      </w:r>
    </w:p>
    <w:p w14:paraId="6FD3CC6D"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В сфере гражданского воспитания: </w:t>
      </w:r>
    </w:p>
    <w:p w14:paraId="2B565E8C"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уважение прав, свобод и законных интересов других людей; активное участие в  жизни семьи,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w:t>
      </w:r>
      <w:proofErr w:type="spellStart"/>
      <w:r w:rsidRPr="00902326">
        <w:rPr>
          <w:rFonts w:ascii="Times New Roman" w:hAnsi="Times New Roman"/>
          <w:sz w:val="24"/>
          <w:szCs w:val="24"/>
          <w:shd w:val="clear" w:color="auto" w:fill="FFFFFF"/>
        </w:rPr>
        <w:t>волонтёрство</w:t>
      </w:r>
      <w:proofErr w:type="spellEnd"/>
      <w:r w:rsidRPr="00902326">
        <w:rPr>
          <w:rFonts w:ascii="Times New Roman" w:hAnsi="Times New Roman"/>
          <w:sz w:val="24"/>
          <w:szCs w:val="24"/>
          <w:shd w:val="clear" w:color="auto" w:fill="FFFFFF"/>
        </w:rPr>
        <w:t xml:space="preserve">, помощь людям, нуждающимся в ней). </w:t>
      </w:r>
    </w:p>
    <w:p w14:paraId="2B75D888"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В сфере патриотического воспитания: </w:t>
      </w:r>
    </w:p>
    <w:p w14:paraId="6300B1AC"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14:paraId="2CACEC47"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В сфере духовно-нравственного воспитания:</w:t>
      </w:r>
    </w:p>
    <w:p w14:paraId="00F11CA4"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 ориентация на моральные ценности </w:t>
      </w:r>
      <w:proofErr w:type="gramStart"/>
      <w:r w:rsidRPr="00902326">
        <w:rPr>
          <w:rFonts w:ascii="Times New Roman" w:hAnsi="Times New Roman"/>
          <w:sz w:val="24"/>
          <w:szCs w:val="24"/>
          <w:shd w:val="clear" w:color="auto" w:fill="FFFFFF"/>
        </w:rPr>
        <w:t>и  нормы</w:t>
      </w:r>
      <w:proofErr w:type="gramEnd"/>
      <w:r w:rsidRPr="00902326">
        <w:rPr>
          <w:rFonts w:ascii="Times New Roman" w:hAnsi="Times New Roman"/>
          <w:sz w:val="24"/>
          <w:szCs w:val="24"/>
          <w:shd w:val="clear" w:color="auto" w:fill="FFFFFF"/>
        </w:rPr>
        <w:t xml:space="preserve">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свобода и  ответственность личности в  условиях индивидуального и общественного пространства.</w:t>
      </w:r>
    </w:p>
    <w:p w14:paraId="3CE45F93"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 В сфере эстетического воспитания: </w:t>
      </w:r>
    </w:p>
    <w:p w14:paraId="20335363"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lastRenderedPageBreak/>
        <w:t xml:space="preserve">восприимчивость к разным видам искусства, традициям </w:t>
      </w:r>
      <w:proofErr w:type="gramStart"/>
      <w:r w:rsidRPr="00902326">
        <w:rPr>
          <w:rFonts w:ascii="Times New Roman" w:hAnsi="Times New Roman"/>
          <w:sz w:val="24"/>
          <w:szCs w:val="24"/>
          <w:shd w:val="clear" w:color="auto" w:fill="FFFFFF"/>
        </w:rPr>
        <w:t>и  творчеству</w:t>
      </w:r>
      <w:proofErr w:type="gramEnd"/>
      <w:r w:rsidRPr="00902326">
        <w:rPr>
          <w:rFonts w:ascii="Times New Roman" w:hAnsi="Times New Roman"/>
          <w:sz w:val="24"/>
          <w:szCs w:val="24"/>
          <w:shd w:val="clear" w:color="auto" w:fill="FFFFFF"/>
        </w:rPr>
        <w:t xml:space="preserve">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w:t>
      </w:r>
    </w:p>
    <w:p w14:paraId="6C12B8C1"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В сфере физического воспитания: </w:t>
      </w:r>
    </w:p>
    <w:p w14:paraId="2546C25F"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осознание ценности жизни;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w:t>
      </w:r>
    </w:p>
    <w:p w14:paraId="269B6C89"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В сфере трудового воспитания: </w:t>
      </w:r>
    </w:p>
    <w:p w14:paraId="339F9C30"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установка на активное участие в решении практических задач; осознание важности обучения на протяжении всей жизни; уважение к труду и результатам трудовой деятельности. </w:t>
      </w:r>
    </w:p>
    <w:p w14:paraId="0D379DCE"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В сфере экологического воспитания: </w:t>
      </w:r>
    </w:p>
    <w:p w14:paraId="29AD9C70"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14:paraId="04573BCC"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В сфере ценности научного познания: </w:t>
      </w:r>
    </w:p>
    <w:p w14:paraId="219DC30C"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ориентация в деятельности на современную систему научных представлений об основных закономерностях развития человека, природы </w:t>
      </w:r>
      <w:proofErr w:type="gramStart"/>
      <w:r w:rsidRPr="00902326">
        <w:rPr>
          <w:rFonts w:ascii="Times New Roman" w:hAnsi="Times New Roman"/>
          <w:sz w:val="24"/>
          <w:szCs w:val="24"/>
          <w:shd w:val="clear" w:color="auto" w:fill="FFFFFF"/>
        </w:rPr>
        <w:t>и  общества</w:t>
      </w:r>
      <w:proofErr w:type="gramEnd"/>
      <w:r w:rsidRPr="00902326">
        <w:rPr>
          <w:rFonts w:ascii="Times New Roman" w:hAnsi="Times New Roman"/>
          <w:sz w:val="24"/>
          <w:szCs w:val="24"/>
          <w:shd w:val="clear" w:color="auto" w:fill="FFFFFF"/>
        </w:rPr>
        <w:t xml:space="preserve">,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3C507734"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В сфере адаптации обучающегося к изменяющимся условиям социальной и  природной среды: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осознавать дефициты собственных знаний и компетентностей, планировать своё развитие; умение анализировать и  выявлять взаимосвязи природы, общества и экономики; 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75F9E98B"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Метапредметные результаты:</w:t>
      </w:r>
    </w:p>
    <w:p w14:paraId="0F8169AB"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 В сфере овладения универсальными учебными познавательными действиями: использовать вопросы как исследовательский инструмент познания;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w:t>
      </w:r>
      <w:r w:rsidRPr="00902326">
        <w:rPr>
          <w:rFonts w:ascii="Times New Roman" w:hAnsi="Times New Roman"/>
          <w:sz w:val="24"/>
          <w:szCs w:val="24"/>
          <w:shd w:val="clear" w:color="auto" w:fill="FFFFFF"/>
        </w:rPr>
        <w:lastRenderedPageBreak/>
        <w:t>одну и  ту же идею, версию) в  различных информационных источниках; самостоятельно выбирать оптимальную форму представления информации; оценивать надёжность информации по критериям, предложенным педагогическим работником или сформулированным самостоятельно; эффективно систематизировать информацию.</w:t>
      </w:r>
    </w:p>
    <w:p w14:paraId="72BF7572"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 В сфере овладения универсальными учебными коммуникативными действиями: воспринимать и  формулировать суждения, выражать эмоции в  соответствии с  целями и  условиями общения; выражать свою точку зрения в устных и письменных текстах;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w:t>
      </w:r>
    </w:p>
    <w:p w14:paraId="36099CB0"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В сфере овладения универсальными учебными регулятивными действиями: ориентироваться в  различных подходах принятия решений (индивидуальное, принятие решения в  группе, принятие решений группой); делать выбор и брать ответственность за решение; владеть способами самоконтроля, </w:t>
      </w:r>
      <w:proofErr w:type="spellStart"/>
      <w:r w:rsidRPr="00902326">
        <w:rPr>
          <w:rFonts w:ascii="Times New Roman" w:hAnsi="Times New Roman"/>
          <w:sz w:val="24"/>
          <w:szCs w:val="24"/>
          <w:shd w:val="clear" w:color="auto" w:fill="FFFFFF"/>
        </w:rPr>
        <w:t>самомотивации</w:t>
      </w:r>
      <w:proofErr w:type="spellEnd"/>
      <w:r w:rsidRPr="00902326">
        <w:rPr>
          <w:rFonts w:ascii="Times New Roman" w:hAnsi="Times New Roman"/>
          <w:sz w:val="24"/>
          <w:szCs w:val="24"/>
          <w:shd w:val="clear" w:color="auto" w:fill="FFFFFF"/>
        </w:rPr>
        <w:t xml:space="preserve"> и  рефлексии;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оценивать соответствие результата цели и условиям;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осознанно относиться к  другому человеку, его мнению; признавать свое право на ошибку и такое же право другого; принимать себя и других, не осуждая; открытость себе и другим; осознавать невозможность контролировать всё вокруг. </w:t>
      </w:r>
    </w:p>
    <w:p w14:paraId="29CCD299"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Предметные результаты освоения программы внеурочной деятельности «Разговоры о важном» представлены с учётом специфики содержания предметных областей, к которым имеет отношение содержание курса внеурочной деятельности: </w:t>
      </w:r>
    </w:p>
    <w:p w14:paraId="31B7F613"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Русский язык: совершенствование различных видов устной и  письменной речевой деятельности; формирование умений речевого взаимодействия: 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участие в диалоге разных видов: побуждение к действию, обмен мнениями, запрос информации, сообщение информации; овладение различными видами чтения (просмотровым, ознакомительным, изучающим, поисковым); формулирование вопросов по содержанию текста и  ответов на них; подробная, сжатая и  выборочная передача в  устной и  письменной форме содержания текста; выделение главной и второстепенной информации, явной и скрытой информации в тексте; извлечение информации из различных источников, её осмысление и  оперирование ею. </w:t>
      </w:r>
    </w:p>
    <w:p w14:paraId="7967FD1B"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lastRenderedPageBreak/>
        <w:t xml:space="preserve">Литература: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 понимание специфики литературы как вида искусства, принципиальных отличий художественного текста от текста научного, делового, публицистического; овладение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w:t>
      </w:r>
    </w:p>
    <w:p w14:paraId="2565FC95"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Иностранный язык: умение сравнивать, находить черты сходства и различия в культуре и традициях народов России и других стран. </w:t>
      </w:r>
    </w:p>
    <w:p w14:paraId="549798B3"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Информатика: освоение и соблюдение требований безопасной эксплуатации технических средств информационно-коммуникационных технологий; умение соблюдать сетевой этикет, базовые нормы информационной этики </w:t>
      </w:r>
      <w:proofErr w:type="gramStart"/>
      <w:r w:rsidRPr="00902326">
        <w:rPr>
          <w:rFonts w:ascii="Times New Roman" w:hAnsi="Times New Roman"/>
          <w:sz w:val="24"/>
          <w:szCs w:val="24"/>
          <w:shd w:val="clear" w:color="auto" w:fill="FFFFFF"/>
        </w:rPr>
        <w:t>и  права</w:t>
      </w:r>
      <w:proofErr w:type="gramEnd"/>
      <w:r w:rsidRPr="00902326">
        <w:rPr>
          <w:rFonts w:ascii="Times New Roman" w:hAnsi="Times New Roman"/>
          <w:sz w:val="24"/>
          <w:szCs w:val="24"/>
          <w:shd w:val="clear" w:color="auto" w:fill="FFFFFF"/>
        </w:rPr>
        <w:t xml:space="preserve"> при работе с  приложениями на любых устройствах и  в Интернете, выбирать безопасные стратегии поведения в Сети. </w:t>
      </w:r>
    </w:p>
    <w:p w14:paraId="56C9EA2F"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История: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 умение выявлять особенности развития культуры, быта и нравов народов в различные исторические эпохи; умение рассказывать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 умение выявлять существенные черты и  характерные признаки исторических событий, явлений, процессов;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1B2A0124"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 Обществознание: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о  характерных чертах общества; о  содержании и  значении социальных норм, регулирующих общественные отношения; о  процессах и  явлениях в  экономической, социальной, духовной и политической сферах жизни общества; об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о  системе образования в  Российской Федерации; об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w:t>
      </w:r>
      <w:r w:rsidRPr="00902326">
        <w:rPr>
          <w:rFonts w:ascii="Times New Roman" w:hAnsi="Times New Roman"/>
          <w:sz w:val="24"/>
          <w:szCs w:val="24"/>
          <w:shd w:val="clear" w:color="auto" w:fill="FFFFFF"/>
        </w:rPr>
        <w:lastRenderedPageBreak/>
        <w:t xml:space="preserve">истории нашей Родины);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 умение использовать полученные знания для объяснения (устного и письменного) сущности, взаимосвязей явлений, процессов социальной действительности;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 умение анализировать, обобщать, систематизировать, конкретизировать и критически оценивать социальную информацию, соотносить её с собственными знаниями о моральном и правовом регулировании поведения человека, личным социальным опытом;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осознание неприемлемости всех форм антиобщественного поведения; осознание ценности культуры и традиций народов России. </w:t>
      </w:r>
    </w:p>
    <w:p w14:paraId="357A836B" w14:textId="77777777" w:rsidR="000C2805"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География: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населённого пункта, Российской Федерации, мирового сообщества, в  том числе задачи устойчивого развития;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38106255" w14:textId="77777777" w:rsidR="00DE45C1" w:rsidRPr="00902326" w:rsidRDefault="00D7741A" w:rsidP="00902326">
      <w:pPr>
        <w:tabs>
          <w:tab w:val="left" w:pos="5954"/>
          <w:tab w:val="left" w:pos="10065"/>
        </w:tabs>
        <w:spacing w:after="0" w:line="240" w:lineRule="auto"/>
        <w:ind w:firstLine="709"/>
        <w:jc w:val="both"/>
        <w:rPr>
          <w:rFonts w:ascii="Times New Roman" w:hAnsi="Times New Roman"/>
          <w:b/>
          <w:bCs/>
          <w:sz w:val="24"/>
          <w:szCs w:val="24"/>
          <w:shd w:val="clear" w:color="auto" w:fill="FFFFFF"/>
        </w:rPr>
      </w:pPr>
      <w:r w:rsidRPr="00902326">
        <w:rPr>
          <w:rFonts w:ascii="Times New Roman" w:hAnsi="Times New Roman"/>
          <w:b/>
          <w:bCs/>
          <w:sz w:val="24"/>
          <w:szCs w:val="24"/>
          <w:shd w:val="clear" w:color="auto" w:fill="FFFFFF"/>
        </w:rPr>
        <w:t>1.2.5.21</w:t>
      </w:r>
      <w:r w:rsidR="00DE45C1" w:rsidRPr="00902326">
        <w:rPr>
          <w:rFonts w:ascii="Times New Roman" w:hAnsi="Times New Roman"/>
          <w:b/>
          <w:bCs/>
          <w:sz w:val="24"/>
          <w:szCs w:val="24"/>
          <w:shd w:val="clear" w:color="auto" w:fill="FFFFFF"/>
        </w:rPr>
        <w:t xml:space="preserve">. </w:t>
      </w:r>
      <w:r w:rsidR="000C2805" w:rsidRPr="00902326">
        <w:rPr>
          <w:rFonts w:ascii="Times New Roman" w:hAnsi="Times New Roman"/>
          <w:b/>
          <w:bCs/>
          <w:sz w:val="24"/>
          <w:szCs w:val="24"/>
          <w:shd w:val="clear" w:color="auto" w:fill="FFFFFF"/>
        </w:rPr>
        <w:t>Сложности русского языка</w:t>
      </w:r>
    </w:p>
    <w:p w14:paraId="67993523"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Личностные результаты: </w:t>
      </w:r>
    </w:p>
    <w:p w14:paraId="7B986CE2"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1. воспитание российской гражданской идентичности: патриотизма, </w:t>
      </w:r>
    </w:p>
    <w:p w14:paraId="21960CE5"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уважения к Отечеству, прошлое и настоящее многонационального народа </w:t>
      </w:r>
    </w:p>
    <w:p w14:paraId="14796B29"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России; осознание своей этнической принадлежности, знание истории, </w:t>
      </w:r>
    </w:p>
    <w:p w14:paraId="1110BFB1"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языка, культуры своего народа, своего края, основ культурного наследия </w:t>
      </w:r>
    </w:p>
    <w:p w14:paraId="4A969AD4"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народов России и человечества; усвоение гуманистических, </w:t>
      </w:r>
    </w:p>
    <w:p w14:paraId="0EBE9355"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демократических и традиционных ценностей многонационального </w:t>
      </w:r>
    </w:p>
    <w:p w14:paraId="4026CEF7"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российского общества; воспитание чувства ответственности и долга перед </w:t>
      </w:r>
    </w:p>
    <w:p w14:paraId="2BDE9E37"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Родиной; </w:t>
      </w:r>
    </w:p>
    <w:p w14:paraId="16687E92"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2. формирование ответственного отношения к учению, готовности и </w:t>
      </w:r>
    </w:p>
    <w:p w14:paraId="41CC71AB"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способности учащихся к саморазвитию и самообразованию на основе </w:t>
      </w:r>
    </w:p>
    <w:p w14:paraId="5B3183A9"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мотивации к обучению и познанию, осознанному выбору и построению </w:t>
      </w:r>
    </w:p>
    <w:p w14:paraId="1594E2BB"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дальнейшей индивидуальной траектории образования на базе </w:t>
      </w:r>
    </w:p>
    <w:p w14:paraId="0BCAEED6"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ориентировки в мире профессий и профессиональных предпочтений, с </w:t>
      </w:r>
    </w:p>
    <w:p w14:paraId="0339457D"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учётом устойчивых познавательных интересов, а также на основе </w:t>
      </w:r>
    </w:p>
    <w:p w14:paraId="472B734C"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формирования уважительного отношения к труду, развития опыта участия </w:t>
      </w:r>
    </w:p>
    <w:p w14:paraId="68F30EDD"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в социально значимом труде; </w:t>
      </w:r>
    </w:p>
    <w:p w14:paraId="4F8E267A"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3. формирование целостного мировоззрения, соответствующего </w:t>
      </w:r>
    </w:p>
    <w:p w14:paraId="1B66E945"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современному уровню развития науки и общественной практики, </w:t>
      </w:r>
    </w:p>
    <w:p w14:paraId="560FB277"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учитывающего социальное, культурное, языковое, духовное многообразие </w:t>
      </w:r>
    </w:p>
    <w:p w14:paraId="333E5420"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современного мира; </w:t>
      </w:r>
    </w:p>
    <w:p w14:paraId="792E21BE"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4. формирование осознанного, уважительного и доброжелательного </w:t>
      </w:r>
    </w:p>
    <w:p w14:paraId="79D17938"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отношения к другому человеку, его мнению, мировоззрению, культуре, </w:t>
      </w:r>
    </w:p>
    <w:p w14:paraId="74245BA4"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lastRenderedPageBreak/>
        <w:t xml:space="preserve">языку, вере, гражданской позиции, к истории, культуре, религии, </w:t>
      </w:r>
    </w:p>
    <w:p w14:paraId="31DC9DFC"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традициям, языкам, ценностям народов России и народов мира; </w:t>
      </w:r>
    </w:p>
    <w:p w14:paraId="77A5ACAD"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готовности и способности вести диалог с другими людьми и достигать в </w:t>
      </w:r>
    </w:p>
    <w:p w14:paraId="29DE6AC6"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нём взаимопонимания; </w:t>
      </w:r>
    </w:p>
    <w:p w14:paraId="54B30692"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5. освоение социальных норм, правил поведения, ролей и форм социальной </w:t>
      </w:r>
    </w:p>
    <w:p w14:paraId="730FE44E"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жизни в группах и сообществах, включая взрослые и социальные </w:t>
      </w:r>
    </w:p>
    <w:p w14:paraId="43B6794D"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сообщества; участие в школьном самоуправлении и общественной жизни </w:t>
      </w:r>
    </w:p>
    <w:p w14:paraId="4A584747"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в пределах возрастных компетенций с учётом региональных, </w:t>
      </w:r>
    </w:p>
    <w:p w14:paraId="37B3537F"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этнокультурных, социальных и экономических особенностей; </w:t>
      </w:r>
    </w:p>
    <w:p w14:paraId="75970DC5"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6. развитие морального сознания и компетентности в решении моральных </w:t>
      </w:r>
    </w:p>
    <w:p w14:paraId="3EF82837"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проблем на основе личностного выбора, формирование нравственных </w:t>
      </w:r>
    </w:p>
    <w:p w14:paraId="512BA451"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чувств и нравственного поведения, осознанного и ответственного </w:t>
      </w:r>
    </w:p>
    <w:p w14:paraId="124B8534"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отношения к собственным поступкам; </w:t>
      </w:r>
    </w:p>
    <w:p w14:paraId="7641E432"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7. формирование коммуникативной компетентности в общении и </w:t>
      </w:r>
    </w:p>
    <w:p w14:paraId="58DC36DE"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сотрудничестве со сверстниками, детьми старшего и младшего возраста, </w:t>
      </w:r>
    </w:p>
    <w:p w14:paraId="1331C149"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взрослыми в процессе образовательной, общественно полезной, </w:t>
      </w:r>
      <w:proofErr w:type="spellStart"/>
      <w:r w:rsidRPr="00902326">
        <w:rPr>
          <w:rFonts w:ascii="Times New Roman" w:hAnsi="Times New Roman"/>
          <w:sz w:val="24"/>
          <w:szCs w:val="24"/>
          <w:shd w:val="clear" w:color="auto" w:fill="FFFFFF"/>
        </w:rPr>
        <w:t>учебноисследовательской</w:t>
      </w:r>
      <w:proofErr w:type="spellEnd"/>
      <w:r w:rsidRPr="00902326">
        <w:rPr>
          <w:rFonts w:ascii="Times New Roman" w:hAnsi="Times New Roman"/>
          <w:sz w:val="24"/>
          <w:szCs w:val="24"/>
          <w:shd w:val="clear" w:color="auto" w:fill="FFFFFF"/>
        </w:rPr>
        <w:t>, творческой и других видов деятельности;</w:t>
      </w:r>
    </w:p>
    <w:p w14:paraId="76D0D0CD"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8. формирование ценности здорового и безопасного образа жизни; усвоение </w:t>
      </w:r>
    </w:p>
    <w:p w14:paraId="43E74D05"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правил индивидуального и коллективного безопасного поведения в </w:t>
      </w:r>
    </w:p>
    <w:p w14:paraId="1B829F19"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чрезвычайных ситуациях, угрожающих жизни и здоровью людей, правил </w:t>
      </w:r>
    </w:p>
    <w:p w14:paraId="7D1E333B"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поведения на транспорте и на дорогах;</w:t>
      </w:r>
    </w:p>
    <w:p w14:paraId="0AA064A2"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9. формирование основ экологической культуры соответствующей </w:t>
      </w:r>
    </w:p>
    <w:p w14:paraId="46415A9E"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современному уровню экологического мышления, развитие опыта </w:t>
      </w:r>
    </w:p>
    <w:p w14:paraId="543E28FA"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экологически ориентированной рефлексивно-оценочной и практической </w:t>
      </w:r>
    </w:p>
    <w:p w14:paraId="6FB6E6E5"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деятельности в жизненных ситуациях; </w:t>
      </w:r>
    </w:p>
    <w:p w14:paraId="56C4C47E"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10.осознание значения семьи в жизни человека и общества, принятие </w:t>
      </w:r>
    </w:p>
    <w:p w14:paraId="55B305CA"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ценности семейной жизни, уважительное и заботливое отношение к </w:t>
      </w:r>
    </w:p>
    <w:p w14:paraId="4FF2056D"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членам своей семьи; </w:t>
      </w:r>
    </w:p>
    <w:p w14:paraId="12C707C8"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11. развитие эстетического сознания через освоение художественного </w:t>
      </w:r>
    </w:p>
    <w:p w14:paraId="78824DAF"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наследия народов России и мира, творческой деятельности эстетического </w:t>
      </w:r>
    </w:p>
    <w:p w14:paraId="39EB1E19"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характера.</w:t>
      </w:r>
    </w:p>
    <w:p w14:paraId="0BEE71BD"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Метапредметные результаты:</w:t>
      </w:r>
    </w:p>
    <w:p w14:paraId="558E0C2B"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1. умение самостоятельно определять цели своего обучения, ставить и </w:t>
      </w:r>
    </w:p>
    <w:p w14:paraId="4575A36A"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формулировать для себя новые задачи в учёбе и познавательной </w:t>
      </w:r>
    </w:p>
    <w:p w14:paraId="4D0AF286"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деятельности, развивать мотивы и интересы своей познавательной </w:t>
      </w:r>
    </w:p>
    <w:p w14:paraId="3806D06D"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деятельности; </w:t>
      </w:r>
    </w:p>
    <w:p w14:paraId="7876C5F4"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2. умение самостоятельно планировать пути достижения целей, в том числе </w:t>
      </w:r>
    </w:p>
    <w:p w14:paraId="7F95121B"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альтернативные, осознанно выбирать наиболее эффективные способы </w:t>
      </w:r>
    </w:p>
    <w:p w14:paraId="14E48860"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решения учебных и познавательных задач; </w:t>
      </w:r>
    </w:p>
    <w:p w14:paraId="1E509A60"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3. умение соотносить свои действия с планируемыми результатами, </w:t>
      </w:r>
    </w:p>
    <w:p w14:paraId="153F2401"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осуществлять контроль своей деятельности в процессе достижения </w:t>
      </w:r>
    </w:p>
    <w:p w14:paraId="3254E6A6"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результата, определять способы действий в рамках предложенных </w:t>
      </w:r>
    </w:p>
    <w:p w14:paraId="7E212F30"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условий и требований, корректировать свои действия в соответствии с </w:t>
      </w:r>
    </w:p>
    <w:p w14:paraId="5A1C502D"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изменяющейся ситуацией;</w:t>
      </w:r>
    </w:p>
    <w:p w14:paraId="0B3CC56A"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4. умение оценивать правильность выполнения учебной задачи, собственные </w:t>
      </w:r>
    </w:p>
    <w:p w14:paraId="356E18AC"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возможности её решения;</w:t>
      </w:r>
    </w:p>
    <w:p w14:paraId="5BB55BEB"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5. владение основами самоконтроля, самооценки, принятия решений и </w:t>
      </w:r>
    </w:p>
    <w:p w14:paraId="5794339E"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осуществления осознанного выбора в учебной и познавательной </w:t>
      </w:r>
    </w:p>
    <w:p w14:paraId="6B8D07CB"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деятельности; </w:t>
      </w:r>
    </w:p>
    <w:p w14:paraId="1C70D6F5"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6. умение определять понятия, создавать обобщения, устанавливать </w:t>
      </w:r>
    </w:p>
    <w:p w14:paraId="2FF3312C"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аналогии, классифицировать, самостоятельно выбирать основания и </w:t>
      </w:r>
    </w:p>
    <w:p w14:paraId="1FB2395B"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критерии для классификации, устанавливать причинно-следственные </w:t>
      </w:r>
    </w:p>
    <w:p w14:paraId="134F1FC5"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lastRenderedPageBreak/>
        <w:t xml:space="preserve">связи, строить логическое рассуждение, умозаключение (индуктивное, </w:t>
      </w:r>
    </w:p>
    <w:p w14:paraId="5D827586"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дедуктивное и по аналогии) и делать выводы; </w:t>
      </w:r>
    </w:p>
    <w:p w14:paraId="70E36EEB"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7. умение создавать, применять и преобразовывать знаки и символы, модели </w:t>
      </w:r>
    </w:p>
    <w:p w14:paraId="60231405"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и схемы для решения учебных и познавательных задач; </w:t>
      </w:r>
    </w:p>
    <w:p w14:paraId="3CC3FE53"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8. смысловое чтение; </w:t>
      </w:r>
    </w:p>
    <w:p w14:paraId="46008F51"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9. умение организовывать учебное сотрудничество и совместную </w:t>
      </w:r>
    </w:p>
    <w:p w14:paraId="1E86F61D"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деятельность с учителем и сверстниками; работать индивидуально и в </w:t>
      </w:r>
    </w:p>
    <w:p w14:paraId="3A9C684A"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группе: находить общее решение и разрешать конфликты на основе </w:t>
      </w:r>
    </w:p>
    <w:p w14:paraId="1D59A9BD"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согласования позиций и учёта интересов; формулировать, </w:t>
      </w:r>
    </w:p>
    <w:p w14:paraId="13D17CBF"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аргументировать и отстаивать своё мнение; </w:t>
      </w:r>
    </w:p>
    <w:p w14:paraId="66AB70FE"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10.умение осознанно использовать речевые средства в соответствии с </w:t>
      </w:r>
    </w:p>
    <w:p w14:paraId="5A1AB6A9"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задачей коммуникации для выражения своих чувств, мыслей и </w:t>
      </w:r>
    </w:p>
    <w:p w14:paraId="4DDE4AEF"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потребностей; планирования и регуляции своей деятельности; владение </w:t>
      </w:r>
    </w:p>
    <w:p w14:paraId="63ED8EFC"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устной и письменной речью, монологической контекстной речью; </w:t>
      </w:r>
    </w:p>
    <w:p w14:paraId="2B93436C"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11.формирование и развитие компетентности в области использования </w:t>
      </w:r>
    </w:p>
    <w:p w14:paraId="4B8E52F6"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информационно-коммуникационных технологий (далее ИКТ–</w:t>
      </w:r>
    </w:p>
    <w:p w14:paraId="2E118135"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компетенции); развитие мотивации к овладению культурой активного </w:t>
      </w:r>
    </w:p>
    <w:p w14:paraId="70969FEC"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пользования словарями и другими поисковыми системами; </w:t>
      </w:r>
    </w:p>
    <w:p w14:paraId="5D82207C"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12.формирование и развитие экологического мышления, умение применять </w:t>
      </w:r>
    </w:p>
    <w:p w14:paraId="642529B5"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 xml:space="preserve">его в познавательной, коммуникативной, социальной практике и </w:t>
      </w:r>
    </w:p>
    <w:p w14:paraId="00BDFDD8" w14:textId="77777777" w:rsidR="00890F99" w:rsidRPr="00902326" w:rsidRDefault="00890F99" w:rsidP="00471457">
      <w:pPr>
        <w:tabs>
          <w:tab w:val="left" w:pos="5954"/>
          <w:tab w:val="left" w:pos="10065"/>
        </w:tabs>
        <w:spacing w:after="0" w:line="240" w:lineRule="auto"/>
        <w:ind w:firstLine="709"/>
        <w:jc w:val="both"/>
        <w:rPr>
          <w:rFonts w:ascii="Times New Roman" w:hAnsi="Times New Roman"/>
          <w:sz w:val="24"/>
          <w:szCs w:val="24"/>
          <w:shd w:val="clear" w:color="auto" w:fill="FFFFFF"/>
        </w:rPr>
      </w:pPr>
      <w:r w:rsidRPr="00902326">
        <w:rPr>
          <w:rFonts w:ascii="Times New Roman" w:hAnsi="Times New Roman"/>
          <w:sz w:val="24"/>
          <w:szCs w:val="24"/>
          <w:shd w:val="clear" w:color="auto" w:fill="FFFFFF"/>
        </w:rPr>
        <w:t>профессиональной ориентации.</w:t>
      </w:r>
    </w:p>
    <w:p w14:paraId="13BFE8F7" w14:textId="77777777" w:rsidR="00DE45C1" w:rsidRPr="00902326" w:rsidRDefault="00604F03" w:rsidP="00471457">
      <w:pPr>
        <w:tabs>
          <w:tab w:val="left" w:pos="5954"/>
          <w:tab w:val="left" w:pos="10065"/>
        </w:tabs>
        <w:spacing w:after="0" w:line="240" w:lineRule="auto"/>
        <w:ind w:firstLine="709"/>
        <w:jc w:val="both"/>
        <w:rPr>
          <w:rFonts w:ascii="Times New Roman" w:hAnsi="Times New Roman"/>
          <w:b/>
          <w:bCs/>
          <w:sz w:val="24"/>
          <w:szCs w:val="24"/>
          <w:shd w:val="clear" w:color="auto" w:fill="FFFFFF"/>
        </w:rPr>
      </w:pPr>
      <w:r w:rsidRPr="00902326">
        <w:rPr>
          <w:rFonts w:ascii="Times New Roman" w:hAnsi="Times New Roman"/>
          <w:b/>
          <w:bCs/>
          <w:sz w:val="24"/>
          <w:szCs w:val="24"/>
          <w:shd w:val="clear" w:color="auto" w:fill="FFFFFF"/>
        </w:rPr>
        <w:t>1.2.5.22</w:t>
      </w:r>
      <w:r w:rsidR="00DE45C1" w:rsidRPr="00902326">
        <w:rPr>
          <w:rFonts w:ascii="Times New Roman" w:hAnsi="Times New Roman"/>
          <w:b/>
          <w:bCs/>
          <w:sz w:val="24"/>
          <w:szCs w:val="24"/>
          <w:shd w:val="clear" w:color="auto" w:fill="FFFFFF"/>
        </w:rPr>
        <w:t xml:space="preserve">. </w:t>
      </w:r>
      <w:r w:rsidR="00890F99" w:rsidRPr="00902326">
        <w:rPr>
          <w:rFonts w:ascii="Times New Roman" w:hAnsi="Times New Roman"/>
          <w:b/>
          <w:bCs/>
          <w:sz w:val="24"/>
          <w:szCs w:val="24"/>
          <w:shd w:val="clear" w:color="auto" w:fill="FFFFFF"/>
        </w:rPr>
        <w:t xml:space="preserve">Отечество </w:t>
      </w:r>
    </w:p>
    <w:p w14:paraId="445906A0" w14:textId="77777777" w:rsidR="0006577A" w:rsidRPr="0006577A" w:rsidRDefault="0006577A" w:rsidP="00471457">
      <w:pPr>
        <w:autoSpaceDE w:val="0"/>
        <w:autoSpaceDN w:val="0"/>
        <w:adjustRightInd w:val="0"/>
        <w:spacing w:after="0" w:line="240" w:lineRule="auto"/>
        <w:ind w:firstLine="709"/>
        <w:jc w:val="both"/>
        <w:rPr>
          <w:rFonts w:ascii="Times New Roman" w:hAnsi="Times New Roman"/>
          <w:b/>
          <w:bCs/>
          <w:sz w:val="24"/>
          <w:szCs w:val="24"/>
          <w:lang w:eastAsia="ru-RU"/>
        </w:rPr>
      </w:pPr>
      <w:r w:rsidRPr="0006577A">
        <w:rPr>
          <w:rFonts w:ascii="Times New Roman" w:hAnsi="Times New Roman"/>
          <w:b/>
          <w:bCs/>
          <w:sz w:val="24"/>
          <w:szCs w:val="24"/>
          <w:lang w:eastAsia="ru-RU"/>
        </w:rPr>
        <w:t>Личностные результаты</w:t>
      </w:r>
    </w:p>
    <w:p w14:paraId="266004A0"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Bold" w:hAnsi="Times New Roman"/>
          <w:b/>
          <w:bCs/>
          <w:sz w:val="24"/>
          <w:szCs w:val="24"/>
          <w:lang w:eastAsia="ru-RU"/>
        </w:rPr>
      </w:pPr>
      <w:r w:rsidRPr="0006577A">
        <w:rPr>
          <w:rFonts w:ascii="Times New Roman" w:eastAsia="SchoolBookSanPin-BoldItalic" w:hAnsi="Times New Roman"/>
          <w:b/>
          <w:bCs/>
          <w:i/>
          <w:iCs/>
          <w:sz w:val="24"/>
          <w:szCs w:val="24"/>
          <w:lang w:eastAsia="ru-RU"/>
        </w:rPr>
        <w:t>В сфере гражданского воспитания</w:t>
      </w:r>
      <w:r w:rsidRPr="0006577A">
        <w:rPr>
          <w:rFonts w:ascii="Times New Roman" w:eastAsia="SchoolBookSanPin-Bold" w:hAnsi="Times New Roman"/>
          <w:b/>
          <w:bCs/>
          <w:sz w:val="24"/>
          <w:szCs w:val="24"/>
          <w:lang w:eastAsia="ru-RU"/>
        </w:rPr>
        <w:t>:</w:t>
      </w:r>
    </w:p>
    <w:p w14:paraId="4C9E3DD9"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готовность к разнообразной совместной деятельности в рамках реализуемого проекта или исследования, стремление к взаимопониманию и взаимопомощи, активное участие в школьном самоуправлении;</w:t>
      </w:r>
    </w:p>
    <w:p w14:paraId="6DB791DC"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готовность к участию в предусмотренной проектом гуманитарной деятельности (</w:t>
      </w:r>
      <w:proofErr w:type="spellStart"/>
      <w:r w:rsidRPr="0006577A">
        <w:rPr>
          <w:rFonts w:ascii="Times New Roman" w:eastAsia="SchoolBookSanPin" w:hAnsi="Times New Roman"/>
          <w:sz w:val="24"/>
          <w:szCs w:val="24"/>
          <w:lang w:eastAsia="ru-RU"/>
        </w:rPr>
        <w:t>волонтерство</w:t>
      </w:r>
      <w:proofErr w:type="spellEnd"/>
      <w:r w:rsidRPr="0006577A">
        <w:rPr>
          <w:rFonts w:ascii="Times New Roman" w:eastAsia="SchoolBookSanPin" w:hAnsi="Times New Roman"/>
          <w:sz w:val="24"/>
          <w:szCs w:val="24"/>
          <w:lang w:eastAsia="ru-RU"/>
        </w:rPr>
        <w:t>, помощь людям, нуждающимся в ней);</w:t>
      </w:r>
    </w:p>
    <w:p w14:paraId="36639192"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чьими работами пользуется школьник во время проведения исследования или с которыми он вступает во взаимодействие во время реализации проекта;</w:t>
      </w:r>
    </w:p>
    <w:p w14:paraId="24D45034"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активное участие посредством реализации социально ориентированных исследований или проектов в жизни семьи, образовательной организации, местного сообщества, родного края, страны.</w:t>
      </w:r>
    </w:p>
    <w:p w14:paraId="00159D48"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Bold" w:hAnsi="Times New Roman"/>
          <w:b/>
          <w:bCs/>
          <w:sz w:val="24"/>
          <w:szCs w:val="24"/>
          <w:lang w:eastAsia="ru-RU"/>
        </w:rPr>
      </w:pPr>
      <w:r w:rsidRPr="0006577A">
        <w:rPr>
          <w:rFonts w:ascii="Times New Roman" w:eastAsia="SchoolBookSanPin-BoldItalic" w:hAnsi="Times New Roman"/>
          <w:b/>
          <w:bCs/>
          <w:i/>
          <w:iCs/>
          <w:sz w:val="24"/>
          <w:szCs w:val="24"/>
          <w:lang w:eastAsia="ru-RU"/>
        </w:rPr>
        <w:t>В сфере патриотического воспитания</w:t>
      </w:r>
      <w:r w:rsidRPr="0006577A">
        <w:rPr>
          <w:rFonts w:ascii="Times New Roman" w:eastAsia="SchoolBookSanPin-Bold" w:hAnsi="Times New Roman"/>
          <w:b/>
          <w:bCs/>
          <w:sz w:val="24"/>
          <w:szCs w:val="24"/>
          <w:lang w:eastAsia="ru-RU"/>
        </w:rPr>
        <w:t>:</w:t>
      </w:r>
    </w:p>
    <w:p w14:paraId="583F8415"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осознание российской гражданской идентичности в поликультурном и многоконфессиональном обществе, проявление интереса к исследованию родного языка, истории, культуры Российской Федерации, своего края, народов России, к истории и современному состоянию российских гуманитарных наук;</w:t>
      </w:r>
    </w:p>
    <w:p w14:paraId="17BB0AED"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ценностное отношение историческому и природному наследию, памятникам, традициям разных народов, проживающих в родной стране, к науке и достижениям российских ученых-гуманитариев — историков, психологов, социологов, педагогов.</w:t>
      </w:r>
    </w:p>
    <w:p w14:paraId="7D9ED96C"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Bold" w:hAnsi="Times New Roman"/>
          <w:b/>
          <w:bCs/>
          <w:sz w:val="24"/>
          <w:szCs w:val="24"/>
          <w:lang w:eastAsia="ru-RU"/>
        </w:rPr>
      </w:pPr>
      <w:r w:rsidRPr="0006577A">
        <w:rPr>
          <w:rFonts w:ascii="Times New Roman" w:eastAsia="SchoolBookSanPin-BoldItalic" w:hAnsi="Times New Roman"/>
          <w:b/>
          <w:bCs/>
          <w:i/>
          <w:iCs/>
          <w:sz w:val="24"/>
          <w:szCs w:val="24"/>
          <w:lang w:eastAsia="ru-RU"/>
        </w:rPr>
        <w:t>В сфере духовно-нравственного воспитания</w:t>
      </w:r>
      <w:r w:rsidRPr="0006577A">
        <w:rPr>
          <w:rFonts w:ascii="Times New Roman" w:eastAsia="SchoolBookSanPin-Bold" w:hAnsi="Times New Roman"/>
          <w:b/>
          <w:bCs/>
          <w:sz w:val="24"/>
          <w:szCs w:val="24"/>
          <w:lang w:eastAsia="ru-RU"/>
        </w:rPr>
        <w:t>:</w:t>
      </w:r>
    </w:p>
    <w:p w14:paraId="5207EE55" w14:textId="77777777" w:rsidR="0006577A" w:rsidRPr="0006577A" w:rsidRDefault="0006577A" w:rsidP="00471457">
      <w:pPr>
        <w:autoSpaceDE w:val="0"/>
        <w:autoSpaceDN w:val="0"/>
        <w:adjustRightInd w:val="0"/>
        <w:spacing w:after="0" w:line="240" w:lineRule="auto"/>
        <w:ind w:firstLine="709"/>
        <w:jc w:val="both"/>
        <w:rPr>
          <w:rFonts w:ascii="Times New Roman" w:hAnsi="Times New Roman"/>
          <w:sz w:val="24"/>
          <w:szCs w:val="24"/>
          <w:lang w:eastAsia="ru-RU"/>
        </w:rPr>
      </w:pPr>
      <w:r w:rsidRPr="0006577A">
        <w:rPr>
          <w:rFonts w:ascii="Times New Roman" w:eastAsia="SchoolBookSanPin" w:hAnsi="Times New Roman"/>
          <w:sz w:val="24"/>
          <w:szCs w:val="24"/>
          <w:lang w:eastAsia="ru-RU"/>
        </w:rPr>
        <w:t>ориентация на моральные ценности и нормы в ситуациях нравственного выбора, возникающих в процессе реализации проектов или исследований, осознание важности морально-этических принципов в деятельности исследователя;</w:t>
      </w:r>
    </w:p>
    <w:p w14:paraId="154F1483"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готовность в процессе работы над проектом или исследованием оценивать собственное поведение и поступки, поведение и поступки других людей с позиции нравственных и правовых норм с учетом осознания последствий поступков;</w:t>
      </w:r>
    </w:p>
    <w:p w14:paraId="15D2B312"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lastRenderedPageBreak/>
        <w:t>свобода и ответственность личности в условиях индивидуального и общественного пространства.</w:t>
      </w:r>
    </w:p>
    <w:p w14:paraId="4F2C65F9"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Bold" w:hAnsi="Times New Roman"/>
          <w:b/>
          <w:bCs/>
          <w:sz w:val="24"/>
          <w:szCs w:val="24"/>
          <w:lang w:eastAsia="ru-RU"/>
        </w:rPr>
      </w:pPr>
      <w:r w:rsidRPr="0006577A">
        <w:rPr>
          <w:rFonts w:ascii="Times New Roman" w:eastAsia="SchoolBookSanPin-BoldItalic" w:hAnsi="Times New Roman"/>
          <w:b/>
          <w:bCs/>
          <w:i/>
          <w:iCs/>
          <w:sz w:val="24"/>
          <w:szCs w:val="24"/>
          <w:lang w:eastAsia="ru-RU"/>
        </w:rPr>
        <w:t>В сфере эстетического воспитания</w:t>
      </w:r>
      <w:r w:rsidRPr="0006577A">
        <w:rPr>
          <w:rFonts w:ascii="Times New Roman" w:eastAsia="SchoolBookSanPin-Bold" w:hAnsi="Times New Roman"/>
          <w:b/>
          <w:bCs/>
          <w:sz w:val="24"/>
          <w:szCs w:val="24"/>
          <w:lang w:eastAsia="ru-RU"/>
        </w:rPr>
        <w:t>:</w:t>
      </w:r>
    </w:p>
    <w:p w14:paraId="7550D047"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восприимчивость к разным видам искусства, изучаемым или используемым в ходе проектно-исследовательской деятельности, к традициям и творчеству своего и других народов, понимание эмоционального воздействия искусства;</w:t>
      </w:r>
    </w:p>
    <w:p w14:paraId="3853374B"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осознание важности художественной культуры как средства коммуникации и самовыражения.</w:t>
      </w:r>
    </w:p>
    <w:p w14:paraId="6B7D09B1"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Bold" w:hAnsi="Times New Roman"/>
          <w:b/>
          <w:bCs/>
          <w:sz w:val="24"/>
          <w:szCs w:val="24"/>
          <w:lang w:eastAsia="ru-RU"/>
        </w:rPr>
      </w:pPr>
      <w:r w:rsidRPr="0006577A">
        <w:rPr>
          <w:rFonts w:ascii="Times New Roman" w:eastAsia="SchoolBookSanPin-BoldItalic" w:hAnsi="Times New Roman"/>
          <w:b/>
          <w:bCs/>
          <w:i/>
          <w:iCs/>
          <w:sz w:val="24"/>
          <w:szCs w:val="24"/>
          <w:lang w:eastAsia="ru-RU"/>
        </w:rPr>
        <w:t>В сфере физического воспитания, формирования культуры здоровья и эмоционального благополучия</w:t>
      </w:r>
      <w:r w:rsidRPr="0006577A">
        <w:rPr>
          <w:rFonts w:ascii="Times New Roman" w:eastAsia="SchoolBookSanPin-Bold" w:hAnsi="Times New Roman"/>
          <w:b/>
          <w:bCs/>
          <w:sz w:val="24"/>
          <w:szCs w:val="24"/>
          <w:lang w:eastAsia="ru-RU"/>
        </w:rPr>
        <w:t>:</w:t>
      </w:r>
    </w:p>
    <w:p w14:paraId="36E9B626"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осознание ценности жизни как главного предмета гуманитарных исследований и важнейшего ориентира для проектных работ;</w:t>
      </w:r>
    </w:p>
    <w:p w14:paraId="3EFDAA8B"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способность адаптироваться к стрессовым ситуациям, связанным с реализуемым школьником социальным проектом или публичной защитой собственного исследования, осмысляя собственный опыт проектно-исследовательской деятельности и выстраивая дальнейшие цели относительно профессионального</w:t>
      </w:r>
    </w:p>
    <w:p w14:paraId="24846F10"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будущего.</w:t>
      </w:r>
    </w:p>
    <w:p w14:paraId="07A5871E"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Bold" w:hAnsi="Times New Roman"/>
          <w:b/>
          <w:bCs/>
          <w:sz w:val="24"/>
          <w:szCs w:val="24"/>
          <w:lang w:eastAsia="ru-RU"/>
        </w:rPr>
      </w:pPr>
      <w:r w:rsidRPr="0006577A">
        <w:rPr>
          <w:rFonts w:ascii="Times New Roman" w:eastAsia="SchoolBookSanPin-BoldItalic" w:hAnsi="Times New Roman"/>
          <w:b/>
          <w:bCs/>
          <w:i/>
          <w:iCs/>
          <w:sz w:val="24"/>
          <w:szCs w:val="24"/>
          <w:lang w:eastAsia="ru-RU"/>
        </w:rPr>
        <w:t>В сфере трудового воспитания</w:t>
      </w:r>
      <w:r w:rsidRPr="0006577A">
        <w:rPr>
          <w:rFonts w:ascii="Times New Roman" w:eastAsia="SchoolBookSanPin-Bold" w:hAnsi="Times New Roman"/>
          <w:b/>
          <w:bCs/>
          <w:sz w:val="24"/>
          <w:szCs w:val="24"/>
          <w:lang w:eastAsia="ru-RU"/>
        </w:rPr>
        <w:t>:</w:t>
      </w:r>
    </w:p>
    <w:p w14:paraId="743D3641"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в рамках реализуемых индивидуальных или групповых проектов;</w:t>
      </w:r>
    </w:p>
    <w:p w14:paraId="6B5749D5"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интерес к практическому изучению профессий и труда различного рода, в том числе на основе применения знания, полученного в ходе исследования.</w:t>
      </w:r>
    </w:p>
    <w:p w14:paraId="0EB851B7"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Bold" w:hAnsi="Times New Roman"/>
          <w:b/>
          <w:bCs/>
          <w:sz w:val="24"/>
          <w:szCs w:val="24"/>
          <w:lang w:eastAsia="ru-RU"/>
        </w:rPr>
      </w:pPr>
      <w:r w:rsidRPr="0006577A">
        <w:rPr>
          <w:rFonts w:ascii="Times New Roman" w:eastAsia="SchoolBookSanPin-BoldItalic" w:hAnsi="Times New Roman"/>
          <w:b/>
          <w:bCs/>
          <w:i/>
          <w:iCs/>
          <w:sz w:val="24"/>
          <w:szCs w:val="24"/>
          <w:lang w:eastAsia="ru-RU"/>
        </w:rPr>
        <w:t>В сфере экологического воспитания</w:t>
      </w:r>
      <w:r w:rsidRPr="0006577A">
        <w:rPr>
          <w:rFonts w:ascii="Times New Roman" w:eastAsia="SchoolBookSanPin-Bold" w:hAnsi="Times New Roman"/>
          <w:b/>
          <w:bCs/>
          <w:sz w:val="24"/>
          <w:szCs w:val="24"/>
          <w:lang w:eastAsia="ru-RU"/>
        </w:rPr>
        <w:t>:</w:t>
      </w:r>
    </w:p>
    <w:p w14:paraId="50238B28"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ориентация на применение знаний из гуманитарных наук для решения задач в области окружающей среды, планирования поступков и оценки их возможных последствий для окружающей среды.</w:t>
      </w:r>
    </w:p>
    <w:p w14:paraId="7E9E67C7"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Bold" w:hAnsi="Times New Roman"/>
          <w:b/>
          <w:bCs/>
          <w:sz w:val="24"/>
          <w:szCs w:val="24"/>
          <w:lang w:eastAsia="ru-RU"/>
        </w:rPr>
      </w:pPr>
      <w:r w:rsidRPr="0006577A">
        <w:rPr>
          <w:rFonts w:ascii="Times New Roman" w:eastAsia="SchoolBookSanPin-BoldItalic" w:hAnsi="Times New Roman"/>
          <w:b/>
          <w:bCs/>
          <w:i/>
          <w:iCs/>
          <w:sz w:val="24"/>
          <w:szCs w:val="24"/>
          <w:lang w:eastAsia="ru-RU"/>
        </w:rPr>
        <w:t>В сфере понимания ценности научного познания</w:t>
      </w:r>
      <w:r w:rsidRPr="0006577A">
        <w:rPr>
          <w:rFonts w:ascii="Times New Roman" w:eastAsia="SchoolBookSanPin-Bold" w:hAnsi="Times New Roman"/>
          <w:b/>
          <w:bCs/>
          <w:sz w:val="24"/>
          <w:szCs w:val="24"/>
          <w:lang w:eastAsia="ru-RU"/>
        </w:rPr>
        <w:t>:</w:t>
      </w:r>
    </w:p>
    <w:p w14:paraId="1E002CDD"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ориентация в проектно-исследовательской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07C5DF99"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овладение языковой и читательской культурой как средством научного и практического познания мира;</w:t>
      </w:r>
    </w:p>
    <w:p w14:paraId="4D1FA4BB"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1FF83F5"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Bold" w:hAnsi="Times New Roman"/>
          <w:b/>
          <w:bCs/>
          <w:sz w:val="24"/>
          <w:szCs w:val="24"/>
          <w:lang w:eastAsia="ru-RU"/>
        </w:rPr>
      </w:pPr>
      <w:r w:rsidRPr="0006577A">
        <w:rPr>
          <w:rFonts w:ascii="Times New Roman" w:eastAsia="SchoolBookSanPin-BoldItalic" w:hAnsi="Times New Roman"/>
          <w:b/>
          <w:bCs/>
          <w:i/>
          <w:iCs/>
          <w:sz w:val="24"/>
          <w:szCs w:val="24"/>
          <w:lang w:eastAsia="ru-RU"/>
        </w:rPr>
        <w:t>В сфере адаптации к изменяющимся условиям социальной и природной среды</w:t>
      </w:r>
      <w:r w:rsidRPr="0006577A">
        <w:rPr>
          <w:rFonts w:ascii="Times New Roman" w:eastAsia="SchoolBookSanPin-Bold" w:hAnsi="Times New Roman"/>
          <w:b/>
          <w:bCs/>
          <w:sz w:val="24"/>
          <w:szCs w:val="24"/>
          <w:lang w:eastAsia="ru-RU"/>
        </w:rPr>
        <w:t>:</w:t>
      </w:r>
    </w:p>
    <w:p w14:paraId="527628AB"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освоение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1A02F9B8"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способность действовать в условиях неопределенности, повышать уровень компетентности через практическую проектную и исследовательскую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14:paraId="7F32DA43"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навык выявления и связывания образов, способность формировать новые знания, формулировать собственные исследовательские или проектные идеи, понятия, гипотезы об объектах и явлениях, в том числе ранее не известных, осознавать дефицит собственных знаний и компетентностей, планировать свое развитие;</w:t>
      </w:r>
    </w:p>
    <w:p w14:paraId="5CEC350C"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lastRenderedPageBreak/>
        <w:t>умение оценивать свои действия с учетом влияния на окружающую среду, достижения целей и преодоления вызовов, возможных глобальных последствий.</w:t>
      </w:r>
    </w:p>
    <w:p w14:paraId="6CBBFF2C"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b/>
          <w:bCs/>
          <w:sz w:val="24"/>
          <w:szCs w:val="24"/>
          <w:lang w:eastAsia="ru-RU"/>
        </w:rPr>
      </w:pPr>
      <w:r w:rsidRPr="0006577A">
        <w:rPr>
          <w:rFonts w:ascii="Times New Roman" w:eastAsia="SchoolBookSanPin" w:hAnsi="Times New Roman"/>
          <w:b/>
          <w:bCs/>
          <w:sz w:val="24"/>
          <w:szCs w:val="24"/>
          <w:lang w:eastAsia="ru-RU"/>
        </w:rPr>
        <w:t>Метапредметные результаты</w:t>
      </w:r>
    </w:p>
    <w:p w14:paraId="033937D2"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Bold" w:hAnsi="Times New Roman"/>
          <w:b/>
          <w:bCs/>
          <w:sz w:val="24"/>
          <w:szCs w:val="24"/>
          <w:lang w:eastAsia="ru-RU"/>
        </w:rPr>
      </w:pPr>
      <w:r w:rsidRPr="0006577A">
        <w:rPr>
          <w:rFonts w:ascii="Times New Roman" w:eastAsia="SchoolBookSanPin-Bold" w:hAnsi="Times New Roman"/>
          <w:b/>
          <w:bCs/>
          <w:sz w:val="24"/>
          <w:szCs w:val="24"/>
          <w:lang w:eastAsia="ru-RU"/>
        </w:rPr>
        <w:t>1. Овладение универсальными познавательными действиями</w:t>
      </w:r>
    </w:p>
    <w:p w14:paraId="451F1814"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 xml:space="preserve">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 с учетом предложенной учебно-исследовательской или учебно-проектной задачи выявлять закономерности и </w:t>
      </w:r>
      <w:proofErr w:type="spellStart"/>
      <w:r w:rsidRPr="0006577A">
        <w:rPr>
          <w:rFonts w:ascii="Times New Roman" w:eastAsia="SchoolBookSanPin" w:hAnsi="Times New Roman"/>
          <w:sz w:val="24"/>
          <w:szCs w:val="24"/>
          <w:lang w:eastAsia="ru-RU"/>
        </w:rPr>
        <w:t>противоре</w:t>
      </w:r>
      <w:proofErr w:type="spellEnd"/>
      <w:r w:rsidRPr="0006577A">
        <w:rPr>
          <w:rFonts w:ascii="Times New Roman" w:eastAsia="SchoolBookSanPin" w:hAnsi="Times New Roman"/>
          <w:sz w:val="24"/>
          <w:szCs w:val="24"/>
          <w:lang w:eastAsia="ru-RU"/>
        </w:rPr>
        <w:t>-</w:t>
      </w:r>
    </w:p>
    <w:p w14:paraId="54EB9839"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чия в рассматриваемых фактах, данных и наблюдениях; выявлять дефицит информации, данных, необходимых для решения поставленной задачи;</w:t>
      </w:r>
    </w:p>
    <w:p w14:paraId="6D3BB532"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выявлять причинно-следственные связи при изучении явлений и процессов;</w:t>
      </w:r>
    </w:p>
    <w:p w14:paraId="26A32DFC"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5D27E8E6"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самостоятельно выбирать способ решения учебной задачи; использовать вопросы как исследовательский инструмент;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исследование по установлению особенностей объекта изучения, причинно-следственных связей и зависимостей объектов между собой; оценивать на применимость и достоверность информацию, полученную в ходе исследования; самостоятельно формулировать обобщения и выводы по  результатам проведенного исследования, владеть инструментами оценки достоверности полученных выводов и обобщений;</w:t>
      </w:r>
    </w:p>
    <w:p w14:paraId="5F1E9CEA"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применять различные методы, инструменты и запросы при поиске и отборе информации или данных из источников с </w:t>
      </w:r>
      <w:proofErr w:type="spellStart"/>
      <w:r w:rsidRPr="0006577A">
        <w:rPr>
          <w:rFonts w:ascii="Times New Roman" w:eastAsia="SchoolBookSanPin" w:hAnsi="Times New Roman"/>
          <w:sz w:val="24"/>
          <w:szCs w:val="24"/>
          <w:lang w:eastAsia="ru-RU"/>
        </w:rPr>
        <w:t>уче</w:t>
      </w:r>
      <w:proofErr w:type="spellEnd"/>
      <w:r w:rsidRPr="0006577A">
        <w:rPr>
          <w:rFonts w:ascii="Times New Roman" w:eastAsia="SchoolBookSanPin" w:hAnsi="Times New Roman"/>
          <w:sz w:val="24"/>
          <w:szCs w:val="24"/>
          <w:lang w:eastAsia="ru-RU"/>
        </w:rPr>
        <w:t>-</w:t>
      </w:r>
    </w:p>
    <w:p w14:paraId="3476A349"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том задачи; выбирать, анализировать, систематизировать и интерпретировать информацию различных видов и форм представления;</w:t>
      </w:r>
    </w:p>
    <w:p w14:paraId="4662FF09"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14:paraId="5EDEDC1A"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эффективно систематизировать информацию.</w:t>
      </w:r>
    </w:p>
    <w:p w14:paraId="26AEB780"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Bold" w:hAnsi="Times New Roman"/>
          <w:b/>
          <w:bCs/>
          <w:sz w:val="24"/>
          <w:szCs w:val="24"/>
          <w:lang w:eastAsia="ru-RU"/>
        </w:rPr>
      </w:pPr>
      <w:r w:rsidRPr="0006577A">
        <w:rPr>
          <w:rFonts w:ascii="Times New Roman" w:eastAsia="SchoolBookSanPin-Bold" w:hAnsi="Times New Roman"/>
          <w:b/>
          <w:bCs/>
          <w:sz w:val="24"/>
          <w:szCs w:val="24"/>
          <w:lang w:eastAsia="ru-RU"/>
        </w:rPr>
        <w:t>2. Овладение универсальными коммуникативными действиями</w:t>
      </w:r>
    </w:p>
    <w:p w14:paraId="17C26C1D"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понимать и использовать преимущества командной и индивидуальной проектной или исследовательской работы при решении конкретной практической или научной проблемы, обосновывать необходимость применения групповых форм взаимодействия при решении поставленной задачи;</w:t>
      </w:r>
    </w:p>
    <w:p w14:paraId="18BA5A5F"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планировать организацию совместной работы, определять собственную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4029AD14"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выполнять свою часть групповой проектной или исследовательской работы, достигать качественного результата по своему направлению и координировать собственные действия с другими членами команды; оценивать качество собственного вклада в общий продукт по критериям, самостоятельно сформулированным участниками взаимодействия.</w:t>
      </w:r>
    </w:p>
    <w:p w14:paraId="19E1A572"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Bold" w:hAnsi="Times New Roman"/>
          <w:b/>
          <w:bCs/>
          <w:sz w:val="24"/>
          <w:szCs w:val="24"/>
          <w:lang w:eastAsia="ru-RU"/>
        </w:rPr>
      </w:pPr>
      <w:r w:rsidRPr="0006577A">
        <w:rPr>
          <w:rFonts w:ascii="Times New Roman" w:eastAsia="SchoolBookSanPin-Bold" w:hAnsi="Times New Roman"/>
          <w:b/>
          <w:bCs/>
          <w:sz w:val="24"/>
          <w:szCs w:val="24"/>
          <w:lang w:eastAsia="ru-RU"/>
        </w:rPr>
        <w:lastRenderedPageBreak/>
        <w:t>3. Овладение универсальными регулятивными действиями</w:t>
      </w:r>
    </w:p>
    <w:p w14:paraId="0094BD57"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владеть приемами самоорганизации при осуществлении исследовательской и проектной работы (выявление проблемы, требующей решения);</w:t>
      </w:r>
    </w:p>
    <w:p w14:paraId="65306B8D"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составлять план действий и определять способы решения; владеть приемами самоконтроля — осуществлять самоконтроль, рефлексию и самооценку полученных результатов исследовательской или проектной работы; вносить коррективы в работу с учетом выявленных ошибок, возникших трудностей.</w:t>
      </w:r>
    </w:p>
    <w:p w14:paraId="0D9ADBDD"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Bold" w:hAnsi="Times New Roman"/>
          <w:b/>
          <w:bCs/>
          <w:sz w:val="24"/>
          <w:szCs w:val="24"/>
          <w:lang w:eastAsia="ru-RU"/>
        </w:rPr>
      </w:pPr>
      <w:r w:rsidRPr="0006577A">
        <w:rPr>
          <w:rFonts w:ascii="Times New Roman" w:eastAsia="SchoolBookSanPin-Bold" w:hAnsi="Times New Roman"/>
          <w:b/>
          <w:bCs/>
          <w:sz w:val="24"/>
          <w:szCs w:val="24"/>
          <w:lang w:eastAsia="ru-RU"/>
        </w:rPr>
        <w:t>Предметные результаты</w:t>
      </w:r>
    </w:p>
    <w:p w14:paraId="08F171D9"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Предметные результаты освоения программы курса внеурочной деятельности (основное общее образование) представлены с учетом специфики содержания гуманитарных предметных областей, затрагиваемых в ходе проектно-</w:t>
      </w:r>
      <w:proofErr w:type="gramStart"/>
      <w:r w:rsidRPr="0006577A">
        <w:rPr>
          <w:rFonts w:ascii="Times New Roman" w:eastAsia="SchoolBookSanPin" w:hAnsi="Times New Roman"/>
          <w:sz w:val="24"/>
          <w:szCs w:val="24"/>
          <w:lang w:eastAsia="ru-RU"/>
        </w:rPr>
        <w:t>исследовательской  деятельности</w:t>
      </w:r>
      <w:proofErr w:type="gramEnd"/>
      <w:r w:rsidRPr="0006577A">
        <w:rPr>
          <w:rFonts w:ascii="Times New Roman" w:eastAsia="SchoolBookSanPin" w:hAnsi="Times New Roman"/>
          <w:sz w:val="24"/>
          <w:szCs w:val="24"/>
          <w:lang w:eastAsia="ru-RU"/>
        </w:rPr>
        <w:t xml:space="preserve"> школьников.</w:t>
      </w:r>
    </w:p>
    <w:p w14:paraId="31A94D07"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Bold" w:hAnsi="Times New Roman"/>
          <w:b/>
          <w:bCs/>
          <w:sz w:val="24"/>
          <w:szCs w:val="24"/>
          <w:lang w:eastAsia="ru-RU"/>
        </w:rPr>
      </w:pPr>
      <w:r w:rsidRPr="0006577A">
        <w:rPr>
          <w:rFonts w:ascii="Times New Roman" w:eastAsia="SchoolBookSanPin-BoldItalic" w:hAnsi="Times New Roman"/>
          <w:b/>
          <w:bCs/>
          <w:i/>
          <w:iCs/>
          <w:sz w:val="24"/>
          <w:szCs w:val="24"/>
          <w:lang w:eastAsia="ru-RU"/>
        </w:rPr>
        <w:t>Русский язык</w:t>
      </w:r>
      <w:r w:rsidRPr="0006577A">
        <w:rPr>
          <w:rFonts w:ascii="Times New Roman" w:eastAsia="SchoolBookSanPin-Bold" w:hAnsi="Times New Roman"/>
          <w:b/>
          <w:bCs/>
          <w:sz w:val="24"/>
          <w:szCs w:val="24"/>
          <w:lang w:eastAsia="ru-RU"/>
        </w:rPr>
        <w:t>:</w:t>
      </w:r>
    </w:p>
    <w:p w14:paraId="46FCCC0D"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14:paraId="6B2CE5A3"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осуществление выбора языковых средств для создания устного или письменного высказывания в соответствии с коммуникативным замыслом;</w:t>
      </w:r>
    </w:p>
    <w:p w14:paraId="34729307"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 xml:space="preserve">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w:t>
      </w:r>
      <w:proofErr w:type="gramStart"/>
      <w:r w:rsidRPr="0006577A">
        <w:rPr>
          <w:rFonts w:ascii="Times New Roman" w:eastAsia="SchoolBookSanPin" w:hAnsi="Times New Roman"/>
          <w:sz w:val="24"/>
          <w:szCs w:val="24"/>
          <w:lang w:eastAsia="ru-RU"/>
        </w:rPr>
        <w:t>ситуацией  и</w:t>
      </w:r>
      <w:proofErr w:type="gramEnd"/>
      <w:r w:rsidRPr="0006577A">
        <w:rPr>
          <w:rFonts w:ascii="Times New Roman" w:eastAsia="SchoolBookSanPin" w:hAnsi="Times New Roman"/>
          <w:sz w:val="24"/>
          <w:szCs w:val="24"/>
          <w:lang w:eastAsia="ru-RU"/>
        </w:rPr>
        <w:t xml:space="preserve"> сферой общения; осознанное расширение речевой практики;  овладение основными нормами современного русского литературного языка.</w:t>
      </w:r>
    </w:p>
    <w:p w14:paraId="2A7F5447"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Bold" w:hAnsi="Times New Roman"/>
          <w:b/>
          <w:bCs/>
          <w:sz w:val="24"/>
          <w:szCs w:val="24"/>
          <w:lang w:eastAsia="ru-RU"/>
        </w:rPr>
      </w:pPr>
      <w:r w:rsidRPr="0006577A">
        <w:rPr>
          <w:rFonts w:ascii="Times New Roman" w:eastAsia="SchoolBookSanPin-BoldItalic" w:hAnsi="Times New Roman"/>
          <w:b/>
          <w:bCs/>
          <w:i/>
          <w:iCs/>
          <w:sz w:val="24"/>
          <w:szCs w:val="24"/>
          <w:lang w:eastAsia="ru-RU"/>
        </w:rPr>
        <w:t>Литература</w:t>
      </w:r>
      <w:r w:rsidRPr="0006577A">
        <w:rPr>
          <w:rFonts w:ascii="Times New Roman" w:eastAsia="SchoolBookSanPin-Bold" w:hAnsi="Times New Roman"/>
          <w:b/>
          <w:bCs/>
          <w:sz w:val="24"/>
          <w:szCs w:val="24"/>
          <w:lang w:eastAsia="ru-RU"/>
        </w:rPr>
        <w:t>:</w:t>
      </w:r>
    </w:p>
    <w:p w14:paraId="71D0EE5F"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умение участвовать в проектной или исследовательской деятельности (с приобретением опыта публичного представления полученных результатов);</w:t>
      </w:r>
    </w:p>
    <w:p w14:paraId="7755B6C2"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умение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применение ИКТ, соблюдение правил информационной безопасности.</w:t>
      </w:r>
    </w:p>
    <w:p w14:paraId="2E51213F"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Bold" w:hAnsi="Times New Roman"/>
          <w:b/>
          <w:bCs/>
          <w:sz w:val="24"/>
          <w:szCs w:val="24"/>
          <w:lang w:eastAsia="ru-RU"/>
        </w:rPr>
      </w:pPr>
      <w:r w:rsidRPr="0006577A">
        <w:rPr>
          <w:rFonts w:ascii="Times New Roman" w:eastAsia="SchoolBookSanPin-BoldItalic" w:hAnsi="Times New Roman"/>
          <w:b/>
          <w:bCs/>
          <w:i/>
          <w:iCs/>
          <w:sz w:val="24"/>
          <w:szCs w:val="24"/>
          <w:lang w:eastAsia="ru-RU"/>
        </w:rPr>
        <w:t>Иностранный язык</w:t>
      </w:r>
      <w:r w:rsidRPr="0006577A">
        <w:rPr>
          <w:rFonts w:ascii="Times New Roman" w:eastAsia="SchoolBookSanPin-Bold" w:hAnsi="Times New Roman"/>
          <w:b/>
          <w:bCs/>
          <w:sz w:val="24"/>
          <w:szCs w:val="24"/>
          <w:lang w:eastAsia="ru-RU"/>
        </w:rPr>
        <w:t>:</w:t>
      </w:r>
    </w:p>
    <w:p w14:paraId="79752F98"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участие в исследовательской, проектной деятельности предметного и межпредметного характера с использованием иноязычных материалов;</w:t>
      </w:r>
    </w:p>
    <w:p w14:paraId="1FAFE5E3"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использование иноязычных словарей и справочников, в том числе информационно-справочных систем в электронной форме.</w:t>
      </w:r>
    </w:p>
    <w:p w14:paraId="3A12FF1F"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Bold" w:hAnsi="Times New Roman"/>
          <w:b/>
          <w:bCs/>
          <w:sz w:val="24"/>
          <w:szCs w:val="24"/>
          <w:lang w:eastAsia="ru-RU"/>
        </w:rPr>
      </w:pPr>
      <w:r w:rsidRPr="0006577A">
        <w:rPr>
          <w:rFonts w:ascii="Times New Roman" w:eastAsia="SchoolBookSanPin-BoldItalic" w:hAnsi="Times New Roman"/>
          <w:b/>
          <w:bCs/>
          <w:i/>
          <w:iCs/>
          <w:sz w:val="24"/>
          <w:szCs w:val="24"/>
          <w:lang w:eastAsia="ru-RU"/>
        </w:rPr>
        <w:t>История</w:t>
      </w:r>
      <w:r w:rsidRPr="0006577A">
        <w:rPr>
          <w:rFonts w:ascii="Times New Roman" w:eastAsia="SchoolBookSanPin-Bold" w:hAnsi="Times New Roman"/>
          <w:b/>
          <w:bCs/>
          <w:sz w:val="24"/>
          <w:szCs w:val="24"/>
          <w:lang w:eastAsia="ru-RU"/>
        </w:rPr>
        <w:t>:</w:t>
      </w:r>
    </w:p>
    <w:p w14:paraId="05D210F2"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овладение историческими понятиями и их использование для решения исследовательских и проектных задач;</w:t>
      </w:r>
    </w:p>
    <w:p w14:paraId="66E0CEBB"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умение выявлять существенные черты и характерные признаки исторических событий, явлений, процессов;</w:t>
      </w:r>
    </w:p>
    <w:p w14:paraId="5967CC53"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умение находить и критически анализировать для решения исследовательской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w:t>
      </w:r>
    </w:p>
    <w:p w14:paraId="7E1677AC"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умение соотносить извлеченную информацию с информацией из других источников при изучении исторических событий, явлений, процессов;</w:t>
      </w:r>
    </w:p>
    <w:p w14:paraId="3EF9F46D"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умение привлекать контекстную информацию при работе с историческими источниками.</w:t>
      </w:r>
    </w:p>
    <w:p w14:paraId="1622C5A7"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Bold" w:hAnsi="Times New Roman"/>
          <w:b/>
          <w:bCs/>
          <w:sz w:val="24"/>
          <w:szCs w:val="24"/>
          <w:lang w:eastAsia="ru-RU"/>
        </w:rPr>
      </w:pPr>
      <w:r w:rsidRPr="0006577A">
        <w:rPr>
          <w:rFonts w:ascii="Times New Roman" w:eastAsia="SchoolBookSanPin-BoldItalic" w:hAnsi="Times New Roman"/>
          <w:b/>
          <w:bCs/>
          <w:i/>
          <w:iCs/>
          <w:sz w:val="24"/>
          <w:szCs w:val="24"/>
          <w:lang w:eastAsia="ru-RU"/>
        </w:rPr>
        <w:t>Обществознание</w:t>
      </w:r>
      <w:r w:rsidRPr="0006577A">
        <w:rPr>
          <w:rFonts w:ascii="Times New Roman" w:eastAsia="SchoolBookSanPin-Bold" w:hAnsi="Times New Roman"/>
          <w:b/>
          <w:bCs/>
          <w:sz w:val="24"/>
          <w:szCs w:val="24"/>
          <w:lang w:eastAsia="ru-RU"/>
        </w:rPr>
        <w:t>:</w:t>
      </w:r>
    </w:p>
    <w:p w14:paraId="4F055928"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 xml:space="preserve">освоение и применение системы знаний о социальных свойствах человека, особенностях его взаимодействия с другими людьми, о характерных чертах общества, о </w:t>
      </w:r>
      <w:r w:rsidRPr="0006577A">
        <w:rPr>
          <w:rFonts w:ascii="Times New Roman" w:eastAsia="SchoolBookSanPin" w:hAnsi="Times New Roman"/>
          <w:sz w:val="24"/>
          <w:szCs w:val="24"/>
          <w:lang w:eastAsia="ru-RU"/>
        </w:rPr>
        <w:lastRenderedPageBreak/>
        <w:t>содержании и значении социальных норм, регулирующих общественные отношения, включая правовые нормы;</w:t>
      </w:r>
    </w:p>
    <w:p w14:paraId="1B3A23EF"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характеризовать их существенные признаки, элементы и основные функции;</w:t>
      </w:r>
    </w:p>
    <w:p w14:paraId="2081377B"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183A313E"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умение использовать полученные знания для объяснения сущности, взаимосвязей явлений, процессов социальной действительности;</w:t>
      </w:r>
    </w:p>
    <w:p w14:paraId="0B7FDCE9" w14:textId="77777777" w:rsidR="0006577A" w:rsidRPr="0006577A"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назначения в целях решения различных исследовательских или проектных задач;</w:t>
      </w:r>
    </w:p>
    <w:p w14:paraId="434A91C3" w14:textId="77777777" w:rsidR="0006577A" w:rsidRPr="00902326" w:rsidRDefault="0006577A"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06577A">
        <w:rPr>
          <w:rFonts w:ascii="Times New Roman" w:eastAsia="SchoolBookSanPin" w:hAnsi="Times New Roman"/>
          <w:sz w:val="24"/>
          <w:szCs w:val="24"/>
          <w:lang w:eastAsia="ru-RU"/>
        </w:rPr>
        <w:t xml:space="preserve">овладение приемами поиска и извлечения социальной информации (текстовой, графической, аудиовизуальной) по теме проекта или исследования из различных адаптированных источников и публикаций средств массовой информации с соблюдением правил информационной безопасности при работе </w:t>
      </w:r>
      <w:proofErr w:type="spellStart"/>
      <w:r w:rsidRPr="0006577A">
        <w:rPr>
          <w:rFonts w:ascii="Times New Roman" w:eastAsia="SchoolBookSanPin" w:hAnsi="Times New Roman"/>
          <w:sz w:val="24"/>
          <w:szCs w:val="24"/>
          <w:lang w:eastAsia="ru-RU"/>
        </w:rPr>
        <w:t>всети</w:t>
      </w:r>
      <w:proofErr w:type="spellEnd"/>
      <w:r w:rsidRPr="0006577A">
        <w:rPr>
          <w:rFonts w:ascii="Times New Roman" w:eastAsia="SchoolBookSanPin" w:hAnsi="Times New Roman"/>
          <w:sz w:val="24"/>
          <w:szCs w:val="24"/>
          <w:lang w:eastAsia="ru-RU"/>
        </w:rPr>
        <w:t xml:space="preserve"> Интернет;</w:t>
      </w:r>
    </w:p>
    <w:p w14:paraId="1EC6CBBF" w14:textId="77777777" w:rsidR="003E1017" w:rsidRPr="00902326" w:rsidRDefault="003E1017"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902326">
        <w:rPr>
          <w:rFonts w:ascii="Times New Roman" w:eastAsia="SchoolBookSanPin" w:hAnsi="Times New Roman"/>
          <w:sz w:val="24"/>
          <w:szCs w:val="24"/>
          <w:lang w:eastAsia="ru-RU"/>
        </w:rPr>
        <w:t>Выпускник научится:</w:t>
      </w:r>
    </w:p>
    <w:p w14:paraId="4B831310" w14:textId="77777777" w:rsidR="003E1017" w:rsidRPr="00902326" w:rsidRDefault="003E1017"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902326">
        <w:rPr>
          <w:rFonts w:ascii="Times New Roman" w:eastAsia="SchoolBookSanPin" w:hAnsi="Times New Roman"/>
          <w:sz w:val="24"/>
          <w:szCs w:val="24"/>
          <w:lang w:eastAsia="ru-RU"/>
        </w:rPr>
        <w:t>В результате выполнения исследовательской деятельности выпускник научится:</w:t>
      </w:r>
    </w:p>
    <w:p w14:paraId="7E7F1AE2" w14:textId="77777777" w:rsidR="003E1017" w:rsidRPr="00902326" w:rsidRDefault="003E1017"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902326">
        <w:rPr>
          <w:rFonts w:ascii="Times New Roman" w:eastAsia="SchoolBookSanPin" w:hAnsi="Times New Roman"/>
          <w:sz w:val="24"/>
          <w:szCs w:val="24"/>
          <w:lang w:eastAsia="ru-RU"/>
        </w:rPr>
        <w:t>-планировать и выполнять учебный проект, учебное исследование, используя оборудование, модели, методы и приемы адекватные проблеме;</w:t>
      </w:r>
    </w:p>
    <w:p w14:paraId="6D375AA4" w14:textId="77777777" w:rsidR="003E1017" w:rsidRPr="00902326" w:rsidRDefault="003E1017"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902326">
        <w:rPr>
          <w:rFonts w:ascii="Times New Roman" w:eastAsia="SchoolBookSanPin" w:hAnsi="Times New Roman"/>
          <w:sz w:val="24"/>
          <w:szCs w:val="24"/>
          <w:lang w:eastAsia="ru-RU"/>
        </w:rPr>
        <w:t>-распознавать и ставить вопросы, формулировать вытекающие из исследования выводы;</w:t>
      </w:r>
    </w:p>
    <w:p w14:paraId="7F9D403B" w14:textId="77777777" w:rsidR="003E1017" w:rsidRPr="00902326" w:rsidRDefault="003E1017"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902326">
        <w:rPr>
          <w:rFonts w:ascii="Times New Roman" w:eastAsia="SchoolBookSanPin" w:hAnsi="Times New Roman"/>
          <w:sz w:val="24"/>
          <w:szCs w:val="24"/>
          <w:lang w:eastAsia="ru-RU"/>
        </w:rPr>
        <w:t>-делить текст на смысловые части;</w:t>
      </w:r>
    </w:p>
    <w:p w14:paraId="4EB624F9" w14:textId="77777777" w:rsidR="003E1017" w:rsidRPr="00902326" w:rsidRDefault="003E1017"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902326">
        <w:rPr>
          <w:rFonts w:ascii="Times New Roman" w:eastAsia="SchoolBookSanPin" w:hAnsi="Times New Roman"/>
          <w:sz w:val="24"/>
          <w:szCs w:val="24"/>
          <w:lang w:eastAsia="ru-RU"/>
        </w:rPr>
        <w:t xml:space="preserve">- на основе имеющихся знаний, жизненного опыта подвергать сомнению достоверность прочитанного, обнаруживать пробелы в информации и находить пути восполнения этих пробелов; </w:t>
      </w:r>
    </w:p>
    <w:p w14:paraId="3CB542F1" w14:textId="77777777" w:rsidR="003E1017" w:rsidRPr="00902326" w:rsidRDefault="003E1017"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902326">
        <w:rPr>
          <w:rFonts w:ascii="Times New Roman" w:eastAsia="SchoolBookSanPin" w:hAnsi="Times New Roman"/>
          <w:sz w:val="24"/>
          <w:szCs w:val="24"/>
          <w:lang w:eastAsia="ru-RU"/>
        </w:rPr>
        <w:t>- сопоставлять и обобщать содержащуюся в разных частях текста информацию;</w:t>
      </w:r>
    </w:p>
    <w:p w14:paraId="10D5F344" w14:textId="77777777" w:rsidR="003E1017" w:rsidRPr="00902326" w:rsidRDefault="003E1017"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902326">
        <w:rPr>
          <w:rFonts w:ascii="Times New Roman" w:eastAsia="SchoolBookSanPin" w:hAnsi="Times New Roman"/>
          <w:sz w:val="24"/>
          <w:szCs w:val="24"/>
          <w:lang w:eastAsia="ru-RU"/>
        </w:rPr>
        <w:t>-использовать: методы и приемы характерные для социальных и исторических наук (описание, наблюдение, опросы, постановка проблемы, объяснение, использование статистических данных, интерпретация фактов);</w:t>
      </w:r>
    </w:p>
    <w:p w14:paraId="7AE237C3" w14:textId="77777777" w:rsidR="003E1017" w:rsidRPr="00902326" w:rsidRDefault="003E1017"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902326">
        <w:rPr>
          <w:rFonts w:ascii="Times New Roman" w:eastAsia="SchoolBookSanPin" w:hAnsi="Times New Roman"/>
          <w:sz w:val="24"/>
          <w:szCs w:val="24"/>
          <w:lang w:eastAsia="ru-RU"/>
        </w:rPr>
        <w:t>- ясно, логично и точно излагать свою точку зрения;</w:t>
      </w:r>
    </w:p>
    <w:p w14:paraId="53823FA8" w14:textId="77777777" w:rsidR="003E1017" w:rsidRPr="00902326" w:rsidRDefault="003E1017"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902326">
        <w:rPr>
          <w:rFonts w:ascii="Times New Roman" w:eastAsia="SchoolBookSanPin" w:hAnsi="Times New Roman"/>
          <w:sz w:val="24"/>
          <w:szCs w:val="24"/>
          <w:lang w:eastAsia="ru-RU"/>
        </w:rPr>
        <w:t>- отличать факты от суждений, мнений и оценок;</w:t>
      </w:r>
    </w:p>
    <w:p w14:paraId="46D0E7C6" w14:textId="77777777" w:rsidR="003E1017" w:rsidRPr="00902326" w:rsidRDefault="003E1017"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902326">
        <w:rPr>
          <w:rFonts w:ascii="Times New Roman" w:eastAsia="SchoolBookSanPin" w:hAnsi="Times New Roman"/>
          <w:sz w:val="24"/>
          <w:szCs w:val="24"/>
          <w:lang w:eastAsia="ru-RU"/>
        </w:rPr>
        <w:t xml:space="preserve">-владеть приёмами самостоятельного поиска и </w:t>
      </w:r>
      <w:proofErr w:type="spellStart"/>
      <w:proofErr w:type="gramStart"/>
      <w:r w:rsidRPr="00902326">
        <w:rPr>
          <w:rFonts w:ascii="Times New Roman" w:eastAsia="SchoolBookSanPin" w:hAnsi="Times New Roman"/>
          <w:sz w:val="24"/>
          <w:szCs w:val="24"/>
          <w:lang w:eastAsia="ru-RU"/>
        </w:rPr>
        <w:t>ком¬плексного</w:t>
      </w:r>
      <w:proofErr w:type="spellEnd"/>
      <w:proofErr w:type="gramEnd"/>
      <w:r w:rsidRPr="00902326">
        <w:rPr>
          <w:rFonts w:ascii="Times New Roman" w:eastAsia="SchoolBookSanPin" w:hAnsi="Times New Roman"/>
          <w:sz w:val="24"/>
          <w:szCs w:val="24"/>
          <w:lang w:eastAsia="ru-RU"/>
        </w:rPr>
        <w:t xml:space="preserve"> анализа исторической информации (критика </w:t>
      </w:r>
      <w:proofErr w:type="spellStart"/>
      <w:r w:rsidRPr="00902326">
        <w:rPr>
          <w:rFonts w:ascii="Times New Roman" w:eastAsia="SchoolBookSanPin" w:hAnsi="Times New Roman"/>
          <w:sz w:val="24"/>
          <w:szCs w:val="24"/>
          <w:lang w:eastAsia="ru-RU"/>
        </w:rPr>
        <w:t>источ¬ника</w:t>
      </w:r>
      <w:proofErr w:type="spellEnd"/>
      <w:r w:rsidRPr="00902326">
        <w:rPr>
          <w:rFonts w:ascii="Times New Roman" w:eastAsia="SchoolBookSanPin" w:hAnsi="Times New Roman"/>
          <w:sz w:val="24"/>
          <w:szCs w:val="24"/>
          <w:lang w:eastAsia="ru-RU"/>
        </w:rPr>
        <w:t>, контекстный и сопоставительный анализ);</w:t>
      </w:r>
    </w:p>
    <w:p w14:paraId="5758654E" w14:textId="77777777" w:rsidR="003E1017" w:rsidRPr="00902326" w:rsidRDefault="003E1017"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902326">
        <w:rPr>
          <w:rFonts w:ascii="Times New Roman" w:eastAsia="SchoolBookSanPin" w:hAnsi="Times New Roman"/>
          <w:sz w:val="24"/>
          <w:szCs w:val="24"/>
          <w:lang w:eastAsia="ru-RU"/>
        </w:rPr>
        <w:t xml:space="preserve">Выпускник получит возможность научиться: </w:t>
      </w:r>
    </w:p>
    <w:p w14:paraId="75333B06" w14:textId="77777777" w:rsidR="003E1017" w:rsidRPr="00902326" w:rsidRDefault="003E1017"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902326">
        <w:rPr>
          <w:rFonts w:ascii="Times New Roman" w:eastAsia="SchoolBookSanPin" w:hAnsi="Times New Roman"/>
          <w:sz w:val="24"/>
          <w:szCs w:val="24"/>
          <w:lang w:eastAsia="ru-RU"/>
        </w:rPr>
        <w:t>-самостоятельно задумывать, планировать и выполнять учебный и социальный проект, учебное исследование;</w:t>
      </w:r>
    </w:p>
    <w:p w14:paraId="496C3F47" w14:textId="77777777" w:rsidR="003E1017" w:rsidRPr="00902326" w:rsidRDefault="003E1017"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902326">
        <w:rPr>
          <w:rFonts w:ascii="Times New Roman" w:eastAsia="SchoolBookSanPin" w:hAnsi="Times New Roman"/>
          <w:sz w:val="24"/>
          <w:szCs w:val="24"/>
          <w:lang w:eastAsia="ru-RU"/>
        </w:rPr>
        <w:t>-использовать такие математические методы и приемы как перебор логических взаимосвязей, математическое моделирование;</w:t>
      </w:r>
    </w:p>
    <w:p w14:paraId="58C4686C" w14:textId="77777777" w:rsidR="003E1017" w:rsidRPr="00902326" w:rsidRDefault="003E1017"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902326">
        <w:rPr>
          <w:rFonts w:ascii="Times New Roman" w:eastAsia="SchoolBookSanPin" w:hAnsi="Times New Roman"/>
          <w:sz w:val="24"/>
          <w:szCs w:val="24"/>
          <w:lang w:eastAsia="ru-RU"/>
        </w:rPr>
        <w:t>- использовать естественнонаучные методы и приемы: как абстракция от привходящих фактов, проверка на совместимость с другими фактами;</w:t>
      </w:r>
    </w:p>
    <w:p w14:paraId="01E6EB14" w14:textId="77777777" w:rsidR="003E1017" w:rsidRPr="00902326" w:rsidRDefault="003E1017"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902326">
        <w:rPr>
          <w:rFonts w:ascii="Times New Roman" w:eastAsia="SchoolBookSanPin" w:hAnsi="Times New Roman"/>
          <w:sz w:val="24"/>
          <w:szCs w:val="24"/>
          <w:lang w:eastAsia="ru-RU"/>
        </w:rPr>
        <w:t>- использовать методы и приемы, характерные для социальных и исторических наук (моделирование, анкетирование, поиск исторических образцов);</w:t>
      </w:r>
    </w:p>
    <w:p w14:paraId="12D50AB4" w14:textId="77777777" w:rsidR="003E1017" w:rsidRPr="00902326" w:rsidRDefault="003E1017"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902326">
        <w:rPr>
          <w:rFonts w:ascii="Times New Roman" w:eastAsia="SchoolBookSanPin" w:hAnsi="Times New Roman"/>
          <w:sz w:val="24"/>
          <w:szCs w:val="24"/>
          <w:lang w:eastAsia="ru-RU"/>
        </w:rPr>
        <w:t>-</w:t>
      </w:r>
      <w:proofErr w:type="gramStart"/>
      <w:r w:rsidRPr="00902326">
        <w:rPr>
          <w:rFonts w:ascii="Times New Roman" w:eastAsia="SchoolBookSanPin" w:hAnsi="Times New Roman"/>
          <w:sz w:val="24"/>
          <w:szCs w:val="24"/>
          <w:lang w:eastAsia="ru-RU"/>
        </w:rPr>
        <w:t>использовать  некоторые</w:t>
      </w:r>
      <w:proofErr w:type="gramEnd"/>
      <w:r w:rsidRPr="00902326">
        <w:rPr>
          <w:rFonts w:ascii="Times New Roman" w:eastAsia="SchoolBookSanPin" w:hAnsi="Times New Roman"/>
          <w:sz w:val="24"/>
          <w:szCs w:val="24"/>
          <w:lang w:eastAsia="ru-RU"/>
        </w:rPr>
        <w:t xml:space="preserve"> приемы художественного познания мира: целостное отображение мира, образность, органическое единство общего, особенного (типичного) и единичного, оригинальность;</w:t>
      </w:r>
    </w:p>
    <w:p w14:paraId="120843DB" w14:textId="77777777" w:rsidR="003E1017" w:rsidRPr="00902326" w:rsidRDefault="003E1017"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902326">
        <w:rPr>
          <w:rFonts w:ascii="Times New Roman" w:eastAsia="SchoolBookSanPin" w:hAnsi="Times New Roman"/>
          <w:sz w:val="24"/>
          <w:szCs w:val="24"/>
          <w:lang w:eastAsia="ru-RU"/>
        </w:rPr>
        <w:lastRenderedPageBreak/>
        <w:t>-</w:t>
      </w:r>
      <w:r w:rsidRPr="00902326">
        <w:rPr>
          <w:rFonts w:ascii="Times New Roman" w:eastAsia="SchoolBookSanPin" w:hAnsi="Times New Roman"/>
          <w:sz w:val="24"/>
          <w:szCs w:val="24"/>
          <w:lang w:eastAsia="ru-RU"/>
        </w:rPr>
        <w:tab/>
        <w:t>целенаправленно и осознано развивать свои коммуникативные способности;</w:t>
      </w:r>
    </w:p>
    <w:p w14:paraId="621FF655" w14:textId="77777777" w:rsidR="003E1017" w:rsidRPr="00902326" w:rsidRDefault="003E1017"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902326">
        <w:rPr>
          <w:rFonts w:ascii="Times New Roman" w:eastAsia="SchoolBookSanPin" w:hAnsi="Times New Roman"/>
          <w:sz w:val="24"/>
          <w:szCs w:val="24"/>
          <w:lang w:eastAsia="ru-RU"/>
        </w:rPr>
        <w:t>-осознавать свою ответственность за достоверность полученных знаний, за качество выполненного проекта.</w:t>
      </w:r>
    </w:p>
    <w:p w14:paraId="7F3A098B" w14:textId="77777777" w:rsidR="003E1017" w:rsidRPr="00902326" w:rsidRDefault="003E1017" w:rsidP="00471457">
      <w:pPr>
        <w:autoSpaceDE w:val="0"/>
        <w:autoSpaceDN w:val="0"/>
        <w:adjustRightInd w:val="0"/>
        <w:spacing w:after="0" w:line="240" w:lineRule="auto"/>
        <w:ind w:firstLine="709"/>
        <w:jc w:val="both"/>
        <w:rPr>
          <w:rFonts w:ascii="Times New Roman" w:eastAsia="SchoolBookSanPin" w:hAnsi="Times New Roman"/>
          <w:sz w:val="24"/>
          <w:szCs w:val="24"/>
          <w:lang w:eastAsia="ru-RU"/>
        </w:rPr>
      </w:pPr>
      <w:r w:rsidRPr="00902326">
        <w:rPr>
          <w:rFonts w:ascii="Times New Roman" w:eastAsia="SchoolBookSanPin" w:hAnsi="Times New Roman"/>
          <w:sz w:val="24"/>
          <w:szCs w:val="24"/>
          <w:lang w:eastAsia="ru-RU"/>
        </w:rPr>
        <w:t xml:space="preserve">-способность к применению исторических знаний в </w:t>
      </w:r>
      <w:proofErr w:type="spellStart"/>
      <w:proofErr w:type="gramStart"/>
      <w:r w:rsidRPr="00902326">
        <w:rPr>
          <w:rFonts w:ascii="Times New Roman" w:eastAsia="SchoolBookSanPin" w:hAnsi="Times New Roman"/>
          <w:sz w:val="24"/>
          <w:szCs w:val="24"/>
          <w:lang w:eastAsia="ru-RU"/>
        </w:rPr>
        <w:t>про¬цессе</w:t>
      </w:r>
      <w:proofErr w:type="spellEnd"/>
      <w:proofErr w:type="gramEnd"/>
      <w:r w:rsidRPr="00902326">
        <w:rPr>
          <w:rFonts w:ascii="Times New Roman" w:eastAsia="SchoolBookSanPin" w:hAnsi="Times New Roman"/>
          <w:sz w:val="24"/>
          <w:szCs w:val="24"/>
          <w:lang w:eastAsia="ru-RU"/>
        </w:rPr>
        <w:t xml:space="preserve"> социальной коммуникации, в общественных </w:t>
      </w:r>
      <w:proofErr w:type="spellStart"/>
      <w:r w:rsidRPr="00902326">
        <w:rPr>
          <w:rFonts w:ascii="Times New Roman" w:eastAsia="SchoolBookSanPin" w:hAnsi="Times New Roman"/>
          <w:sz w:val="24"/>
          <w:szCs w:val="24"/>
          <w:lang w:eastAsia="ru-RU"/>
        </w:rPr>
        <w:t>обсуждени¬ях</w:t>
      </w:r>
      <w:proofErr w:type="spellEnd"/>
      <w:r w:rsidRPr="00902326">
        <w:rPr>
          <w:rFonts w:ascii="Times New Roman" w:eastAsia="SchoolBookSanPin" w:hAnsi="Times New Roman"/>
          <w:sz w:val="24"/>
          <w:szCs w:val="24"/>
          <w:lang w:eastAsia="ru-RU"/>
        </w:rPr>
        <w:t xml:space="preserve">, при организации и проведении историко-культурных </w:t>
      </w:r>
      <w:proofErr w:type="spellStart"/>
      <w:r w:rsidRPr="00902326">
        <w:rPr>
          <w:rFonts w:ascii="Times New Roman" w:eastAsia="SchoolBookSanPin" w:hAnsi="Times New Roman"/>
          <w:sz w:val="24"/>
          <w:szCs w:val="24"/>
          <w:lang w:eastAsia="ru-RU"/>
        </w:rPr>
        <w:t>меро¬приятий</w:t>
      </w:r>
      <w:proofErr w:type="spellEnd"/>
      <w:r w:rsidRPr="00902326">
        <w:rPr>
          <w:rFonts w:ascii="Times New Roman" w:eastAsia="SchoolBookSanPin" w:hAnsi="Times New Roman"/>
          <w:sz w:val="24"/>
          <w:szCs w:val="24"/>
          <w:lang w:eastAsia="ru-RU"/>
        </w:rPr>
        <w:t>;</w:t>
      </w:r>
    </w:p>
    <w:p w14:paraId="708D248F" w14:textId="77777777" w:rsidR="000F70E4" w:rsidRPr="00902326" w:rsidRDefault="007B7FB3"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1.2.5.2</w:t>
      </w:r>
      <w:r w:rsidR="003E1017" w:rsidRPr="00902326">
        <w:rPr>
          <w:rFonts w:ascii="Times New Roman" w:hAnsi="Times New Roman"/>
          <w:b/>
          <w:sz w:val="24"/>
          <w:szCs w:val="24"/>
        </w:rPr>
        <w:t>3</w:t>
      </w:r>
      <w:r w:rsidR="000F70E4" w:rsidRPr="00902326">
        <w:rPr>
          <w:rFonts w:ascii="Times New Roman" w:hAnsi="Times New Roman"/>
          <w:b/>
          <w:sz w:val="24"/>
          <w:szCs w:val="24"/>
        </w:rPr>
        <w:t xml:space="preserve">. </w:t>
      </w:r>
      <w:r w:rsidR="0006577A" w:rsidRPr="00902326">
        <w:rPr>
          <w:rFonts w:ascii="Times New Roman" w:hAnsi="Times New Roman"/>
          <w:b/>
          <w:sz w:val="24"/>
          <w:szCs w:val="24"/>
        </w:rPr>
        <w:t xml:space="preserve">Школа общения </w:t>
      </w:r>
    </w:p>
    <w:p w14:paraId="71C086F2"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Личностными результатами изучения курса «Школа общения» является формирование следующих умений:</w:t>
      </w:r>
    </w:p>
    <w:p w14:paraId="0205DBA4"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оценивать свою учебную деятельность;</w:t>
      </w:r>
    </w:p>
    <w:p w14:paraId="35C7E172"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осознавать содержание и смысл, как субъективных поступков, так и поступков окружающих;</w:t>
      </w:r>
    </w:p>
    <w:p w14:paraId="5020951A"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осознавать этические чувства (стыд, вина, совесть) как регуляторов морального поведения;</w:t>
      </w:r>
    </w:p>
    <w:p w14:paraId="0D04EA41"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понимать чувства других людей и сопереживать им.</w:t>
      </w:r>
    </w:p>
    <w:p w14:paraId="109B70FF"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осознавать личностное, профессиональное, жизненное самоопределение;</w:t>
      </w:r>
    </w:p>
    <w:p w14:paraId="364A8EA6"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осознавать границы того, «что я знаю» и «что я не знаю», стремление преодоление разрыва между этими областями;</w:t>
      </w:r>
    </w:p>
    <w:p w14:paraId="654F4FFE"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оценивать усвояемое содержание исходя из социальных и личностных ценностей;</w:t>
      </w:r>
    </w:p>
    <w:p w14:paraId="2EBCAD60"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знать основы гражданской идентичности личности;</w:t>
      </w:r>
    </w:p>
    <w:p w14:paraId="1753F725"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понимать мир профессий, их социальную значимость и содержание.</w:t>
      </w:r>
    </w:p>
    <w:p w14:paraId="0B3D13EC"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xml:space="preserve">Метапредметными результатами изучения курса «Школа общения» является формирование </w:t>
      </w:r>
    </w:p>
    <w:p w14:paraId="4131F12B"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следующих универсальных учебных действий:</w:t>
      </w:r>
    </w:p>
    <w:p w14:paraId="33FDCD72"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xml:space="preserve">- развивать умение осознавать свои психологические особенности, проявляющиеся в общении с </w:t>
      </w:r>
    </w:p>
    <w:p w14:paraId="2ABF6B8D"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другими людьми;</w:t>
      </w:r>
    </w:p>
    <w:p w14:paraId="0C8DD199"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развивать умение понимать внутренний мир другого человека через внешние проявления в деятельности, общении;</w:t>
      </w:r>
    </w:p>
    <w:p w14:paraId="37AE9819"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формировать навыки эмпатии и сопереживания, самоуважения к другим людям;</w:t>
      </w:r>
    </w:p>
    <w:p w14:paraId="400DD5CB"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осознавать эмоциональную саморегуляцию в общении;</w:t>
      </w:r>
    </w:p>
    <w:p w14:paraId="6DCF96FF"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учиться правилам эффективного взаимодействия в общении в конфликтных ситуациях;</w:t>
      </w:r>
    </w:p>
    <w:p w14:paraId="4FE0B510"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анализировать информацию, представленную в разных формах (текст, таблица, схема, иллюстрация и др.), извлекать необходимые для решения коммуникативных задач сведения;</w:t>
      </w:r>
    </w:p>
    <w:p w14:paraId="7A8F0D89"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анализировать структуру рассуждения, выявлять уместность приводимых аргументов, правомерность выводов;</w:t>
      </w:r>
    </w:p>
    <w:p w14:paraId="5D074218"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аргументировать свою точку зрения,</w:t>
      </w:r>
    </w:p>
    <w:p w14:paraId="7A7F8056"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продуцировать рассуждение, соблюдая его структуру: тезис, аргументы, вывод;</w:t>
      </w:r>
    </w:p>
    <w:p w14:paraId="086B597C"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xml:space="preserve">- пользоваться приёмами подготовки устного выступления, выступать с графическим (возможно, аудио – видео </w:t>
      </w:r>
      <w:proofErr w:type="gramStart"/>
      <w:r w:rsidRPr="00902326">
        <w:rPr>
          <w:rFonts w:ascii="Times New Roman" w:hAnsi="Times New Roman"/>
          <w:bCs/>
          <w:sz w:val="24"/>
          <w:szCs w:val="24"/>
        </w:rPr>
        <w:t>– )</w:t>
      </w:r>
      <w:proofErr w:type="gramEnd"/>
      <w:r w:rsidRPr="00902326">
        <w:rPr>
          <w:rFonts w:ascii="Times New Roman" w:hAnsi="Times New Roman"/>
          <w:bCs/>
          <w:sz w:val="24"/>
          <w:szCs w:val="24"/>
        </w:rPr>
        <w:t xml:space="preserve"> сопровождением;</w:t>
      </w:r>
    </w:p>
    <w:p w14:paraId="19548F70"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в предложенных коммуникативных ситуациях, опираясь на изученные правила общения,</w:t>
      </w:r>
    </w:p>
    <w:p w14:paraId="5C0F87AA"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выбирать уместные, эффективные речевые средства.</w:t>
      </w:r>
    </w:p>
    <w:p w14:paraId="5AD465A4"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осознавать необходимость защищать себя, свою жизненную позицию;</w:t>
      </w:r>
    </w:p>
    <w:p w14:paraId="214C1919"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реализовывать уверенное поведение;</w:t>
      </w:r>
    </w:p>
    <w:p w14:paraId="7F6BA9B9"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уметь устанавливать близкие отношения с другими людьми;</w:t>
      </w:r>
    </w:p>
    <w:p w14:paraId="605B0FA6"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принимать свою половую идентификацию;</w:t>
      </w:r>
    </w:p>
    <w:p w14:paraId="20742D72"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уметь выстраивать партнерские отношения с родителями;</w:t>
      </w:r>
    </w:p>
    <w:p w14:paraId="24003599"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уметь планировать свое будущее;</w:t>
      </w:r>
    </w:p>
    <w:p w14:paraId="3714F77D"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уметь планировать свое время;</w:t>
      </w:r>
    </w:p>
    <w:p w14:paraId="3A674622" w14:textId="77777777" w:rsidR="003E1017"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lastRenderedPageBreak/>
        <w:t>– слушать собеседника, кратко излагать сказанное им в процессе обсуждения темы, проблемы.</w:t>
      </w:r>
    </w:p>
    <w:p w14:paraId="26FA6A62" w14:textId="77777777" w:rsidR="0006577A" w:rsidRPr="00902326" w:rsidRDefault="003E1017"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оценивать выполнение своей работы и работы всех, исходя из имеющихся критериев;</w:t>
      </w:r>
    </w:p>
    <w:p w14:paraId="6FCFF7E2" w14:textId="77777777" w:rsidR="00043252" w:rsidRPr="00902326" w:rsidRDefault="00043252" w:rsidP="00471457">
      <w:pPr>
        <w:tabs>
          <w:tab w:val="left" w:pos="5954"/>
          <w:tab w:val="left" w:pos="10065"/>
        </w:tabs>
        <w:spacing w:line="240" w:lineRule="auto"/>
        <w:ind w:firstLine="709"/>
        <w:jc w:val="both"/>
        <w:rPr>
          <w:rFonts w:ascii="Times New Roman" w:hAnsi="Times New Roman"/>
          <w:b/>
          <w:sz w:val="24"/>
          <w:szCs w:val="24"/>
        </w:rPr>
      </w:pPr>
      <w:r w:rsidRPr="00902326">
        <w:rPr>
          <w:rFonts w:ascii="Times New Roman" w:hAnsi="Times New Roman"/>
          <w:b/>
          <w:sz w:val="24"/>
          <w:szCs w:val="24"/>
        </w:rPr>
        <w:t>1.2.5.2</w:t>
      </w:r>
      <w:r w:rsidR="003E1017" w:rsidRPr="00902326">
        <w:rPr>
          <w:rFonts w:ascii="Times New Roman" w:hAnsi="Times New Roman"/>
          <w:b/>
          <w:sz w:val="24"/>
          <w:szCs w:val="24"/>
        </w:rPr>
        <w:t>4</w:t>
      </w:r>
      <w:r w:rsidRPr="00902326">
        <w:rPr>
          <w:rFonts w:ascii="Times New Roman" w:hAnsi="Times New Roman"/>
          <w:b/>
          <w:sz w:val="24"/>
          <w:szCs w:val="24"/>
        </w:rPr>
        <w:t xml:space="preserve">. </w:t>
      </w:r>
      <w:r w:rsidR="003E1017" w:rsidRPr="00902326">
        <w:rPr>
          <w:rFonts w:ascii="Times New Roman" w:hAnsi="Times New Roman"/>
          <w:b/>
          <w:sz w:val="24"/>
          <w:szCs w:val="24"/>
        </w:rPr>
        <w:t>Музейная педагогика</w:t>
      </w:r>
    </w:p>
    <w:p w14:paraId="1865817B"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Личностные, метапредметные и предметные результаты</w:t>
      </w:r>
    </w:p>
    <w:p w14:paraId="09250036"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Личностные результаты:</w:t>
      </w:r>
    </w:p>
    <w:p w14:paraId="6B85D7C1"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 чувство уважения к прошлому, бережное отношение к реликвиям, патриотизм и потребность сохранить для других поколений исторические, материальные, художественные и культурные ценности;</w:t>
      </w:r>
    </w:p>
    <w:p w14:paraId="08B2F38A"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 интерес к музееведческой и научно-исследовательской деятельности.</w:t>
      </w:r>
    </w:p>
    <w:p w14:paraId="5435A250"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Учащиеся получат возможность для формирования:</w:t>
      </w:r>
    </w:p>
    <w:p w14:paraId="28A0C535"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 ценностно-смысловых установок, отражающих их индивидуально-личностные позиции, социальные компетенции, личностные качества;</w:t>
      </w:r>
    </w:p>
    <w:p w14:paraId="3ABA5C8B"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 способности к саморазвитию, готовности к обучению через всю жизнь.</w:t>
      </w:r>
    </w:p>
    <w:p w14:paraId="1A7D159E"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Метапредметные результаты:</w:t>
      </w:r>
    </w:p>
    <w:p w14:paraId="4BB30F10"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 организовывать учебное сотрудничество и совместную деятельность со сверстниками: определять цели, распределять функции и роли участников, использовать разные способы взаимодействия учащихся и общие методы работы;</w:t>
      </w:r>
    </w:p>
    <w:p w14:paraId="2F55A949"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 находить и обрабатывать информацию;</w:t>
      </w:r>
    </w:p>
    <w:p w14:paraId="044C3282"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 анализировать объекты, выделять главное;</w:t>
      </w:r>
    </w:p>
    <w:p w14:paraId="7A3A68A9"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 работать индивидуально и в группе: находить общее решение и разрешать конфликты на основе согласования позиций и учета интересов, слушать партнёра, формулировать, аргументировать и отстаивать своё мнение;</w:t>
      </w:r>
    </w:p>
    <w:p w14:paraId="2DCE0784"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 использовать разнообразные формы работы с информацией: поиск (включая дополнительные источники), обобщение, выделение главного.</w:t>
      </w:r>
    </w:p>
    <w:p w14:paraId="540330FD"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 описывать конкретные экспонаты и события;</w:t>
      </w:r>
    </w:p>
    <w:p w14:paraId="197B322E"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 правильно задавать вопросы респондентам;</w:t>
      </w:r>
    </w:p>
    <w:p w14:paraId="2640C124"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 проводить мини-экскурсии.</w:t>
      </w:r>
    </w:p>
    <w:p w14:paraId="1D3E3EEC"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Предметные результаты:</w:t>
      </w:r>
    </w:p>
    <w:p w14:paraId="7800AA17"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 ориентироваться в музейной терминологии;</w:t>
      </w:r>
    </w:p>
    <w:p w14:paraId="4C8A23B3"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 определять особенности становления музеев в России и в мире в различные</w:t>
      </w:r>
    </w:p>
    <w:p w14:paraId="6A8860DE"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исторические периоды;</w:t>
      </w:r>
    </w:p>
    <w:p w14:paraId="0CF9127F"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 составлять план поисково-исследовательского проекта;</w:t>
      </w:r>
    </w:p>
    <w:p w14:paraId="4A47508D"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 заполнять бланки музейной документации по работе с фондами;</w:t>
      </w:r>
    </w:p>
    <w:p w14:paraId="2CEA16D4"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lastRenderedPageBreak/>
        <w:t>- проектировать простую экспозицию;</w:t>
      </w:r>
    </w:p>
    <w:p w14:paraId="2B7A822F"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 комплектовать материал для выставки;</w:t>
      </w:r>
    </w:p>
    <w:p w14:paraId="15E0FD46"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 составлять текст экскурсии к выставке;</w:t>
      </w:r>
    </w:p>
    <w:p w14:paraId="736122BF"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 ориентироваться в экспозиционно-выставочном пространстве;</w:t>
      </w:r>
    </w:p>
    <w:p w14:paraId="707EDBB1"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 оформлять и хранить краеведческий материал, вести элементарные краеведческие записи.</w:t>
      </w:r>
    </w:p>
    <w:p w14:paraId="4DBEFB21"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По окончании курса дети должны знать: историю музейного дела, ведущие музеи мира, жизнь и деятельность выдающихся людей, внёсших вклад в развитие музейного дела, основы музееведческой деятельности, методику проведения поисково-исследовательской работы, основные термины, применяемые в музейном деле.</w:t>
      </w:r>
    </w:p>
    <w:p w14:paraId="32B4F522"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Выпускники должны уметь: общаться с людьми, вести исследовательские краеведческие записи, систематизировать и обобщать собранный краеведческий материал, оформлять его и хранить, вести элементарную поисковую и научно-исследовательскую работу.</w:t>
      </w:r>
    </w:p>
    <w:p w14:paraId="632CF284" w14:textId="77777777" w:rsidR="003E1017" w:rsidRPr="00902326" w:rsidRDefault="003E1017" w:rsidP="00471457">
      <w:pPr>
        <w:tabs>
          <w:tab w:val="left" w:pos="5954"/>
          <w:tab w:val="left" w:pos="10065"/>
        </w:tabs>
        <w:spacing w:line="240" w:lineRule="auto"/>
        <w:ind w:firstLine="709"/>
        <w:jc w:val="both"/>
        <w:rPr>
          <w:rFonts w:ascii="Times New Roman" w:hAnsi="Times New Roman"/>
          <w:bCs/>
          <w:sz w:val="24"/>
          <w:szCs w:val="24"/>
        </w:rPr>
      </w:pPr>
      <w:r w:rsidRPr="00902326">
        <w:rPr>
          <w:rFonts w:ascii="Times New Roman" w:hAnsi="Times New Roman"/>
          <w:bCs/>
          <w:sz w:val="24"/>
          <w:szCs w:val="24"/>
        </w:rPr>
        <w:t>Внеурочная деятельность направлена на формирование следующих УУД: ученик научится понимать культуру родного края, музейное дело (познавательные УУД), проникнется уважением к прошлому, бережному отношению к реликвиям (личностные УУД и регулятивные УУД), ученик получит возможность научиться сохранять для других поколений исторические, материальные, художественные и культурные ценности.</w:t>
      </w:r>
    </w:p>
    <w:p w14:paraId="4E6091A3" w14:textId="77777777" w:rsidR="000F70E4" w:rsidRPr="00902326" w:rsidRDefault="00043252" w:rsidP="00471457">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1.2.5.2</w:t>
      </w:r>
      <w:r w:rsidR="007F22F1" w:rsidRPr="00902326">
        <w:rPr>
          <w:rFonts w:ascii="Times New Roman" w:hAnsi="Times New Roman"/>
          <w:b/>
          <w:sz w:val="24"/>
          <w:szCs w:val="24"/>
        </w:rPr>
        <w:t>5. Математическая вертикаль.</w:t>
      </w:r>
    </w:p>
    <w:p w14:paraId="69BFF254" w14:textId="77777777" w:rsidR="0011441F" w:rsidRPr="00902326" w:rsidRDefault="0011441F" w:rsidP="00471457">
      <w:pPr>
        <w:shd w:val="clear" w:color="auto" w:fill="FFFFFF"/>
        <w:spacing w:after="0" w:line="240" w:lineRule="auto"/>
        <w:ind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Изучение курса позволит:</w:t>
      </w:r>
    </w:p>
    <w:p w14:paraId="03C071BC"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выработать навыки исследования законов окружающей природы;</w:t>
      </w:r>
    </w:p>
    <w:p w14:paraId="08D7FE62"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установить математическую связь природных явлений, шедевров искусства им формул;</w:t>
      </w:r>
    </w:p>
    <w:p w14:paraId="6146BB35"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создавать красоту математических линий.</w:t>
      </w:r>
    </w:p>
    <w:p w14:paraId="7188D6A3"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b/>
          <w:sz w:val="24"/>
          <w:szCs w:val="24"/>
          <w:lang w:eastAsia="ru-RU"/>
        </w:rPr>
      </w:pPr>
      <w:r w:rsidRPr="00902326">
        <w:rPr>
          <w:rFonts w:ascii="Times New Roman" w:eastAsia="Times New Roman" w:hAnsi="Times New Roman"/>
          <w:b/>
          <w:sz w:val="24"/>
          <w:szCs w:val="24"/>
          <w:lang w:eastAsia="ru-RU"/>
        </w:rPr>
        <w:t>Обучающийся научится:</w:t>
      </w:r>
    </w:p>
    <w:p w14:paraId="299F2B1E"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 xml:space="preserve">•самостоятельно планировать пути достижения целей, осознанно выбирать </w:t>
      </w:r>
      <w:proofErr w:type="gramStart"/>
      <w:r w:rsidRPr="00902326">
        <w:rPr>
          <w:rFonts w:ascii="Times New Roman" w:eastAsia="Times New Roman" w:hAnsi="Times New Roman"/>
          <w:sz w:val="24"/>
          <w:szCs w:val="24"/>
          <w:lang w:eastAsia="ru-RU"/>
        </w:rPr>
        <w:t>наиболее  эффективные</w:t>
      </w:r>
      <w:proofErr w:type="gramEnd"/>
      <w:r w:rsidRPr="00902326">
        <w:rPr>
          <w:rFonts w:ascii="Times New Roman" w:eastAsia="Times New Roman" w:hAnsi="Times New Roman"/>
          <w:sz w:val="24"/>
          <w:szCs w:val="24"/>
          <w:lang w:eastAsia="ru-RU"/>
        </w:rPr>
        <w:t xml:space="preserve"> способы решения учебных и познавательных задач;</w:t>
      </w:r>
    </w:p>
    <w:p w14:paraId="5A45FA22"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•осуществлять контроль по результату и способу действия на уровне произвольного внимания</w:t>
      </w:r>
    </w:p>
    <w:p w14:paraId="4999DB31"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и вносить необходимые коррективы;</w:t>
      </w:r>
    </w:p>
    <w:p w14:paraId="2E7AD5C5"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•адекватно оценивать правильность или ошибочность выполнения учебной задачи, ее</w:t>
      </w:r>
    </w:p>
    <w:p w14:paraId="3967C0C8"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объективную трудность и собственные возможности ее решения;</w:t>
      </w:r>
    </w:p>
    <w:p w14:paraId="5C5B86CE"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•устанавливать причинно-следственные связи; строить логическое рассуждение, делать</w:t>
      </w:r>
    </w:p>
    <w:p w14:paraId="3E4F77FC"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умозаключение (индуктивное, дедуктивное и по аналогии) и выводы;</w:t>
      </w:r>
    </w:p>
    <w:p w14:paraId="09BACEA6"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•создавать, применять и преобразовывать знаково-символические средства, модели и схемы</w:t>
      </w:r>
    </w:p>
    <w:p w14:paraId="5E967073"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для решения учебных и познавательных задач;</w:t>
      </w:r>
    </w:p>
    <w:p w14:paraId="4C64C3D1"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•совершенствовать первоначальные представления об идеях и методах математики как</w:t>
      </w:r>
    </w:p>
    <w:p w14:paraId="50B9132C"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универсальном языке науки и техники, о средстве моделирования явлений и процессов;</w:t>
      </w:r>
    </w:p>
    <w:p w14:paraId="67216E8D"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находить в различных источниках информацию, необходимую для решения математических</w:t>
      </w:r>
    </w:p>
    <w:p w14:paraId="089B02D3"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lastRenderedPageBreak/>
        <w:t>проблем, и представлять ее в понятной форме</w:t>
      </w:r>
    </w:p>
    <w:p w14:paraId="3DC805D6"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 xml:space="preserve">нестандартным методам решения различных математических и творческих задач: разрешение противоречий, метод от противного, мозговой штурм, контрольные вопросы, </w:t>
      </w:r>
      <w:proofErr w:type="spellStart"/>
      <w:proofErr w:type="gramStart"/>
      <w:r w:rsidRPr="00902326">
        <w:rPr>
          <w:rFonts w:ascii="Times New Roman" w:eastAsia="Times New Roman" w:hAnsi="Times New Roman"/>
          <w:sz w:val="24"/>
          <w:szCs w:val="24"/>
          <w:lang w:eastAsia="ru-RU"/>
        </w:rPr>
        <w:t>синектики</w:t>
      </w:r>
      <w:proofErr w:type="spellEnd"/>
      <w:r w:rsidRPr="00902326">
        <w:rPr>
          <w:rFonts w:ascii="Times New Roman" w:eastAsia="Times New Roman" w:hAnsi="Times New Roman"/>
          <w:sz w:val="24"/>
          <w:szCs w:val="24"/>
          <w:lang w:eastAsia="ru-RU"/>
        </w:rPr>
        <w:t xml:space="preserve"> ;логическим</w:t>
      </w:r>
      <w:proofErr w:type="gramEnd"/>
      <w:r w:rsidRPr="00902326">
        <w:rPr>
          <w:rFonts w:ascii="Times New Roman" w:eastAsia="Times New Roman" w:hAnsi="Times New Roman"/>
          <w:sz w:val="24"/>
          <w:szCs w:val="24"/>
          <w:lang w:eastAsia="ru-RU"/>
        </w:rPr>
        <w:t xml:space="preserve"> приемам, применяемым при решении текстовых задач;</w:t>
      </w:r>
    </w:p>
    <w:p w14:paraId="3D94AA86"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способам планирования и проведения наблюдений и исследований;</w:t>
      </w:r>
    </w:p>
    <w:p w14:paraId="0B5EB0F9"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способам чтения, структурирования, обработки и представления учебной информации.</w:t>
      </w:r>
    </w:p>
    <w:p w14:paraId="4AB7EF36"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b/>
          <w:sz w:val="24"/>
          <w:szCs w:val="24"/>
          <w:lang w:eastAsia="ru-RU"/>
        </w:rPr>
      </w:pPr>
      <w:r w:rsidRPr="00902326">
        <w:rPr>
          <w:rFonts w:ascii="Times New Roman" w:eastAsia="Times New Roman" w:hAnsi="Times New Roman"/>
          <w:b/>
          <w:sz w:val="24"/>
          <w:szCs w:val="24"/>
          <w:lang w:eastAsia="ru-RU"/>
        </w:rPr>
        <w:t>Обучающийся получит возможность научиться:</w:t>
      </w:r>
    </w:p>
    <w:p w14:paraId="0D60D1A6"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осознанно владеть логическими действиям и определения понятий, обобщения, установления</w:t>
      </w:r>
    </w:p>
    <w:p w14:paraId="5657776A"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аналогий, классификации на основе самостоятельного выбора оснований и критериев,</w:t>
      </w:r>
    </w:p>
    <w:p w14:paraId="748CFA7E"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установления связей;</w:t>
      </w:r>
    </w:p>
    <w:p w14:paraId="5F729D92"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 xml:space="preserve">развивать учебную и </w:t>
      </w:r>
      <w:proofErr w:type="spellStart"/>
      <w:r w:rsidRPr="00902326">
        <w:rPr>
          <w:rFonts w:ascii="Times New Roman" w:eastAsia="Times New Roman" w:hAnsi="Times New Roman"/>
          <w:sz w:val="24"/>
          <w:szCs w:val="24"/>
          <w:lang w:eastAsia="ru-RU"/>
        </w:rPr>
        <w:t>общепользовательскую</w:t>
      </w:r>
      <w:proofErr w:type="spellEnd"/>
      <w:r w:rsidRPr="00902326">
        <w:rPr>
          <w:rFonts w:ascii="Times New Roman" w:eastAsia="Times New Roman" w:hAnsi="Times New Roman"/>
          <w:sz w:val="24"/>
          <w:szCs w:val="24"/>
          <w:lang w:eastAsia="ru-RU"/>
        </w:rPr>
        <w:t xml:space="preserve"> компетентности в области использования</w:t>
      </w:r>
    </w:p>
    <w:p w14:paraId="4B13D629"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информационно-коммуникационных технологий (ИКТ-компетентности);</w:t>
      </w:r>
    </w:p>
    <w:p w14:paraId="530BC0DB"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 xml:space="preserve">видеть математическую задачу в контексте проблемной ситуации в других дисциплинах, </w:t>
      </w:r>
      <w:proofErr w:type="spellStart"/>
      <w:r w:rsidRPr="00902326">
        <w:rPr>
          <w:rFonts w:ascii="Times New Roman" w:eastAsia="Times New Roman" w:hAnsi="Times New Roman"/>
          <w:sz w:val="24"/>
          <w:szCs w:val="24"/>
          <w:lang w:eastAsia="ru-RU"/>
        </w:rPr>
        <w:t>вокружающей</w:t>
      </w:r>
      <w:proofErr w:type="spellEnd"/>
      <w:r w:rsidRPr="00902326">
        <w:rPr>
          <w:rFonts w:ascii="Times New Roman" w:eastAsia="Times New Roman" w:hAnsi="Times New Roman"/>
          <w:sz w:val="24"/>
          <w:szCs w:val="24"/>
          <w:lang w:eastAsia="ru-RU"/>
        </w:rPr>
        <w:t xml:space="preserve"> жизни;</w:t>
      </w:r>
    </w:p>
    <w:p w14:paraId="04F262DC"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выдвигать гипотезы при решении учебных задач и понимать необходимость их проверки;</w:t>
      </w:r>
    </w:p>
    <w:p w14:paraId="61C74878"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уметь самостоятельно ставить цели, выбирать и создавать алгоритмы для решения</w:t>
      </w:r>
    </w:p>
    <w:p w14:paraId="3534066D"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учебных математических проблем;</w:t>
      </w:r>
    </w:p>
    <w:p w14:paraId="27E74D7B"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уметь планировать и осуществлять деятельность, направленную на решение задач</w:t>
      </w:r>
    </w:p>
    <w:p w14:paraId="6F941EE7"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eastAsia="Times New Roman" w:hAnsi="Times New Roman"/>
          <w:sz w:val="24"/>
          <w:szCs w:val="24"/>
          <w:lang w:eastAsia="ru-RU"/>
        </w:rPr>
        <w:t>исследовательского характера.</w:t>
      </w:r>
    </w:p>
    <w:p w14:paraId="20727F1A"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hAnsi="Times New Roman"/>
          <w:sz w:val="24"/>
          <w:szCs w:val="24"/>
        </w:rPr>
        <w:t>решать олимпиадные задачи;</w:t>
      </w:r>
    </w:p>
    <w:p w14:paraId="6382D399"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hAnsi="Times New Roman"/>
          <w:sz w:val="24"/>
          <w:szCs w:val="24"/>
        </w:rPr>
        <w:t>решать задачи с элементами теории множеств и математической логики;</w:t>
      </w:r>
    </w:p>
    <w:p w14:paraId="2CFC758A"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hAnsi="Times New Roman"/>
          <w:sz w:val="24"/>
          <w:szCs w:val="24"/>
        </w:rPr>
        <w:t xml:space="preserve">решать задачи прикладной направленности и проводить оценку явлений и событий с разных точек зрения; </w:t>
      </w:r>
    </w:p>
    <w:p w14:paraId="6C360A9E"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hAnsi="Times New Roman"/>
          <w:sz w:val="24"/>
          <w:szCs w:val="24"/>
        </w:rPr>
        <w:t>работать с различными источниками информации, представлять информацию в различных видах;</w:t>
      </w:r>
    </w:p>
    <w:p w14:paraId="70424748" w14:textId="77777777" w:rsidR="0011441F"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hAnsi="Times New Roman"/>
          <w:sz w:val="24"/>
          <w:szCs w:val="24"/>
        </w:rPr>
        <w:t>проводить наблюдения, измерения, планировать и проводить опыт, эксперимент, исследование, анализировать и обобщать результаты;</w:t>
      </w:r>
    </w:p>
    <w:p w14:paraId="39B586F9" w14:textId="77777777" w:rsidR="00A44840" w:rsidRPr="00902326" w:rsidRDefault="0011441F" w:rsidP="00C700F9">
      <w:pPr>
        <w:numPr>
          <w:ilvl w:val="0"/>
          <w:numId w:val="131"/>
        </w:numPr>
        <w:shd w:val="clear" w:color="auto" w:fill="FFFFFF"/>
        <w:spacing w:after="0" w:line="240" w:lineRule="auto"/>
        <w:ind w:left="0" w:firstLine="709"/>
        <w:jc w:val="both"/>
        <w:rPr>
          <w:rFonts w:ascii="Times New Roman" w:eastAsia="Times New Roman" w:hAnsi="Times New Roman"/>
          <w:sz w:val="24"/>
          <w:szCs w:val="24"/>
          <w:lang w:eastAsia="ru-RU"/>
        </w:rPr>
      </w:pPr>
      <w:r w:rsidRPr="00902326">
        <w:rPr>
          <w:rFonts w:ascii="Times New Roman" w:hAnsi="Times New Roman"/>
          <w:sz w:val="24"/>
          <w:szCs w:val="24"/>
        </w:rPr>
        <w:t xml:space="preserve">работать с программой </w:t>
      </w:r>
      <w:r w:rsidRPr="00902326">
        <w:rPr>
          <w:rFonts w:ascii="Times New Roman" w:hAnsi="Times New Roman"/>
          <w:b/>
          <w:sz w:val="24"/>
          <w:szCs w:val="24"/>
        </w:rPr>
        <w:t>«</w:t>
      </w:r>
      <w:r w:rsidRPr="00902326">
        <w:rPr>
          <w:rFonts w:ascii="Times New Roman" w:hAnsi="Times New Roman"/>
          <w:b/>
          <w:sz w:val="24"/>
          <w:szCs w:val="24"/>
          <w:lang w:val="en-US"/>
        </w:rPr>
        <w:t>GeoGebra</w:t>
      </w:r>
      <w:r w:rsidRPr="00902326">
        <w:rPr>
          <w:rFonts w:ascii="Times New Roman" w:hAnsi="Times New Roman"/>
          <w:b/>
          <w:sz w:val="24"/>
          <w:szCs w:val="24"/>
        </w:rPr>
        <w:t>»</w:t>
      </w:r>
      <w:r w:rsidRPr="00902326">
        <w:rPr>
          <w:rFonts w:ascii="Times New Roman" w:hAnsi="Times New Roman"/>
          <w:sz w:val="24"/>
          <w:szCs w:val="24"/>
        </w:rPr>
        <w:t>, различными источниками информации.</w:t>
      </w:r>
    </w:p>
    <w:p w14:paraId="0407D501" w14:textId="125E1EDA" w:rsidR="000F70E4" w:rsidRPr="00902326" w:rsidRDefault="00043252" w:rsidP="00471457">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1.2.5.</w:t>
      </w:r>
      <w:proofErr w:type="gramStart"/>
      <w:r w:rsidR="0011441F" w:rsidRPr="00902326">
        <w:rPr>
          <w:rFonts w:ascii="Times New Roman" w:hAnsi="Times New Roman"/>
          <w:b/>
          <w:sz w:val="24"/>
          <w:szCs w:val="24"/>
        </w:rPr>
        <w:t>2</w:t>
      </w:r>
      <w:r w:rsidR="003C226F">
        <w:rPr>
          <w:rFonts w:ascii="Times New Roman" w:hAnsi="Times New Roman"/>
          <w:b/>
          <w:sz w:val="24"/>
          <w:szCs w:val="24"/>
        </w:rPr>
        <w:t>6</w:t>
      </w:r>
      <w:r w:rsidR="0011441F" w:rsidRPr="00902326">
        <w:rPr>
          <w:rFonts w:ascii="Times New Roman" w:hAnsi="Times New Roman"/>
          <w:b/>
          <w:sz w:val="24"/>
          <w:szCs w:val="24"/>
        </w:rPr>
        <w:t>.Проектно</w:t>
      </w:r>
      <w:proofErr w:type="gramEnd"/>
      <w:r w:rsidR="0011441F" w:rsidRPr="00902326">
        <w:rPr>
          <w:rFonts w:ascii="Times New Roman" w:hAnsi="Times New Roman"/>
          <w:b/>
          <w:sz w:val="24"/>
          <w:szCs w:val="24"/>
        </w:rPr>
        <w:t>-исследовательская деятельность.</w:t>
      </w:r>
    </w:p>
    <w:p w14:paraId="3B8332F9"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Планируемые образовательные результаты:</w:t>
      </w:r>
    </w:p>
    <w:p w14:paraId="3347495C"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Сформировано общее представление об особенностях ВИЭ и перспективах развития энергоресурсов будущего.</w:t>
      </w:r>
    </w:p>
    <w:p w14:paraId="50D60C29"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Учащиеся исследовали спектр источников ресурсов альтернативной энергии, увидели сложность процессов взаимодействия человека и окружающей природы, как проявление особой формы единства человека и природы.</w:t>
      </w:r>
    </w:p>
    <w:p w14:paraId="3E9D7482"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Для сознательного выбора будущей профессии учащиеся осознанно мотивируют процесс получения знаний, развивают свои творческие способности.</w:t>
      </w:r>
    </w:p>
    <w:p w14:paraId="398B837B"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Предметные результаты</w:t>
      </w:r>
    </w:p>
    <w:p w14:paraId="383FE0DF"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В результате работы по программе курса учащиеся должны знать:</w:t>
      </w:r>
    </w:p>
    <w:p w14:paraId="05A2A707"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•основные этапы организации проектной деятельности (выбор темы, сбор информации, выбор проекта, работа над ним, презентация);</w:t>
      </w:r>
    </w:p>
    <w:p w14:paraId="4BEE6D1E"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•понятия цели, объекта и гипотезы исследования;</w:t>
      </w:r>
    </w:p>
    <w:p w14:paraId="14DCECDF"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•основные источники информации;</w:t>
      </w:r>
    </w:p>
    <w:p w14:paraId="7A77D9BC"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•правила оформления списка использованной литературы;</w:t>
      </w:r>
    </w:p>
    <w:p w14:paraId="62E90060"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•правила классификации и сравнения,</w:t>
      </w:r>
    </w:p>
    <w:p w14:paraId="1FC03F1D"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lastRenderedPageBreak/>
        <w:t>•способы познания окружающего мира (наблюдения, эксперименты);</w:t>
      </w:r>
    </w:p>
    <w:p w14:paraId="2D420604"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•источники информации (энциклопедия, словари, книга, старшие товарищи и родственники, видео курсы, ресурсы Интернета),</w:t>
      </w:r>
    </w:p>
    <w:p w14:paraId="58ED900F"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•правила сохранения информации, приемы запоминания.</w:t>
      </w:r>
    </w:p>
    <w:p w14:paraId="2CBC69AA"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Учащиеся должны уметь:</w:t>
      </w:r>
    </w:p>
    <w:p w14:paraId="532E6CE8"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•выделять объект исследования;</w:t>
      </w:r>
    </w:p>
    <w:p w14:paraId="3714EB6E"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•разделять учебно-исследовательскую деятельность на этапы;</w:t>
      </w:r>
    </w:p>
    <w:p w14:paraId="3898AB0F"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•выдвигать гипотезы и осуществлять их проверку;</w:t>
      </w:r>
    </w:p>
    <w:p w14:paraId="53E73EF5"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•анализировать, сравнивать, классифицировать, обобщать, выделять главное, формулировать выводы, выявлять закономерности,</w:t>
      </w:r>
    </w:p>
    <w:p w14:paraId="6967150B"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•работать в группе;</w:t>
      </w:r>
    </w:p>
    <w:p w14:paraId="329F313F"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•работать с источниками информации, представлять информацию в различных видах, преобразовывать из одного вида в другой,</w:t>
      </w:r>
    </w:p>
    <w:p w14:paraId="20310718"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пользоваться словарями, энциклопедиями и другими учебными пособиями;</w:t>
      </w:r>
    </w:p>
    <w:p w14:paraId="13E9E8F5"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•планировать и организовывать исследовательскую деятельность, представлять результаты своей деятельности в различных видах;</w:t>
      </w:r>
    </w:p>
    <w:p w14:paraId="0F9AAC30"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•работать с текстовой информацией на компьютере, осуществлять операции с файлами и каталогами,</w:t>
      </w:r>
    </w:p>
    <w:p w14:paraId="3BCC7538"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•грамотно выстраивать своё выступление, вести дискуссию, отвечать на вопросы.</w:t>
      </w:r>
    </w:p>
    <w:p w14:paraId="2DB9BFA2"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Личностные, метапредметные и предметные результаты освоения курса.</w:t>
      </w:r>
    </w:p>
    <w:p w14:paraId="49F97EF8"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Личностные результаты развития:</w:t>
      </w:r>
    </w:p>
    <w:p w14:paraId="0388D720"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•воспитание российской гражданской идентичности: прошлое и настоящее многонационального народа России;</w:t>
      </w:r>
    </w:p>
    <w:p w14:paraId="33B190BC"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14:paraId="3E0A5949"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14:paraId="2E1008F5"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•формирование целостного мировоззрения, соответствующего современному уровню развития науки и общественной практики;</w:t>
      </w:r>
    </w:p>
    <w:p w14:paraId="383464C3"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•формирование осознанного, уважительного и доброжелательного отношения к другому человеку, его мнению, мировоззрению;</w:t>
      </w:r>
    </w:p>
    <w:p w14:paraId="4D0A6ACD"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23B00BC6"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•развитие опыта экологически ориентированной рефлексивно-оценочной и практической деятельности в жизненных ситуациях.</w:t>
      </w:r>
    </w:p>
    <w:p w14:paraId="33C0617B"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p>
    <w:p w14:paraId="76686826"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Метапредметные результаты:</w:t>
      </w:r>
    </w:p>
    <w:p w14:paraId="1E706A0D"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•умение самостоятельно определять цели своего обучения, ставить и формулировать для себя новые задачи в познавательной деятельности, развивать мотивы и интересы своей познавательной деятельности;</w:t>
      </w:r>
    </w:p>
    <w:p w14:paraId="59A12C18"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познавательных задач;</w:t>
      </w:r>
    </w:p>
    <w:p w14:paraId="1725777A"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1365463C"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lastRenderedPageBreak/>
        <w:t>•умение оценивать правильность выполнения учебной задачи, собственные возможности её решения;</w:t>
      </w:r>
    </w:p>
    <w:p w14:paraId="2F442724"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•владение основами самоконтроля, самооценки, принятия решений и осуществления осознанного выбора в познавательной деятельности;</w:t>
      </w:r>
    </w:p>
    <w:p w14:paraId="649E6485"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2B83375B"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•умение создавать, применять и преобразовывать знаки и символы, модели и схемы для решения учебных и познавательных задач;</w:t>
      </w:r>
    </w:p>
    <w:p w14:paraId="63EF6D42"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•смысловое чтение;</w:t>
      </w:r>
    </w:p>
    <w:p w14:paraId="733F5697"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5FE9C1FC"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14:paraId="25C3C660"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•формирование и развитие компетентности в области использования информационно-коммуникационных технологий (далее ИКТ — компетенции);</w:t>
      </w:r>
    </w:p>
    <w:p w14:paraId="629E24F1"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p>
    <w:p w14:paraId="67FC2A1C"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Предметные результаты:</w:t>
      </w:r>
    </w:p>
    <w:p w14:paraId="4FE857FA"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•формирование представлений о химии, её роли в освоении планеты человеком, о химических знаниях как компоненте научной картины мира, их необходимости для решения современных практических задач человечества и своей страны;</w:t>
      </w:r>
    </w:p>
    <w:p w14:paraId="1F83E990"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•овладение основами химической грамотности;</w:t>
      </w:r>
    </w:p>
    <w:p w14:paraId="22A407B1"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формирование представлений о последствиях для окружающей среды бытовой и производственной деятельности человека, связанной с переработкой веществ.</w:t>
      </w:r>
    </w:p>
    <w:p w14:paraId="09C7C4A1"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химической среды;</w:t>
      </w:r>
    </w:p>
    <w:p w14:paraId="4FCF1839"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•овладение основными навыками нахождения, использования и презентации химической информации.</w:t>
      </w:r>
    </w:p>
    <w:p w14:paraId="56E12456"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Возможные результаты проектной деятельности учащихся:</w:t>
      </w:r>
    </w:p>
    <w:p w14:paraId="163BEB16" w14:textId="77777777" w:rsidR="0011441F" w:rsidRPr="00902326" w:rsidRDefault="0011441F" w:rsidP="00471457">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личностно или общественно значимый продукт: макет химического объекта, реферат, путеводитель, презентация, наглядное пособие, газета, журнал, видеофильм, фотоальбом, выставка, коллекция, викторина, комплексная работа и т.д. Продукт проекта, должен быть значимым не только для создателей и разработчиков проекта, но и для других лиц, чей интерес будет каким-то образом соприкасаться с темой проекта.</w:t>
      </w:r>
    </w:p>
    <w:p w14:paraId="13B6576D" w14:textId="77777777" w:rsidR="003E1017" w:rsidRPr="00902326" w:rsidRDefault="0011441F"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1.2.5.27. Формирование функциональной грамотности.</w:t>
      </w:r>
    </w:p>
    <w:p w14:paraId="5544BF6C" w14:textId="77777777" w:rsidR="006A666C" w:rsidRPr="00471457" w:rsidRDefault="006A666C" w:rsidP="00471457">
      <w:pPr>
        <w:spacing w:after="0" w:line="240" w:lineRule="auto"/>
        <w:ind w:firstLine="709"/>
        <w:jc w:val="both"/>
        <w:rPr>
          <w:rFonts w:ascii="Times New Roman" w:hAnsi="Times New Roman"/>
          <w:b/>
          <w:sz w:val="24"/>
          <w:szCs w:val="24"/>
        </w:rPr>
      </w:pPr>
      <w:r w:rsidRPr="006A666C">
        <w:rPr>
          <w:rFonts w:ascii="Times New Roman" w:hAnsi="Times New Roman"/>
          <w:b/>
          <w:sz w:val="24"/>
          <w:szCs w:val="24"/>
        </w:rPr>
        <w:t>Планируемые результаты</w:t>
      </w:r>
    </w:p>
    <w:p w14:paraId="49706F5F"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МЕТАПРЕДМЕТНЫЕ РЕЗУЛЬТАТЫ</w:t>
      </w:r>
    </w:p>
    <w:p w14:paraId="796D60E1"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1. Овладение универсальными познавательными действиями</w:t>
      </w:r>
    </w:p>
    <w:p w14:paraId="742AA1FA"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Базовые логические действия: выявлять и характеризовать существенные признаки объектов (явлений);</w:t>
      </w:r>
    </w:p>
    <w:p w14:paraId="2294F8F8"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устанавливать существенный признак классификации, основания для обобщения и сравнения, критерии</w:t>
      </w:r>
    </w:p>
    <w:p w14:paraId="48201364"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проводимого анализа; с учетом предложенной задачи выявлять закономерности и противоречия в</w:t>
      </w:r>
    </w:p>
    <w:p w14:paraId="1194C03E"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рассматриваемых фактах, данных и наблюдениях; предлагать критерии для выявления закономерностей и</w:t>
      </w:r>
    </w:p>
    <w:p w14:paraId="129FC6FE"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противоречий; выявлять дефициты информации, данных, необходимых для решения поставленной задачи;</w:t>
      </w:r>
    </w:p>
    <w:p w14:paraId="16A1C828"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lastRenderedPageBreak/>
        <w:t>выявлять причинно-следственные связи при изучении явлений и процессов; делать выводы с</w:t>
      </w:r>
    </w:p>
    <w:p w14:paraId="57885DC1"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использованием дедуктивных и индуктивных умозаключений, умозаключений по аналогии,</w:t>
      </w:r>
    </w:p>
    <w:p w14:paraId="258189EF"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формулировать гипотезы о взаимосвязях; самостоятельно выбирать способ решения учебной задачи</w:t>
      </w:r>
    </w:p>
    <w:p w14:paraId="759560F9"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(сравнивать несколько вариантов решения, выбирать наиболее подходящий с учетом самостоятельно</w:t>
      </w:r>
    </w:p>
    <w:p w14:paraId="7EB637C6"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выделенных критериев).</w:t>
      </w:r>
    </w:p>
    <w:p w14:paraId="2F86A8EE"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Базовые исследовательские действия: использовать вопросы как исследовательский инструмент</w:t>
      </w:r>
    </w:p>
    <w:p w14:paraId="5C0B91FE"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познания; формулировать вопросы, фиксирующие разрыв между реальным и желательным состоянием</w:t>
      </w:r>
    </w:p>
    <w:p w14:paraId="42ECADD1"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ситуации, объекта, самостоятельно устанавливать искомое и данное; формировать гипотезу об истинности</w:t>
      </w:r>
    </w:p>
    <w:p w14:paraId="0CD4FE06"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собственных суждений и суждений других, аргументировать свою позицию, мнение; проводить по</w:t>
      </w:r>
    </w:p>
    <w:p w14:paraId="6221F083"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самостоятельно составленному плану опыт, несложный эксперимент, небольшое исследование по</w:t>
      </w:r>
    </w:p>
    <w:p w14:paraId="4B14C49B"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установлению особенностей объекта изучения, причинно-следственных связей и зависимостей объектов</w:t>
      </w:r>
    </w:p>
    <w:p w14:paraId="76C7412D"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между собой; оценивать на применимость и достоверность информации, полученной в ходе исследования</w:t>
      </w:r>
    </w:p>
    <w:p w14:paraId="551C5781"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(эксперимента); самостоятельно формулировать обобщения и выводы по результатам проведенного</w:t>
      </w:r>
    </w:p>
    <w:p w14:paraId="3B55C8F4"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наблюдения, опыта, исследования; владеть инструментами оценки достоверности полученных выводов и</w:t>
      </w:r>
    </w:p>
    <w:p w14:paraId="650B115B"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обобщений; прогнозировать возможное дальнейшее развитие процессов, событий и их последствия в</w:t>
      </w:r>
    </w:p>
    <w:p w14:paraId="74A5AC4B"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аналогичных или сходных ситуациях, выдвигать предположения об их развитии в новых условиях и</w:t>
      </w:r>
    </w:p>
    <w:p w14:paraId="12CFAA17"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контекстах.</w:t>
      </w:r>
    </w:p>
    <w:p w14:paraId="43BCFD1C"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Работа с информацией: применять различные методы, инструменты и запросы при поиске и отборе</w:t>
      </w:r>
    </w:p>
    <w:p w14:paraId="44470352"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информации или данных из источников с учетом предложенной учебной задачи и заданных критериев;</w:t>
      </w:r>
    </w:p>
    <w:p w14:paraId="73574D0F"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выбирать, анализировать, систематизировать и интерпретировать информацию различных видов и форм</w:t>
      </w:r>
    </w:p>
    <w:p w14:paraId="77342458"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представления; находить сходные аргументы (подтверждающие или опровергающие одну и ту же идею,</w:t>
      </w:r>
    </w:p>
    <w:p w14:paraId="26633364"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версию) в различных информационных источниках; самостоятельно выбирать оптимальную форму</w:t>
      </w:r>
    </w:p>
    <w:p w14:paraId="46B73AB3"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представления информации и иллюстрировать решаемые задачи несложными схемами, диаграммами, иной</w:t>
      </w:r>
    </w:p>
    <w:p w14:paraId="7E53C7C8"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графикой и их комбинациями; оценивать надежность информации по критериям, предложенным</w:t>
      </w:r>
    </w:p>
    <w:p w14:paraId="6F242CEE"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педагогическим работником или сформулированным самостоятельно; эффективно запоминать и</w:t>
      </w:r>
    </w:p>
    <w:p w14:paraId="59DC883E"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систематизировать информацию</w:t>
      </w:r>
    </w:p>
    <w:p w14:paraId="7C638E02"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2. Овладение универсальными коммуникативными действиями</w:t>
      </w:r>
    </w:p>
    <w:p w14:paraId="124BDA9D"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Общение: воспринимать и формулировать суждения, выражать эмоции в соответствии с целями и</w:t>
      </w:r>
    </w:p>
    <w:p w14:paraId="030E847E"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lastRenderedPageBreak/>
        <w:t>условиями общения; выражать себя (свою точку зрения) в устных и письменных текстах; распознавать</w:t>
      </w:r>
    </w:p>
    <w:p w14:paraId="5EFD85E0"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невербальные средства общения, понимать значение социальных знаков, знать и распознавать предпосылки</w:t>
      </w:r>
    </w:p>
    <w:p w14:paraId="3F05D3BF"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конфликтных ситуаций и смягчать конфликты, вести переговоры; понимать намерения других, проявлять</w:t>
      </w:r>
    </w:p>
    <w:p w14:paraId="5D990A0C"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уважительное отношение к собеседнику и в корректной форме формулировать свои возражения; в ходе</w:t>
      </w:r>
    </w:p>
    <w:p w14:paraId="53234906"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диалога и (или) дискуссии задавать вопросы по существу обсуждаемой темы, высказывать идеи,</w:t>
      </w:r>
    </w:p>
    <w:p w14:paraId="0BB53CC8"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нацеленные на решение задачи и поддержание благожелательности общения; сопоставлять свои суждения</w:t>
      </w:r>
    </w:p>
    <w:p w14:paraId="42E970B7"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с суждениями других участников диалога, обнаруживать различие и сходство позиций; публично</w:t>
      </w:r>
    </w:p>
    <w:p w14:paraId="1095EED4"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представлять результаты выполненного опыта (эксперимента, исследования, проекта); самостоятельно</w:t>
      </w:r>
    </w:p>
    <w:p w14:paraId="62F80664"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выбирать формат выступления с учетом задач презентации и особенностей аудитории и в соответствии с</w:t>
      </w:r>
    </w:p>
    <w:p w14:paraId="601A2030"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ним; составлять устные и письменные тексты с использованием иллюстративных материалов.</w:t>
      </w:r>
    </w:p>
    <w:p w14:paraId="6551C6EC"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Совместная деятельность (сотрудничество): понимать и использовать преимущества командной и</w:t>
      </w:r>
    </w:p>
    <w:p w14:paraId="0D4944BF"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индивидуальной работы при решении конкретной проблемы, обосновывать необходимость применения</w:t>
      </w:r>
    </w:p>
    <w:p w14:paraId="4EDF1446"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групповых форм взаимодействия при решении поставленной задачи; принимать цель совместной</w:t>
      </w:r>
    </w:p>
    <w:p w14:paraId="5F19A6CE"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деятельности, коллективно строить действия по ее достижению: распределять роли, договариваться,</w:t>
      </w:r>
    </w:p>
    <w:p w14:paraId="762123D2"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обсуждать процесс и результат совместной работы; уметь обобщать мнения нескольких людей, проявлять</w:t>
      </w:r>
    </w:p>
    <w:p w14:paraId="70681A36"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готовность руководить, выполнять поручения, подчиняться; планировать организацию совместной работы,</w:t>
      </w:r>
    </w:p>
    <w:p w14:paraId="64C26B3F"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определять свою роль (с учетом предпочтений и возможностей всех участников взаимодействия),</w:t>
      </w:r>
    </w:p>
    <w:p w14:paraId="119943CE"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распределять задачи между членами команды, участвовать в групповых формах работы (обсуждения,</w:t>
      </w:r>
    </w:p>
    <w:p w14:paraId="3FCAE93D"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обмен мнениями, «мозговые штурмы» и иные); выполнять свою часть работы, достигать качественного</w:t>
      </w:r>
    </w:p>
    <w:p w14:paraId="666293DD"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результата по своему направлению и координировать свои действия с другими членами команды;</w:t>
      </w:r>
    </w:p>
    <w:p w14:paraId="6ECF62CB"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оценивать качество своего вклада в общий продукт по критериям, самостоятельно сформулированным</w:t>
      </w:r>
    </w:p>
    <w:p w14:paraId="250DF9F6"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участниками взаимодействия; сравнивать результаты с исходной задачей, вклад каждого члена команды в</w:t>
      </w:r>
    </w:p>
    <w:p w14:paraId="243B21B8"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достижение результатов, разделять сферу ответственности и проявлять готовность к предоставлению</w:t>
      </w:r>
    </w:p>
    <w:p w14:paraId="0B895109"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отчета перед группой.</w:t>
      </w:r>
    </w:p>
    <w:p w14:paraId="2DF67ACC"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3. Овладение универсальными регулятивными действиями</w:t>
      </w:r>
    </w:p>
    <w:p w14:paraId="63D1A43F"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Самоорганизация: выявлять проблемы для решения в жизненных и учебных ситуациях; ориентироваться</w:t>
      </w:r>
    </w:p>
    <w:p w14:paraId="7C96F14E"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в различных подходах к принятию решений (индивидуальный, принятие решения в группе, принятие</w:t>
      </w:r>
    </w:p>
    <w:p w14:paraId="45B4372B"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lastRenderedPageBreak/>
        <w:t>решений группой); самостоятельно составлять алгоритм решения задачи (или его часть), выбирать способ</w:t>
      </w:r>
    </w:p>
    <w:p w14:paraId="2DB553F3"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решения учебной задачи с учетом имеющихся ресурсов и собственных возможностей, аргументировать</w:t>
      </w:r>
    </w:p>
    <w:p w14:paraId="20625743"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предлагаемые варианты решений; составлять план действий (план реализации намеченного алгоритма</w:t>
      </w:r>
    </w:p>
    <w:p w14:paraId="77BA71D7"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решения), корректировать предложенный алгоритм с учетом получения новых знаний об изучаемом</w:t>
      </w:r>
    </w:p>
    <w:p w14:paraId="46AE3067"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объекте; делать выбор и брать ответственность за решение</w:t>
      </w:r>
    </w:p>
    <w:p w14:paraId="2383BD74"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 xml:space="preserve">Самоконтроль (рефлексия): владеть разными владеть способами самоконтроля, </w:t>
      </w:r>
      <w:proofErr w:type="spellStart"/>
      <w:r w:rsidRPr="006A666C">
        <w:rPr>
          <w:rFonts w:ascii="Times New Roman" w:hAnsi="Times New Roman"/>
          <w:sz w:val="24"/>
          <w:szCs w:val="24"/>
        </w:rPr>
        <w:t>самомотивации</w:t>
      </w:r>
      <w:proofErr w:type="spellEnd"/>
      <w:r w:rsidRPr="006A666C">
        <w:rPr>
          <w:rFonts w:ascii="Times New Roman" w:hAnsi="Times New Roman"/>
          <w:sz w:val="24"/>
          <w:szCs w:val="24"/>
        </w:rPr>
        <w:t xml:space="preserve"> и</w:t>
      </w:r>
    </w:p>
    <w:p w14:paraId="1007E369"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рефлексии; давать адекватную оценку ситуации и предлагать план ее изменения; учитывать контекст и</w:t>
      </w:r>
    </w:p>
    <w:p w14:paraId="19ABE593"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предвидеть трудности, которые могут возникнуть при решении учебной задачи, адаптировать решение к</w:t>
      </w:r>
    </w:p>
    <w:p w14:paraId="7292F53E"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меняющимся обстоятельствам; объяснять причины достижения (недостижения) результатов деятельности;</w:t>
      </w:r>
    </w:p>
    <w:p w14:paraId="0AD7383F"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давать оценку приобретенному опыту, уметь находить позитивное в произошедшей ситуации; вносить</w:t>
      </w:r>
    </w:p>
    <w:p w14:paraId="7D9591F0"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коррективы в деятельность на основе новых обстоятельств, изменившихся ситуаций, установленных</w:t>
      </w:r>
    </w:p>
    <w:p w14:paraId="6E0CA835"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ошибок, возникших трудностей; оценивать соответствие результата цели и условиям.</w:t>
      </w:r>
    </w:p>
    <w:p w14:paraId="769DFB8D"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Эмоциональный интеллект: развивать способность управлять собственными эмоциями и эмоциями</w:t>
      </w:r>
    </w:p>
    <w:p w14:paraId="25C84BA2"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других; выявлять и анализировать причины эмоций; понимать мотивы и намерения другого человека,</w:t>
      </w:r>
    </w:p>
    <w:p w14:paraId="100A3FA0"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анализируя речевую ситуацию; регулировать способ выражения собственных эмоций.</w:t>
      </w:r>
    </w:p>
    <w:p w14:paraId="74379252"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Принятие себя и других: осознанно относиться к другому человеку и его мнению; признавать своё и чужое</w:t>
      </w:r>
    </w:p>
    <w:p w14:paraId="12F552A5"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право на ошибку; принимать себя и других, не осуждая; проявлять открытость; осознавать невозможность</w:t>
      </w:r>
    </w:p>
    <w:p w14:paraId="68704B59"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контролировать всё вокруг.</w:t>
      </w:r>
    </w:p>
    <w:p w14:paraId="37077325"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ЛИЧНОСТНЫЕ РЕЗУЛЬТАТЫ</w:t>
      </w:r>
    </w:p>
    <w:p w14:paraId="33D915CE"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В сфере личностных результатов приоритетное внимание программы курса уделяется адаптации</w:t>
      </w:r>
    </w:p>
    <w:p w14:paraId="2A263EA1"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обучающегося к изменяющимся условиям социальной и природной среды: освоение обучающимися</w:t>
      </w:r>
    </w:p>
    <w:p w14:paraId="183D6235"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социального опыта, основных социальных ролей, норм и правил общественного поведения, форм</w:t>
      </w:r>
    </w:p>
    <w:p w14:paraId="05ED5C2E"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социальной жизни в группах и сообществах, включая семью, группы, сформированные по</w:t>
      </w:r>
    </w:p>
    <w:p w14:paraId="7DF60AC7"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профессиональной деятельности, а также в рамках социального взаимодействия с людьми из другой</w:t>
      </w:r>
    </w:p>
    <w:p w14:paraId="63086BBA"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культурной среды; потребность во взаимодействии в условиях неопределённости, открытость опыту и</w:t>
      </w:r>
    </w:p>
    <w:p w14:paraId="5519AD17"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знаниям других; потребность в действии в условиях неопределённости, в повышении уровня своей</w:t>
      </w:r>
    </w:p>
    <w:p w14:paraId="5512221F"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компетентности через практическую деятельность, в том числе умение учиться у других людей, получать</w:t>
      </w:r>
    </w:p>
    <w:p w14:paraId="33B3E624"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в совместной деятельности новые знания, навыки и компетенции из опыта других; необходимость в</w:t>
      </w:r>
    </w:p>
    <w:p w14:paraId="1790B59E"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lastRenderedPageBreak/>
        <w:t>формировании новых знаний, умений связывать образы, формулировать идеи, понятия, гипотезы об</w:t>
      </w:r>
    </w:p>
    <w:p w14:paraId="25942D44"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объектах и явлениях, в том числе ранее неизвестных, осознание дефицита собственных знаний и</w:t>
      </w:r>
    </w:p>
    <w:p w14:paraId="40994C64"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компетенций, планирование своего развития; умение оперировать основными понятиями, терминами и</w:t>
      </w:r>
    </w:p>
    <w:p w14:paraId="54146521"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представлениями в области концепции устойчивого развития, анализировать и выявлять взаимосвязь</w:t>
      </w:r>
    </w:p>
    <w:p w14:paraId="2D7883CC"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природы, общества и экономики, оценивать свои действия с учётом влияния на окружающую среду,</w:t>
      </w:r>
    </w:p>
    <w:p w14:paraId="0364F6AA"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достижения целей и преодоления вызовов, возможных глобальных последствий; способность осознавать</w:t>
      </w:r>
    </w:p>
    <w:p w14:paraId="53578B28"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стрессовую ситуацию, оценивать происходящие изменения и их последствия, опираясь на жизненный,</w:t>
      </w:r>
    </w:p>
    <w:p w14:paraId="60826E99"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речевой и читательский опыт; воспринимать стрессовую ситуацию как вызов, требующий контрмер;</w:t>
      </w:r>
    </w:p>
    <w:p w14:paraId="06D9C119"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оценивать ситуацию стресса, корректировать принимаемые решения и действия; формулировать и</w:t>
      </w:r>
    </w:p>
    <w:p w14:paraId="6AD18391" w14:textId="77777777" w:rsidR="006A666C" w:rsidRPr="006A666C"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оценивать риски и последствия, формировать опыт, уметь находить позитивное в сложившейся ситуации;</w:t>
      </w:r>
    </w:p>
    <w:p w14:paraId="02B14751" w14:textId="77777777" w:rsidR="0011441F" w:rsidRPr="00902326" w:rsidRDefault="006A666C" w:rsidP="00471457">
      <w:pPr>
        <w:spacing w:after="0" w:line="240" w:lineRule="auto"/>
        <w:ind w:firstLine="709"/>
        <w:jc w:val="both"/>
        <w:rPr>
          <w:rFonts w:ascii="Times New Roman" w:hAnsi="Times New Roman"/>
          <w:sz w:val="24"/>
          <w:szCs w:val="24"/>
        </w:rPr>
      </w:pPr>
      <w:r w:rsidRPr="006A666C">
        <w:rPr>
          <w:rFonts w:ascii="Times New Roman" w:hAnsi="Times New Roman"/>
          <w:sz w:val="24"/>
          <w:szCs w:val="24"/>
        </w:rPr>
        <w:t>быть готовым действовать в отсутствие гарантий успеха.</w:t>
      </w:r>
    </w:p>
    <w:p w14:paraId="6609A8CB" w14:textId="77777777" w:rsidR="006A666C" w:rsidRPr="00902326" w:rsidRDefault="006A666C" w:rsidP="00AF44B7">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1.2.5.28. Начальная военная подготовка («</w:t>
      </w:r>
      <w:proofErr w:type="spellStart"/>
      <w:r w:rsidRPr="00902326">
        <w:rPr>
          <w:rFonts w:ascii="Times New Roman" w:hAnsi="Times New Roman"/>
          <w:b/>
          <w:sz w:val="24"/>
          <w:szCs w:val="24"/>
        </w:rPr>
        <w:t>Юнармия</w:t>
      </w:r>
      <w:proofErr w:type="spellEnd"/>
      <w:r w:rsidRPr="00902326">
        <w:rPr>
          <w:rFonts w:ascii="Times New Roman" w:hAnsi="Times New Roman"/>
          <w:b/>
          <w:sz w:val="24"/>
          <w:szCs w:val="24"/>
        </w:rPr>
        <w:t>»)</w:t>
      </w:r>
    </w:p>
    <w:p w14:paraId="1B9D60B2"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Личностные:</w:t>
      </w:r>
    </w:p>
    <w:p w14:paraId="7F935B2F"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сформированная гражданская компетенция.</w:t>
      </w:r>
    </w:p>
    <w:p w14:paraId="531E2810"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 xml:space="preserve">Понимание и </w:t>
      </w:r>
      <w:proofErr w:type="gramStart"/>
      <w:r w:rsidRPr="00902326">
        <w:rPr>
          <w:rFonts w:ascii="Times New Roman" w:hAnsi="Times New Roman"/>
          <w:sz w:val="24"/>
          <w:szCs w:val="24"/>
        </w:rPr>
        <w:t>осознание  моральных</w:t>
      </w:r>
      <w:proofErr w:type="gramEnd"/>
      <w:r w:rsidRPr="00902326">
        <w:rPr>
          <w:rFonts w:ascii="Times New Roman" w:hAnsi="Times New Roman"/>
          <w:sz w:val="24"/>
          <w:szCs w:val="24"/>
        </w:rPr>
        <w:t xml:space="preserve">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14:paraId="46F3CFBE"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r>
      <w:proofErr w:type="gramStart"/>
      <w:r w:rsidRPr="00902326">
        <w:rPr>
          <w:rFonts w:ascii="Times New Roman" w:hAnsi="Times New Roman"/>
          <w:sz w:val="24"/>
          <w:szCs w:val="24"/>
        </w:rPr>
        <w:t>Положительный  опыт</w:t>
      </w:r>
      <w:proofErr w:type="gramEnd"/>
      <w:r w:rsidRPr="00902326">
        <w:rPr>
          <w:rFonts w:ascii="Times New Roman" w:hAnsi="Times New Roman"/>
          <w:sz w:val="24"/>
          <w:szCs w:val="24"/>
        </w:rPr>
        <w:t xml:space="preserve"> взаимодействия со сверстниками, старшим поколением и младшими детьми в соответствии с общепринятыми нравственными нормами; сформированная коммуникативная компетенция.</w:t>
      </w:r>
    </w:p>
    <w:p w14:paraId="12759560"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14:paraId="43F04630"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Понимание и осознаний взаимной обусловленности физического, нравственного, психологического, психического и социально-психологического здоровья человека.</w:t>
      </w:r>
    </w:p>
    <w:p w14:paraId="73C16FC2"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Осознание негативных факторов, пагубно влияющих на здоровье.</w:t>
      </w:r>
    </w:p>
    <w:p w14:paraId="5EE95AE3"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Умение делать осознанный выбор поступков, поведения, образа жизни, позволяющих сохранить и укрепить здоровье.</w:t>
      </w:r>
    </w:p>
    <w:p w14:paraId="3950A895"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Представление об основных компонентах культуры здоровья и здорового образа жизни.</w:t>
      </w:r>
    </w:p>
    <w:p w14:paraId="6660281B"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 xml:space="preserve">Потребность заниматься физической </w:t>
      </w:r>
      <w:proofErr w:type="gramStart"/>
      <w:r w:rsidRPr="00902326">
        <w:rPr>
          <w:rFonts w:ascii="Times New Roman" w:hAnsi="Times New Roman"/>
          <w:sz w:val="24"/>
          <w:szCs w:val="24"/>
        </w:rPr>
        <w:t>культурой  и</w:t>
      </w:r>
      <w:proofErr w:type="gramEnd"/>
      <w:r w:rsidRPr="00902326">
        <w:rPr>
          <w:rFonts w:ascii="Times New Roman" w:hAnsi="Times New Roman"/>
          <w:sz w:val="24"/>
          <w:szCs w:val="24"/>
        </w:rPr>
        <w:t xml:space="preserve"> спортом, вести активный образ жизни.</w:t>
      </w:r>
    </w:p>
    <w:p w14:paraId="11EF74B2"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Метапредметные:</w:t>
      </w:r>
    </w:p>
    <w:p w14:paraId="2A5C7ED2"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Регулятивные:</w:t>
      </w:r>
    </w:p>
    <w:p w14:paraId="397A13EF"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умение ставить цель своей деятельности на основе имеющихся возможностей;</w:t>
      </w:r>
    </w:p>
    <w:p w14:paraId="1B5B82E8"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умение оценивать свою деятельность, аргументируя при этом причины достижения или отсутствия планируемого результата (участие в соревнованиях и смотрах);</w:t>
      </w:r>
    </w:p>
    <w:p w14:paraId="20B9B1E9"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формирование умения находить достаточные средства для решения своих учебных задач;</w:t>
      </w:r>
    </w:p>
    <w:p w14:paraId="0EEAF0E5"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lastRenderedPageBreak/>
        <w:t>•</w:t>
      </w:r>
      <w:r w:rsidRPr="00902326">
        <w:rPr>
          <w:rFonts w:ascii="Times New Roman" w:hAnsi="Times New Roman"/>
          <w:sz w:val="24"/>
          <w:szCs w:val="24"/>
        </w:rPr>
        <w:tab/>
        <w:t>демонстрация приёмов саморегуляции в процессе подготовки мероприятий разного уровня, участие в них, в том числе и в качестве конкурсанта.</w:t>
      </w:r>
    </w:p>
    <w:p w14:paraId="66282BF9"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Познавательные:</w:t>
      </w:r>
    </w:p>
    <w:p w14:paraId="2E2BE4CC"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умение осознавать свое место в военно-патриотических акциях;</w:t>
      </w:r>
    </w:p>
    <w:p w14:paraId="64F52AD1"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навык делать выводы, устанавливать причинно-следственные связи на основе полученной информации о времени, эпохе при знакомстве с работами известных военных конструкторов и действий полководцев;</w:t>
      </w:r>
    </w:p>
    <w:p w14:paraId="2C78836C"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анализ и принятие опыта разработки и реализации проекта исследования разной сложности;</w:t>
      </w:r>
    </w:p>
    <w:p w14:paraId="26568480"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умение самостоятельно находить требуемую информацию, ориентироваться в информации, устанавливать взаимосвязи между событиями и явлениями;</w:t>
      </w:r>
    </w:p>
    <w:p w14:paraId="6025FA2A"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критическое оценивание содержания и форм современных внутригосударственных и международных событий;</w:t>
      </w:r>
    </w:p>
    <w:p w14:paraId="2BFB0B08"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 xml:space="preserve">овладение культурой активного использования печатных изданий и </w:t>
      </w:r>
      <w:proofErr w:type="spellStart"/>
      <w:r w:rsidRPr="00902326">
        <w:rPr>
          <w:rFonts w:ascii="Times New Roman" w:hAnsi="Times New Roman"/>
          <w:sz w:val="24"/>
          <w:szCs w:val="24"/>
        </w:rPr>
        <w:t>интернетресурсами</w:t>
      </w:r>
      <w:proofErr w:type="spellEnd"/>
      <w:r w:rsidRPr="00902326">
        <w:rPr>
          <w:rFonts w:ascii="Times New Roman" w:hAnsi="Times New Roman"/>
          <w:sz w:val="24"/>
          <w:szCs w:val="24"/>
        </w:rPr>
        <w:t>.</w:t>
      </w:r>
    </w:p>
    <w:p w14:paraId="58E2E95A"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Коммуникативные:</w:t>
      </w:r>
    </w:p>
    <w:p w14:paraId="141F0B6C"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умение организовать сотрудничество и совместную деятельность с педагогом и сверстниками в отряде;</w:t>
      </w:r>
    </w:p>
    <w:p w14:paraId="0605ED07"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приобретение навыков работы индивидуально и в коллективе для решения поставленной задачи;</w:t>
      </w:r>
    </w:p>
    <w:p w14:paraId="2C62E143"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умение находить общее решение и разрешать конфликты;</w:t>
      </w:r>
    </w:p>
    <w:p w14:paraId="68689843"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соблюдение норм публичного поведения и речи в процессе выступления.</w:t>
      </w:r>
    </w:p>
    <w:p w14:paraId="0FA622C7"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Предметные:</w:t>
      </w:r>
    </w:p>
    <w:p w14:paraId="7390D700"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Обучающиеся научатся:</w:t>
      </w:r>
    </w:p>
    <w:p w14:paraId="1695095F"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использовать элементарные теоретические знания по истории техники и вооружения;</w:t>
      </w:r>
    </w:p>
    <w:p w14:paraId="6E954A6A"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применять основы строевой подготовки и дисциплины строя;</w:t>
      </w:r>
    </w:p>
    <w:p w14:paraId="7054BA98"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отличать истинные намерения своего государства и западных держав от того, что предлагают современные СМИ;</w:t>
      </w:r>
    </w:p>
    <w:p w14:paraId="7D873D3F"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владеть приёмами исследовательской деятельности, навыками поиска необходимой информации;</w:t>
      </w:r>
    </w:p>
    <w:p w14:paraId="4845869C"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использовать полученные знания и навыки по подготовке и проведению мероприятий военно-патриотической направленности.</w:t>
      </w:r>
    </w:p>
    <w:p w14:paraId="2E49D7BA"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Обучающиеся получат возможность научиться:</w:t>
      </w:r>
    </w:p>
    <w:p w14:paraId="61E5D83B"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правильно применять и использовать приемы владения стрелковым оружием;</w:t>
      </w:r>
    </w:p>
    <w:p w14:paraId="49A52B38"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владеть навыками управления строя;</w:t>
      </w:r>
    </w:p>
    <w:p w14:paraId="6077F0BD"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готовить и проводить военно-</w:t>
      </w:r>
      <w:proofErr w:type="spellStart"/>
      <w:r w:rsidRPr="00902326">
        <w:rPr>
          <w:rFonts w:ascii="Times New Roman" w:hAnsi="Times New Roman"/>
          <w:sz w:val="24"/>
          <w:szCs w:val="24"/>
        </w:rPr>
        <w:t>патриотческие</w:t>
      </w:r>
      <w:proofErr w:type="spellEnd"/>
      <w:r w:rsidRPr="00902326">
        <w:rPr>
          <w:rFonts w:ascii="Times New Roman" w:hAnsi="Times New Roman"/>
          <w:sz w:val="24"/>
          <w:szCs w:val="24"/>
        </w:rPr>
        <w:t xml:space="preserve"> мероприятия для разных целевых аудиторий;</w:t>
      </w:r>
    </w:p>
    <w:p w14:paraId="745B63FD"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участвовать в соревнованиях и смотрах-конкурсах по военно-патриотической тематике разного уровня;</w:t>
      </w:r>
    </w:p>
    <w:p w14:paraId="7117DF3D"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готовить исследовательские работы по истории создания и применения вооружения и военной технике для участия в конференциях и конкурсах.</w:t>
      </w:r>
    </w:p>
    <w:p w14:paraId="3BDC0A97" w14:textId="77777777" w:rsidR="006A666C" w:rsidRPr="00902326" w:rsidRDefault="006A666C" w:rsidP="00AF44B7">
      <w:pPr>
        <w:tabs>
          <w:tab w:val="left" w:pos="975"/>
        </w:tabs>
        <w:spacing w:after="0" w:line="240" w:lineRule="auto"/>
        <w:ind w:firstLine="709"/>
        <w:rPr>
          <w:rFonts w:ascii="Times New Roman" w:hAnsi="Times New Roman"/>
          <w:b/>
          <w:sz w:val="24"/>
          <w:szCs w:val="24"/>
        </w:rPr>
      </w:pPr>
      <w:r w:rsidRPr="00902326">
        <w:rPr>
          <w:rFonts w:ascii="Times New Roman" w:hAnsi="Times New Roman"/>
          <w:b/>
          <w:sz w:val="24"/>
          <w:szCs w:val="24"/>
        </w:rPr>
        <w:t>1.2.5.29. Волейбол.</w:t>
      </w:r>
    </w:p>
    <w:p w14:paraId="038F1E32"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Выпускник научится:</w:t>
      </w:r>
    </w:p>
    <w:p w14:paraId="248627C0"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 руководствоваться правилами профилактики травматизма.</w:t>
      </w:r>
    </w:p>
    <w:p w14:paraId="49AFC472"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 владеть основными приемами техники и тактики игры.</w:t>
      </w:r>
    </w:p>
    <w:p w14:paraId="77101F21"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 xml:space="preserve">-быстро выполнять двигательные </w:t>
      </w:r>
      <w:proofErr w:type="gramStart"/>
      <w:r w:rsidRPr="00902326">
        <w:rPr>
          <w:rFonts w:ascii="Times New Roman" w:hAnsi="Times New Roman"/>
          <w:sz w:val="24"/>
          <w:szCs w:val="24"/>
        </w:rPr>
        <w:t>действия(</w:t>
      </w:r>
      <w:proofErr w:type="gramEnd"/>
      <w:r w:rsidRPr="00902326">
        <w:rPr>
          <w:rFonts w:ascii="Times New Roman" w:hAnsi="Times New Roman"/>
          <w:sz w:val="24"/>
          <w:szCs w:val="24"/>
        </w:rPr>
        <w:t>прыгать, менять направление и скорость движения.)</w:t>
      </w:r>
    </w:p>
    <w:p w14:paraId="40872D66" w14:textId="77777777" w:rsidR="006A666C" w:rsidRPr="00902326" w:rsidRDefault="006A666C" w:rsidP="00AF44B7">
      <w:pPr>
        <w:tabs>
          <w:tab w:val="left" w:pos="975"/>
        </w:tabs>
        <w:spacing w:after="0" w:line="240" w:lineRule="auto"/>
        <w:ind w:firstLine="709"/>
        <w:rPr>
          <w:rFonts w:ascii="Times New Roman" w:hAnsi="Times New Roman"/>
          <w:sz w:val="24"/>
          <w:szCs w:val="24"/>
        </w:rPr>
      </w:pPr>
      <w:r w:rsidRPr="00902326">
        <w:rPr>
          <w:rFonts w:ascii="Times New Roman" w:hAnsi="Times New Roman"/>
          <w:sz w:val="24"/>
          <w:szCs w:val="24"/>
        </w:rPr>
        <w:t>-быть дисциплинированным и воспитывать чувство коллективизма.</w:t>
      </w:r>
    </w:p>
    <w:p w14:paraId="1CE57800" w14:textId="77777777" w:rsidR="006A666C" w:rsidRPr="00902326" w:rsidRDefault="006A666C" w:rsidP="00AF44B7">
      <w:pPr>
        <w:tabs>
          <w:tab w:val="left" w:pos="975"/>
        </w:tabs>
        <w:spacing w:after="0" w:line="240" w:lineRule="auto"/>
        <w:jc w:val="both"/>
        <w:rPr>
          <w:rFonts w:ascii="Times New Roman" w:hAnsi="Times New Roman"/>
          <w:sz w:val="24"/>
          <w:szCs w:val="24"/>
        </w:rPr>
      </w:pPr>
      <w:r w:rsidRPr="00902326">
        <w:rPr>
          <w:rFonts w:ascii="Times New Roman" w:hAnsi="Times New Roman"/>
          <w:sz w:val="24"/>
          <w:szCs w:val="24"/>
        </w:rPr>
        <w:t>Выпускник получит возможность научиться:</w:t>
      </w:r>
    </w:p>
    <w:p w14:paraId="2A395897" w14:textId="77777777" w:rsidR="006A666C" w:rsidRPr="00902326" w:rsidRDefault="006A666C" w:rsidP="00AF44B7">
      <w:pPr>
        <w:tabs>
          <w:tab w:val="left" w:pos="975"/>
        </w:tabs>
        <w:spacing w:after="0" w:line="240" w:lineRule="auto"/>
        <w:jc w:val="both"/>
        <w:rPr>
          <w:rFonts w:ascii="Times New Roman" w:hAnsi="Times New Roman"/>
          <w:sz w:val="24"/>
          <w:szCs w:val="24"/>
        </w:rPr>
      </w:pPr>
      <w:r w:rsidRPr="00902326">
        <w:rPr>
          <w:rFonts w:ascii="Times New Roman" w:hAnsi="Times New Roman"/>
          <w:sz w:val="24"/>
          <w:szCs w:val="24"/>
        </w:rPr>
        <w:t xml:space="preserve">-приобрести </w:t>
      </w:r>
      <w:proofErr w:type="spellStart"/>
      <w:r w:rsidRPr="00902326">
        <w:rPr>
          <w:rFonts w:ascii="Times New Roman" w:hAnsi="Times New Roman"/>
          <w:sz w:val="24"/>
          <w:szCs w:val="24"/>
        </w:rPr>
        <w:t>совершествования</w:t>
      </w:r>
      <w:proofErr w:type="spellEnd"/>
      <w:r w:rsidRPr="00902326">
        <w:rPr>
          <w:rFonts w:ascii="Times New Roman" w:hAnsi="Times New Roman"/>
          <w:sz w:val="24"/>
          <w:szCs w:val="24"/>
        </w:rPr>
        <w:t xml:space="preserve"> теоретических и практических знаний в игре волейбол.</w:t>
      </w:r>
    </w:p>
    <w:p w14:paraId="7508625B" w14:textId="77777777" w:rsidR="006A666C" w:rsidRPr="00902326" w:rsidRDefault="006A666C" w:rsidP="00AF44B7">
      <w:pPr>
        <w:tabs>
          <w:tab w:val="left" w:pos="975"/>
        </w:tabs>
        <w:spacing w:after="0" w:line="240" w:lineRule="auto"/>
        <w:jc w:val="both"/>
        <w:rPr>
          <w:rFonts w:ascii="Times New Roman" w:hAnsi="Times New Roman"/>
          <w:sz w:val="24"/>
          <w:szCs w:val="24"/>
        </w:rPr>
      </w:pPr>
      <w:r w:rsidRPr="00902326">
        <w:rPr>
          <w:rFonts w:ascii="Times New Roman" w:hAnsi="Times New Roman"/>
          <w:sz w:val="24"/>
          <w:szCs w:val="24"/>
        </w:rPr>
        <w:t xml:space="preserve">- понять ценность </w:t>
      </w:r>
      <w:proofErr w:type="spellStart"/>
      <w:r w:rsidRPr="00902326">
        <w:rPr>
          <w:rFonts w:ascii="Times New Roman" w:hAnsi="Times New Roman"/>
          <w:sz w:val="24"/>
          <w:szCs w:val="24"/>
        </w:rPr>
        <w:t>здоровьесберегающего</w:t>
      </w:r>
      <w:proofErr w:type="spellEnd"/>
      <w:r w:rsidRPr="00902326">
        <w:rPr>
          <w:rFonts w:ascii="Times New Roman" w:hAnsi="Times New Roman"/>
          <w:sz w:val="24"/>
          <w:szCs w:val="24"/>
        </w:rPr>
        <w:t xml:space="preserve"> поведения</w:t>
      </w:r>
    </w:p>
    <w:p w14:paraId="5DB24487" w14:textId="77777777" w:rsidR="006A666C" w:rsidRPr="00902326" w:rsidRDefault="006A666C"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lastRenderedPageBreak/>
        <w:t>1.2.5.</w:t>
      </w:r>
      <w:r w:rsidR="00902326" w:rsidRPr="00902326">
        <w:rPr>
          <w:rFonts w:ascii="Times New Roman" w:hAnsi="Times New Roman"/>
          <w:b/>
          <w:sz w:val="24"/>
          <w:szCs w:val="24"/>
        </w:rPr>
        <w:t>30. Профориентация</w:t>
      </w:r>
    </w:p>
    <w:p w14:paraId="1AFBD878" w14:textId="77777777" w:rsidR="00902326" w:rsidRPr="00902326" w:rsidRDefault="00902326" w:rsidP="00902326">
      <w:pPr>
        <w:shd w:val="clear" w:color="auto" w:fill="FFFFFF"/>
        <w:spacing w:after="0" w:line="240" w:lineRule="auto"/>
        <w:ind w:firstLine="850"/>
        <w:jc w:val="both"/>
        <w:rPr>
          <w:rFonts w:ascii="Times New Roman" w:hAnsi="Times New Roman"/>
          <w:color w:val="000000"/>
          <w:sz w:val="24"/>
          <w:szCs w:val="24"/>
        </w:rPr>
      </w:pPr>
      <w:r w:rsidRPr="00902326">
        <w:rPr>
          <w:rFonts w:ascii="Times New Roman" w:hAnsi="Times New Roman"/>
          <w:b/>
          <w:bCs/>
          <w:color w:val="000000"/>
          <w:sz w:val="24"/>
          <w:szCs w:val="24"/>
        </w:rPr>
        <w:t>Планируемый уровень подготовки</w:t>
      </w:r>
      <w:r w:rsidRPr="00902326">
        <w:rPr>
          <w:rFonts w:ascii="Times New Roman" w:hAnsi="Times New Roman"/>
          <w:color w:val="000000"/>
          <w:sz w:val="24"/>
          <w:szCs w:val="24"/>
        </w:rPr>
        <w:t> обучающихся 9-х классов на конец учебного года в соответствии с требованиями, установленными федеральными государственными образовательными стандартами, заключается в том, чтобы выпускник знал:  </w:t>
      </w:r>
    </w:p>
    <w:p w14:paraId="4AAC3CE0" w14:textId="77777777" w:rsidR="00902326" w:rsidRPr="00902326" w:rsidRDefault="00902326" w:rsidP="00C700F9">
      <w:pPr>
        <w:numPr>
          <w:ilvl w:val="0"/>
          <w:numId w:val="132"/>
        </w:numPr>
        <w:shd w:val="clear" w:color="auto" w:fill="FFFFFF"/>
        <w:spacing w:before="30" w:after="30" w:line="240" w:lineRule="auto"/>
        <w:jc w:val="both"/>
        <w:rPr>
          <w:rFonts w:ascii="Times New Roman" w:hAnsi="Times New Roman"/>
          <w:color w:val="000000"/>
          <w:sz w:val="24"/>
          <w:szCs w:val="24"/>
        </w:rPr>
      </w:pPr>
      <w:r w:rsidRPr="00902326">
        <w:rPr>
          <w:rFonts w:ascii="Times New Roman" w:hAnsi="Times New Roman"/>
          <w:color w:val="000000"/>
          <w:sz w:val="24"/>
          <w:szCs w:val="24"/>
        </w:rPr>
        <w:t>роль адекватной самооценки при выборе профессии и в профессиональной последующей деятельности;</w:t>
      </w:r>
    </w:p>
    <w:p w14:paraId="4CA82994" w14:textId="77777777" w:rsidR="00902326" w:rsidRPr="00902326" w:rsidRDefault="00902326" w:rsidP="00C700F9">
      <w:pPr>
        <w:numPr>
          <w:ilvl w:val="0"/>
          <w:numId w:val="132"/>
        </w:numPr>
        <w:shd w:val="clear" w:color="auto" w:fill="FFFFFF"/>
        <w:spacing w:before="30" w:after="30" w:line="240" w:lineRule="auto"/>
        <w:jc w:val="both"/>
        <w:rPr>
          <w:rFonts w:ascii="Times New Roman" w:hAnsi="Times New Roman"/>
          <w:color w:val="000000"/>
          <w:sz w:val="24"/>
          <w:szCs w:val="24"/>
        </w:rPr>
      </w:pPr>
      <w:r w:rsidRPr="00902326">
        <w:rPr>
          <w:rFonts w:ascii="Times New Roman" w:hAnsi="Times New Roman"/>
          <w:color w:val="000000"/>
          <w:sz w:val="24"/>
          <w:szCs w:val="24"/>
        </w:rPr>
        <w:t>понятие о личности, направленности, структуре, потребностях личности; социально-типические и индивидуально-психологические качества личности;</w:t>
      </w:r>
    </w:p>
    <w:p w14:paraId="6A4FE230" w14:textId="77777777" w:rsidR="00902326" w:rsidRPr="00902326" w:rsidRDefault="00902326" w:rsidP="00C700F9">
      <w:pPr>
        <w:numPr>
          <w:ilvl w:val="0"/>
          <w:numId w:val="132"/>
        </w:numPr>
        <w:shd w:val="clear" w:color="auto" w:fill="FFFFFF"/>
        <w:spacing w:before="30" w:after="30" w:line="240" w:lineRule="auto"/>
        <w:jc w:val="both"/>
        <w:rPr>
          <w:rFonts w:ascii="Times New Roman" w:hAnsi="Times New Roman"/>
          <w:color w:val="000000"/>
          <w:sz w:val="24"/>
          <w:szCs w:val="24"/>
        </w:rPr>
      </w:pPr>
      <w:r w:rsidRPr="00902326">
        <w:rPr>
          <w:rFonts w:ascii="Times New Roman" w:hAnsi="Times New Roman"/>
          <w:color w:val="000000"/>
          <w:sz w:val="24"/>
          <w:szCs w:val="24"/>
        </w:rPr>
        <w:t>приемы анализа индивидуальных особенностей личности;</w:t>
      </w:r>
    </w:p>
    <w:p w14:paraId="15A539F6" w14:textId="77777777" w:rsidR="00902326" w:rsidRPr="00902326" w:rsidRDefault="00902326" w:rsidP="00C700F9">
      <w:pPr>
        <w:numPr>
          <w:ilvl w:val="0"/>
          <w:numId w:val="132"/>
        </w:numPr>
        <w:shd w:val="clear" w:color="auto" w:fill="FFFFFF"/>
        <w:spacing w:before="30" w:after="30" w:line="240" w:lineRule="auto"/>
        <w:jc w:val="both"/>
        <w:rPr>
          <w:rFonts w:ascii="Times New Roman" w:hAnsi="Times New Roman"/>
          <w:color w:val="000000"/>
          <w:sz w:val="24"/>
          <w:szCs w:val="24"/>
        </w:rPr>
      </w:pPr>
      <w:r w:rsidRPr="00902326">
        <w:rPr>
          <w:rFonts w:ascii="Times New Roman" w:hAnsi="Times New Roman"/>
          <w:color w:val="000000"/>
          <w:sz w:val="24"/>
          <w:szCs w:val="24"/>
        </w:rPr>
        <w:t>сущность понятий профессиональные интересы, склонности, способности, их значимость в профессиональной деятельности;</w:t>
      </w:r>
    </w:p>
    <w:p w14:paraId="7EAD42C4" w14:textId="77777777" w:rsidR="00902326" w:rsidRPr="00902326" w:rsidRDefault="00902326" w:rsidP="00C700F9">
      <w:pPr>
        <w:numPr>
          <w:ilvl w:val="0"/>
          <w:numId w:val="132"/>
        </w:numPr>
        <w:shd w:val="clear" w:color="auto" w:fill="FFFFFF"/>
        <w:spacing w:before="30" w:after="30" w:line="240" w:lineRule="auto"/>
        <w:jc w:val="both"/>
        <w:rPr>
          <w:rFonts w:ascii="Times New Roman" w:hAnsi="Times New Roman"/>
          <w:color w:val="000000"/>
          <w:sz w:val="24"/>
          <w:szCs w:val="24"/>
        </w:rPr>
      </w:pPr>
      <w:r w:rsidRPr="00902326">
        <w:rPr>
          <w:rFonts w:ascii="Times New Roman" w:hAnsi="Times New Roman"/>
          <w:color w:val="000000"/>
          <w:sz w:val="24"/>
          <w:szCs w:val="24"/>
        </w:rPr>
        <w:t>природные свойства нервной системы; эмоциональные состояния личности;</w:t>
      </w:r>
    </w:p>
    <w:p w14:paraId="57E76671" w14:textId="77777777" w:rsidR="00902326" w:rsidRPr="00902326" w:rsidRDefault="00902326" w:rsidP="00C700F9">
      <w:pPr>
        <w:numPr>
          <w:ilvl w:val="0"/>
          <w:numId w:val="132"/>
        </w:numPr>
        <w:shd w:val="clear" w:color="auto" w:fill="FFFFFF"/>
        <w:spacing w:before="30" w:after="30" w:line="240" w:lineRule="auto"/>
        <w:jc w:val="both"/>
        <w:rPr>
          <w:rFonts w:ascii="Times New Roman" w:hAnsi="Times New Roman"/>
          <w:color w:val="000000"/>
          <w:sz w:val="24"/>
          <w:szCs w:val="24"/>
        </w:rPr>
      </w:pPr>
      <w:r w:rsidRPr="00902326">
        <w:rPr>
          <w:rFonts w:ascii="Times New Roman" w:hAnsi="Times New Roman"/>
          <w:color w:val="000000"/>
          <w:sz w:val="24"/>
          <w:szCs w:val="24"/>
        </w:rPr>
        <w:t>ограничения при выборе некоторых профессий, обусловленных свойствами нервной системы;</w:t>
      </w:r>
    </w:p>
    <w:p w14:paraId="6351E606" w14:textId="77777777" w:rsidR="00902326" w:rsidRPr="00902326" w:rsidRDefault="00902326" w:rsidP="00C700F9">
      <w:pPr>
        <w:numPr>
          <w:ilvl w:val="0"/>
          <w:numId w:val="132"/>
        </w:numPr>
        <w:shd w:val="clear" w:color="auto" w:fill="FFFFFF"/>
        <w:spacing w:before="30" w:after="30" w:line="240" w:lineRule="auto"/>
        <w:jc w:val="both"/>
        <w:rPr>
          <w:rFonts w:ascii="Times New Roman" w:hAnsi="Times New Roman"/>
          <w:color w:val="000000"/>
          <w:sz w:val="24"/>
          <w:szCs w:val="24"/>
        </w:rPr>
      </w:pPr>
      <w:r w:rsidRPr="00902326">
        <w:rPr>
          <w:rFonts w:ascii="Times New Roman" w:hAnsi="Times New Roman"/>
          <w:color w:val="000000"/>
          <w:sz w:val="24"/>
          <w:szCs w:val="24"/>
        </w:rPr>
        <w:t>роль эмоций в профессиональной деятельности человека;</w:t>
      </w:r>
    </w:p>
    <w:p w14:paraId="57F26060" w14:textId="77777777" w:rsidR="00902326" w:rsidRPr="00902326" w:rsidRDefault="00902326" w:rsidP="00C700F9">
      <w:pPr>
        <w:numPr>
          <w:ilvl w:val="0"/>
          <w:numId w:val="132"/>
        </w:numPr>
        <w:shd w:val="clear" w:color="auto" w:fill="FFFFFF"/>
        <w:spacing w:before="30" w:after="30" w:line="240" w:lineRule="auto"/>
        <w:jc w:val="both"/>
        <w:rPr>
          <w:rFonts w:ascii="Times New Roman" w:hAnsi="Times New Roman"/>
          <w:color w:val="000000"/>
          <w:sz w:val="24"/>
          <w:szCs w:val="24"/>
        </w:rPr>
      </w:pPr>
      <w:r w:rsidRPr="00902326">
        <w:rPr>
          <w:rFonts w:ascii="Times New Roman" w:hAnsi="Times New Roman"/>
          <w:color w:val="000000"/>
          <w:sz w:val="24"/>
          <w:szCs w:val="24"/>
        </w:rPr>
        <w:t>понятие о психических процессах и их роли в профессиональной деятельности; понятие о профессиональной деятельности и ее субъекте;</w:t>
      </w:r>
    </w:p>
    <w:p w14:paraId="086827CF" w14:textId="77777777" w:rsidR="00902326" w:rsidRPr="00902326" w:rsidRDefault="00902326" w:rsidP="00C700F9">
      <w:pPr>
        <w:numPr>
          <w:ilvl w:val="0"/>
          <w:numId w:val="132"/>
        </w:numPr>
        <w:shd w:val="clear" w:color="auto" w:fill="FFFFFF"/>
        <w:spacing w:before="30" w:after="30" w:line="240" w:lineRule="auto"/>
        <w:jc w:val="both"/>
        <w:rPr>
          <w:rFonts w:ascii="Times New Roman" w:hAnsi="Times New Roman"/>
          <w:color w:val="000000"/>
          <w:sz w:val="24"/>
          <w:szCs w:val="24"/>
        </w:rPr>
      </w:pPr>
      <w:r w:rsidRPr="00902326">
        <w:rPr>
          <w:rFonts w:ascii="Times New Roman" w:hAnsi="Times New Roman"/>
          <w:color w:val="000000"/>
          <w:sz w:val="24"/>
          <w:szCs w:val="24"/>
        </w:rPr>
        <w:t>понятие о специальности и квалификации работника;</w:t>
      </w:r>
    </w:p>
    <w:p w14:paraId="1ECBD704" w14:textId="77777777" w:rsidR="00902326" w:rsidRPr="00902326" w:rsidRDefault="00902326" w:rsidP="00C700F9">
      <w:pPr>
        <w:numPr>
          <w:ilvl w:val="0"/>
          <w:numId w:val="132"/>
        </w:numPr>
        <w:shd w:val="clear" w:color="auto" w:fill="FFFFFF"/>
        <w:spacing w:before="30" w:after="30" w:line="240" w:lineRule="auto"/>
        <w:jc w:val="both"/>
        <w:rPr>
          <w:rFonts w:ascii="Times New Roman" w:hAnsi="Times New Roman"/>
          <w:color w:val="000000"/>
          <w:sz w:val="24"/>
          <w:szCs w:val="24"/>
        </w:rPr>
      </w:pPr>
      <w:r w:rsidRPr="00902326">
        <w:rPr>
          <w:rFonts w:ascii="Times New Roman" w:hAnsi="Times New Roman"/>
          <w:color w:val="000000"/>
          <w:sz w:val="24"/>
          <w:szCs w:val="24"/>
        </w:rPr>
        <w:t>требования к качествам личности при выборе профессии; о возможностях личности в профессиональной деятельности;</w:t>
      </w:r>
    </w:p>
    <w:p w14:paraId="0D046B61" w14:textId="77777777" w:rsidR="00902326" w:rsidRPr="00902326" w:rsidRDefault="00902326" w:rsidP="00C700F9">
      <w:pPr>
        <w:numPr>
          <w:ilvl w:val="0"/>
          <w:numId w:val="132"/>
        </w:numPr>
        <w:shd w:val="clear" w:color="auto" w:fill="FFFFFF"/>
        <w:spacing w:before="30" w:after="30" w:line="240" w:lineRule="auto"/>
        <w:jc w:val="both"/>
        <w:rPr>
          <w:rFonts w:ascii="Times New Roman" w:hAnsi="Times New Roman"/>
          <w:color w:val="000000"/>
          <w:sz w:val="24"/>
          <w:szCs w:val="24"/>
        </w:rPr>
      </w:pPr>
      <w:r w:rsidRPr="00902326">
        <w:rPr>
          <w:rFonts w:ascii="Times New Roman" w:hAnsi="Times New Roman"/>
          <w:color w:val="000000"/>
          <w:sz w:val="24"/>
          <w:szCs w:val="24"/>
        </w:rPr>
        <w:t>характеристику профессий и специальностей;</w:t>
      </w:r>
    </w:p>
    <w:p w14:paraId="7D98212E" w14:textId="77777777" w:rsidR="00902326" w:rsidRPr="00902326" w:rsidRDefault="00902326" w:rsidP="00C700F9">
      <w:pPr>
        <w:numPr>
          <w:ilvl w:val="0"/>
          <w:numId w:val="132"/>
        </w:numPr>
        <w:shd w:val="clear" w:color="auto" w:fill="FFFFFF"/>
        <w:spacing w:before="30" w:after="30" w:line="240" w:lineRule="auto"/>
        <w:jc w:val="both"/>
        <w:rPr>
          <w:rFonts w:ascii="Times New Roman" w:hAnsi="Times New Roman"/>
          <w:color w:val="000000"/>
          <w:sz w:val="24"/>
          <w:szCs w:val="24"/>
        </w:rPr>
      </w:pPr>
      <w:r w:rsidRPr="00902326">
        <w:rPr>
          <w:rFonts w:ascii="Times New Roman" w:hAnsi="Times New Roman"/>
          <w:color w:val="000000"/>
          <w:sz w:val="24"/>
          <w:szCs w:val="24"/>
        </w:rPr>
        <w:t>понятие о личном профессиональном и жизненном плане, способы его составления и обоснования.</w:t>
      </w:r>
    </w:p>
    <w:p w14:paraId="503DE3B6" w14:textId="77777777" w:rsidR="00902326" w:rsidRPr="00902326" w:rsidRDefault="00902326" w:rsidP="00C700F9">
      <w:pPr>
        <w:numPr>
          <w:ilvl w:val="0"/>
          <w:numId w:val="132"/>
        </w:numPr>
        <w:shd w:val="clear" w:color="auto" w:fill="FFFFFF"/>
        <w:spacing w:before="30" w:after="30" w:line="240" w:lineRule="auto"/>
        <w:jc w:val="both"/>
        <w:rPr>
          <w:rFonts w:ascii="Times New Roman" w:hAnsi="Times New Roman"/>
          <w:color w:val="000000"/>
          <w:sz w:val="24"/>
          <w:szCs w:val="24"/>
        </w:rPr>
      </w:pPr>
      <w:r w:rsidRPr="00902326">
        <w:rPr>
          <w:rFonts w:ascii="Times New Roman" w:hAnsi="Times New Roman"/>
          <w:color w:val="000000"/>
          <w:sz w:val="24"/>
          <w:szCs w:val="24"/>
        </w:rPr>
        <w:t>основные понятия, принципы и направления анализа рынка труда;</w:t>
      </w:r>
    </w:p>
    <w:p w14:paraId="71559CA6" w14:textId="77777777" w:rsidR="00902326" w:rsidRPr="00902326" w:rsidRDefault="00902326" w:rsidP="00C700F9">
      <w:pPr>
        <w:numPr>
          <w:ilvl w:val="0"/>
          <w:numId w:val="132"/>
        </w:numPr>
        <w:shd w:val="clear" w:color="auto" w:fill="FFFFFF"/>
        <w:spacing w:before="30" w:after="30" w:line="240" w:lineRule="auto"/>
        <w:jc w:val="both"/>
        <w:rPr>
          <w:rFonts w:ascii="Times New Roman" w:hAnsi="Times New Roman"/>
          <w:color w:val="000000"/>
          <w:sz w:val="24"/>
          <w:szCs w:val="24"/>
        </w:rPr>
      </w:pPr>
      <w:r w:rsidRPr="00902326">
        <w:rPr>
          <w:rFonts w:ascii="Times New Roman" w:hAnsi="Times New Roman"/>
          <w:color w:val="000000"/>
          <w:sz w:val="24"/>
          <w:szCs w:val="24"/>
        </w:rPr>
        <w:t>факторы, влияющие на уровень оплаты труда;</w:t>
      </w:r>
    </w:p>
    <w:p w14:paraId="7C677CD8" w14:textId="77777777" w:rsidR="00902326" w:rsidRPr="00902326" w:rsidRDefault="00902326" w:rsidP="00C700F9">
      <w:pPr>
        <w:numPr>
          <w:ilvl w:val="0"/>
          <w:numId w:val="132"/>
        </w:numPr>
        <w:shd w:val="clear" w:color="auto" w:fill="FFFFFF"/>
        <w:spacing w:before="30" w:after="30" w:line="240" w:lineRule="auto"/>
        <w:jc w:val="both"/>
        <w:rPr>
          <w:rFonts w:ascii="Times New Roman" w:hAnsi="Times New Roman"/>
          <w:color w:val="000000"/>
          <w:sz w:val="24"/>
          <w:szCs w:val="24"/>
        </w:rPr>
      </w:pPr>
      <w:r w:rsidRPr="00902326">
        <w:rPr>
          <w:rFonts w:ascii="Times New Roman" w:hAnsi="Times New Roman"/>
          <w:color w:val="000000"/>
          <w:sz w:val="24"/>
          <w:szCs w:val="24"/>
        </w:rPr>
        <w:t>виды и формы получения профессионального образования;</w:t>
      </w:r>
    </w:p>
    <w:p w14:paraId="292D6414" w14:textId="77777777" w:rsidR="00902326" w:rsidRPr="00902326" w:rsidRDefault="00902326" w:rsidP="00C700F9">
      <w:pPr>
        <w:numPr>
          <w:ilvl w:val="0"/>
          <w:numId w:val="132"/>
        </w:numPr>
        <w:shd w:val="clear" w:color="auto" w:fill="FFFFFF"/>
        <w:spacing w:before="30" w:after="30" w:line="240" w:lineRule="auto"/>
        <w:jc w:val="both"/>
        <w:rPr>
          <w:rFonts w:ascii="Times New Roman" w:hAnsi="Times New Roman"/>
          <w:color w:val="000000"/>
          <w:sz w:val="24"/>
          <w:szCs w:val="24"/>
        </w:rPr>
      </w:pPr>
      <w:r w:rsidRPr="00902326">
        <w:rPr>
          <w:rFonts w:ascii="Times New Roman" w:hAnsi="Times New Roman"/>
          <w:color w:val="000000"/>
          <w:sz w:val="24"/>
          <w:szCs w:val="24"/>
        </w:rPr>
        <w:t>виды учреждений профессионального образования.</w:t>
      </w:r>
    </w:p>
    <w:p w14:paraId="4D65259C" w14:textId="77777777" w:rsidR="00902326" w:rsidRPr="00902326" w:rsidRDefault="00902326" w:rsidP="00902326">
      <w:pPr>
        <w:shd w:val="clear" w:color="auto" w:fill="FFFFFF"/>
        <w:spacing w:after="0" w:line="240" w:lineRule="auto"/>
        <w:ind w:left="708" w:hanging="708"/>
        <w:jc w:val="both"/>
        <w:rPr>
          <w:rFonts w:ascii="Times New Roman" w:hAnsi="Times New Roman"/>
          <w:color w:val="000000"/>
          <w:sz w:val="24"/>
          <w:szCs w:val="24"/>
        </w:rPr>
      </w:pPr>
      <w:r w:rsidRPr="00902326">
        <w:rPr>
          <w:rFonts w:ascii="Times New Roman" w:hAnsi="Times New Roman"/>
          <w:color w:val="000000"/>
          <w:sz w:val="24"/>
          <w:szCs w:val="24"/>
        </w:rPr>
        <w:t>По окончании курса учащиеся должны уметь:</w:t>
      </w:r>
    </w:p>
    <w:p w14:paraId="3C60C36A" w14:textId="77777777" w:rsidR="00902326" w:rsidRPr="00902326" w:rsidRDefault="00902326" w:rsidP="00C700F9">
      <w:pPr>
        <w:numPr>
          <w:ilvl w:val="0"/>
          <w:numId w:val="133"/>
        </w:numPr>
        <w:shd w:val="clear" w:color="auto" w:fill="FFFFFF"/>
        <w:spacing w:before="30" w:after="30" w:line="240" w:lineRule="auto"/>
        <w:jc w:val="both"/>
        <w:rPr>
          <w:rFonts w:ascii="Times New Roman" w:hAnsi="Times New Roman"/>
          <w:color w:val="000000"/>
          <w:sz w:val="24"/>
          <w:szCs w:val="24"/>
        </w:rPr>
      </w:pPr>
      <w:r w:rsidRPr="00902326">
        <w:rPr>
          <w:rFonts w:ascii="Times New Roman" w:hAnsi="Times New Roman"/>
          <w:color w:val="000000"/>
          <w:sz w:val="24"/>
          <w:szCs w:val="24"/>
        </w:rPr>
        <w:t>сопоставлять свои способности и возможности с требованиями профессии;</w:t>
      </w:r>
    </w:p>
    <w:p w14:paraId="67358901" w14:textId="77777777" w:rsidR="00902326" w:rsidRPr="00AF44B7" w:rsidRDefault="00902326" w:rsidP="00C700F9">
      <w:pPr>
        <w:numPr>
          <w:ilvl w:val="0"/>
          <w:numId w:val="133"/>
        </w:numPr>
        <w:shd w:val="clear" w:color="auto" w:fill="FFFFFF"/>
        <w:spacing w:before="30" w:after="30" w:line="240" w:lineRule="auto"/>
        <w:jc w:val="both"/>
        <w:rPr>
          <w:rFonts w:ascii="Times New Roman" w:hAnsi="Times New Roman"/>
          <w:color w:val="000000"/>
          <w:sz w:val="24"/>
          <w:szCs w:val="24"/>
        </w:rPr>
      </w:pPr>
      <w:r w:rsidRPr="00902326">
        <w:rPr>
          <w:rFonts w:ascii="Times New Roman" w:hAnsi="Times New Roman"/>
          <w:color w:val="000000"/>
          <w:sz w:val="24"/>
          <w:szCs w:val="24"/>
        </w:rPr>
        <w:t xml:space="preserve">составлять и обосновывать профессиональный личный план с учетом профессий и специальностей с точки зрения их </w:t>
      </w:r>
      <w:proofErr w:type="spellStart"/>
      <w:r w:rsidRPr="00902326">
        <w:rPr>
          <w:rFonts w:ascii="Times New Roman" w:hAnsi="Times New Roman"/>
          <w:color w:val="000000"/>
          <w:sz w:val="24"/>
          <w:szCs w:val="24"/>
        </w:rPr>
        <w:t>восстребованности</w:t>
      </w:r>
      <w:proofErr w:type="spellEnd"/>
      <w:r w:rsidRPr="00902326">
        <w:rPr>
          <w:rFonts w:ascii="Times New Roman" w:hAnsi="Times New Roman"/>
          <w:color w:val="000000"/>
          <w:sz w:val="24"/>
          <w:szCs w:val="24"/>
        </w:rPr>
        <w:t>.</w:t>
      </w:r>
      <w:r w:rsidR="00AF44B7">
        <w:rPr>
          <w:rFonts w:ascii="Times New Roman" w:hAnsi="Times New Roman"/>
          <w:color w:val="000000"/>
          <w:sz w:val="24"/>
          <w:szCs w:val="24"/>
        </w:rPr>
        <w:t xml:space="preserve"> </w:t>
      </w:r>
      <w:r w:rsidRPr="00AF44B7">
        <w:rPr>
          <w:rFonts w:ascii="Times New Roman" w:hAnsi="Times New Roman"/>
          <w:color w:val="000000"/>
          <w:sz w:val="24"/>
          <w:szCs w:val="24"/>
        </w:rPr>
        <w:t>использовать приобретенные знания и умения в практической деятельности и повседневной жизни.</w:t>
      </w:r>
    </w:p>
    <w:p w14:paraId="0BD5E0DB" w14:textId="77777777" w:rsidR="00AF44B7" w:rsidRDefault="00AF44B7" w:rsidP="00902326">
      <w:pPr>
        <w:shd w:val="clear" w:color="auto" w:fill="FFFFFF"/>
        <w:spacing w:after="0" w:line="240" w:lineRule="auto"/>
        <w:jc w:val="center"/>
        <w:rPr>
          <w:rFonts w:ascii="Times New Roman" w:hAnsi="Times New Roman"/>
          <w:b/>
          <w:bCs/>
          <w:color w:val="000000"/>
          <w:sz w:val="24"/>
          <w:szCs w:val="24"/>
        </w:rPr>
      </w:pPr>
    </w:p>
    <w:p w14:paraId="271FDDD8" w14:textId="77777777" w:rsidR="00902326" w:rsidRPr="00902326" w:rsidRDefault="00902326" w:rsidP="00902326">
      <w:pPr>
        <w:shd w:val="clear" w:color="auto" w:fill="FFFFFF"/>
        <w:spacing w:after="0" w:line="240" w:lineRule="auto"/>
        <w:jc w:val="center"/>
        <w:rPr>
          <w:rFonts w:ascii="Times New Roman" w:hAnsi="Times New Roman"/>
          <w:color w:val="000000"/>
          <w:sz w:val="24"/>
          <w:szCs w:val="24"/>
        </w:rPr>
      </w:pPr>
      <w:r w:rsidRPr="00902326">
        <w:rPr>
          <w:rFonts w:ascii="Times New Roman" w:hAnsi="Times New Roman"/>
          <w:b/>
          <w:bCs/>
          <w:color w:val="000000"/>
          <w:sz w:val="24"/>
          <w:szCs w:val="24"/>
        </w:rPr>
        <w:t>ЛИЧНОСТНЫЕ, МЕТАПРЕДМЕТНЫЕ И ПРЕДМЕТНЫЕ РЕЗУЛЬТАТЫ ОСВОЕНИЯ КОНКРЕТНОГО УЧЕБНОГО ПРЕДМЕТА</w:t>
      </w:r>
    </w:p>
    <w:p w14:paraId="0C8E685C" w14:textId="77777777" w:rsidR="00902326" w:rsidRPr="00902326" w:rsidRDefault="00902326" w:rsidP="00902326">
      <w:pPr>
        <w:shd w:val="clear" w:color="auto" w:fill="FFFFFF"/>
        <w:spacing w:after="0" w:line="240" w:lineRule="auto"/>
        <w:ind w:firstLine="708"/>
        <w:jc w:val="both"/>
        <w:rPr>
          <w:rFonts w:ascii="Times New Roman" w:hAnsi="Times New Roman"/>
          <w:color w:val="000000"/>
          <w:sz w:val="24"/>
          <w:szCs w:val="24"/>
        </w:rPr>
      </w:pPr>
      <w:r w:rsidRPr="00902326">
        <w:rPr>
          <w:rFonts w:ascii="Times New Roman" w:hAnsi="Times New Roman"/>
          <w:i/>
          <w:iCs/>
          <w:color w:val="000000"/>
          <w:sz w:val="24"/>
          <w:szCs w:val="24"/>
        </w:rPr>
        <w:t>Личностные результаты освоения учебного предмета:</w:t>
      </w:r>
    </w:p>
    <w:p w14:paraId="4E465070" w14:textId="77777777" w:rsidR="00902326" w:rsidRPr="00902326" w:rsidRDefault="00902326" w:rsidP="00C700F9">
      <w:pPr>
        <w:numPr>
          <w:ilvl w:val="0"/>
          <w:numId w:val="134"/>
        </w:numPr>
        <w:shd w:val="clear" w:color="auto" w:fill="FFFFFF"/>
        <w:spacing w:before="30" w:after="30" w:line="240" w:lineRule="auto"/>
        <w:jc w:val="both"/>
        <w:rPr>
          <w:rFonts w:ascii="Times New Roman" w:hAnsi="Times New Roman"/>
          <w:color w:val="000000"/>
          <w:sz w:val="24"/>
          <w:szCs w:val="24"/>
        </w:rPr>
      </w:pPr>
      <w:r w:rsidRPr="00902326">
        <w:rPr>
          <w:rFonts w:ascii="Times New Roman" w:hAnsi="Times New Roman"/>
          <w:color w:val="000000"/>
          <w:sz w:val="24"/>
          <w:szCs w:val="24"/>
        </w:rPr>
        <w:t>соотносить свои индивидуальные особенности с требованиями конкретной профессии;</w:t>
      </w:r>
    </w:p>
    <w:p w14:paraId="7A88A94F" w14:textId="77777777" w:rsidR="00902326" w:rsidRPr="00902326" w:rsidRDefault="00902326" w:rsidP="00C700F9">
      <w:pPr>
        <w:numPr>
          <w:ilvl w:val="0"/>
          <w:numId w:val="134"/>
        </w:numPr>
        <w:shd w:val="clear" w:color="auto" w:fill="FFFFFF"/>
        <w:spacing w:before="30" w:after="30" w:line="240" w:lineRule="auto"/>
        <w:jc w:val="both"/>
        <w:rPr>
          <w:rFonts w:ascii="Times New Roman" w:hAnsi="Times New Roman"/>
          <w:color w:val="000000"/>
          <w:sz w:val="24"/>
          <w:szCs w:val="24"/>
        </w:rPr>
      </w:pPr>
      <w:r w:rsidRPr="00902326">
        <w:rPr>
          <w:rFonts w:ascii="Times New Roman" w:hAnsi="Times New Roman"/>
          <w:color w:val="000000"/>
          <w:sz w:val="24"/>
          <w:szCs w:val="24"/>
        </w:rPr>
        <w:t>составлять личный профессиональный план и мобильно изменять его;</w:t>
      </w:r>
    </w:p>
    <w:p w14:paraId="67D4269F" w14:textId="77777777" w:rsidR="00902326" w:rsidRPr="00902326" w:rsidRDefault="00902326" w:rsidP="00C700F9">
      <w:pPr>
        <w:numPr>
          <w:ilvl w:val="0"/>
          <w:numId w:val="134"/>
        </w:numPr>
        <w:shd w:val="clear" w:color="auto" w:fill="FFFFFF"/>
        <w:spacing w:before="30" w:after="30" w:line="240" w:lineRule="auto"/>
        <w:jc w:val="both"/>
        <w:rPr>
          <w:rFonts w:ascii="Times New Roman" w:hAnsi="Times New Roman"/>
          <w:color w:val="000000"/>
          <w:sz w:val="24"/>
          <w:szCs w:val="24"/>
        </w:rPr>
      </w:pPr>
      <w:r w:rsidRPr="00902326">
        <w:rPr>
          <w:rFonts w:ascii="Times New Roman" w:hAnsi="Times New Roman"/>
          <w:color w:val="000000"/>
          <w:sz w:val="24"/>
          <w:szCs w:val="24"/>
        </w:rPr>
        <w:t>использовать приёмы самосовершенствования в учебной и трудовой деятельности;  </w:t>
      </w:r>
    </w:p>
    <w:p w14:paraId="50DA8365" w14:textId="77777777" w:rsidR="00902326" w:rsidRPr="00902326" w:rsidRDefault="00902326" w:rsidP="00C700F9">
      <w:pPr>
        <w:numPr>
          <w:ilvl w:val="0"/>
          <w:numId w:val="134"/>
        </w:numPr>
        <w:shd w:val="clear" w:color="auto" w:fill="FFFFFF"/>
        <w:spacing w:before="30" w:after="30" w:line="240" w:lineRule="auto"/>
        <w:jc w:val="both"/>
        <w:rPr>
          <w:rFonts w:ascii="Times New Roman" w:hAnsi="Times New Roman"/>
          <w:color w:val="000000"/>
          <w:sz w:val="24"/>
          <w:szCs w:val="24"/>
        </w:rPr>
      </w:pPr>
      <w:r w:rsidRPr="00902326">
        <w:rPr>
          <w:rFonts w:ascii="Times New Roman" w:hAnsi="Times New Roman"/>
          <w:color w:val="000000"/>
          <w:sz w:val="24"/>
          <w:szCs w:val="24"/>
        </w:rPr>
        <w:t>анализировать информацию о профессиях по общим признакам профессиональной деятельности, а также о современных формах и методах хозяйствования в условиях рынка;</w:t>
      </w:r>
    </w:p>
    <w:p w14:paraId="69EF872A" w14:textId="77777777" w:rsidR="00902326" w:rsidRPr="00902326" w:rsidRDefault="00902326" w:rsidP="00C700F9">
      <w:pPr>
        <w:numPr>
          <w:ilvl w:val="0"/>
          <w:numId w:val="134"/>
        </w:numPr>
        <w:shd w:val="clear" w:color="auto" w:fill="FFFFFF"/>
        <w:spacing w:before="30" w:after="30" w:line="240" w:lineRule="auto"/>
        <w:jc w:val="both"/>
        <w:rPr>
          <w:rFonts w:ascii="Times New Roman" w:hAnsi="Times New Roman"/>
          <w:color w:val="000000"/>
          <w:sz w:val="24"/>
          <w:szCs w:val="24"/>
        </w:rPr>
      </w:pPr>
      <w:r w:rsidRPr="00902326">
        <w:rPr>
          <w:rFonts w:ascii="Times New Roman" w:hAnsi="Times New Roman"/>
          <w:color w:val="000000"/>
          <w:sz w:val="24"/>
          <w:szCs w:val="24"/>
        </w:rPr>
        <w:t>пользоваться сведениями о путях получения профессионального образования.</w:t>
      </w:r>
    </w:p>
    <w:p w14:paraId="25214F6B" w14:textId="77777777" w:rsidR="00902326" w:rsidRPr="00902326" w:rsidRDefault="00902326" w:rsidP="00902326">
      <w:pPr>
        <w:shd w:val="clear" w:color="auto" w:fill="FFFFFF"/>
        <w:spacing w:after="0" w:line="240" w:lineRule="auto"/>
        <w:ind w:firstLine="850"/>
        <w:jc w:val="both"/>
        <w:rPr>
          <w:rFonts w:ascii="Times New Roman" w:hAnsi="Times New Roman"/>
          <w:color w:val="000000"/>
          <w:sz w:val="24"/>
          <w:szCs w:val="24"/>
        </w:rPr>
      </w:pPr>
      <w:r w:rsidRPr="00902326">
        <w:rPr>
          <w:rFonts w:ascii="Times New Roman" w:hAnsi="Times New Roman"/>
          <w:i/>
          <w:iCs/>
          <w:color w:val="000000"/>
          <w:sz w:val="24"/>
          <w:szCs w:val="24"/>
        </w:rPr>
        <w:t>Метапредметные результаты освоения учебного предмета:</w:t>
      </w:r>
    </w:p>
    <w:p w14:paraId="09F08AB3" w14:textId="77777777" w:rsidR="00902326" w:rsidRPr="00902326" w:rsidRDefault="00902326" w:rsidP="00C700F9">
      <w:pPr>
        <w:numPr>
          <w:ilvl w:val="0"/>
          <w:numId w:val="135"/>
        </w:numPr>
        <w:shd w:val="clear" w:color="auto" w:fill="FFFFFF"/>
        <w:spacing w:before="30" w:after="30" w:line="240" w:lineRule="auto"/>
        <w:ind w:left="792"/>
        <w:jc w:val="both"/>
        <w:rPr>
          <w:rFonts w:ascii="Times New Roman" w:hAnsi="Times New Roman"/>
          <w:color w:val="000000"/>
          <w:sz w:val="24"/>
          <w:szCs w:val="24"/>
        </w:rPr>
      </w:pPr>
      <w:r w:rsidRPr="00902326">
        <w:rPr>
          <w:rFonts w:ascii="Times New Roman" w:hAnsi="Times New Roman"/>
          <w:color w:val="000000"/>
          <w:sz w:val="24"/>
          <w:szCs w:val="24"/>
        </w:rPr>
        <w:t>развить самостоятельность;</w:t>
      </w:r>
    </w:p>
    <w:p w14:paraId="6C05ABCC" w14:textId="77777777" w:rsidR="00902326" w:rsidRPr="00902326" w:rsidRDefault="00902326" w:rsidP="00C700F9">
      <w:pPr>
        <w:numPr>
          <w:ilvl w:val="0"/>
          <w:numId w:val="135"/>
        </w:numPr>
        <w:shd w:val="clear" w:color="auto" w:fill="FFFFFF"/>
        <w:spacing w:before="30" w:after="30" w:line="240" w:lineRule="auto"/>
        <w:ind w:left="792"/>
        <w:jc w:val="both"/>
        <w:rPr>
          <w:rFonts w:ascii="Times New Roman" w:hAnsi="Times New Roman"/>
          <w:color w:val="000000"/>
          <w:sz w:val="24"/>
          <w:szCs w:val="24"/>
        </w:rPr>
      </w:pPr>
      <w:r w:rsidRPr="00902326">
        <w:rPr>
          <w:rFonts w:ascii="Times New Roman" w:hAnsi="Times New Roman"/>
          <w:color w:val="000000"/>
          <w:sz w:val="24"/>
          <w:szCs w:val="24"/>
        </w:rPr>
        <w:t>оценить собственные возможности, способствует овладению учащимися умениями получать из разнообразных источников и критически осмысливать социальную информацию;</w:t>
      </w:r>
    </w:p>
    <w:p w14:paraId="309CA8D9" w14:textId="77777777" w:rsidR="00902326" w:rsidRPr="00902326" w:rsidRDefault="00902326" w:rsidP="00C700F9">
      <w:pPr>
        <w:numPr>
          <w:ilvl w:val="0"/>
          <w:numId w:val="135"/>
        </w:numPr>
        <w:shd w:val="clear" w:color="auto" w:fill="FFFFFF"/>
        <w:spacing w:before="30" w:after="30" w:line="240" w:lineRule="auto"/>
        <w:ind w:left="792"/>
        <w:jc w:val="both"/>
        <w:rPr>
          <w:rFonts w:ascii="Times New Roman" w:hAnsi="Times New Roman"/>
          <w:color w:val="000000"/>
          <w:sz w:val="24"/>
          <w:szCs w:val="24"/>
        </w:rPr>
      </w:pPr>
      <w:r w:rsidRPr="00902326">
        <w:rPr>
          <w:rFonts w:ascii="Times New Roman" w:hAnsi="Times New Roman"/>
          <w:color w:val="000000"/>
          <w:sz w:val="24"/>
          <w:szCs w:val="24"/>
        </w:rPr>
        <w:lastRenderedPageBreak/>
        <w:t>систематизировать, анализировать полученные данные;</w:t>
      </w:r>
    </w:p>
    <w:p w14:paraId="05064A80" w14:textId="77777777" w:rsidR="00902326" w:rsidRPr="00902326" w:rsidRDefault="00902326" w:rsidP="00C700F9">
      <w:pPr>
        <w:numPr>
          <w:ilvl w:val="0"/>
          <w:numId w:val="135"/>
        </w:numPr>
        <w:shd w:val="clear" w:color="auto" w:fill="FFFFFF"/>
        <w:spacing w:before="30" w:after="30" w:line="240" w:lineRule="auto"/>
        <w:ind w:left="792"/>
        <w:jc w:val="both"/>
        <w:rPr>
          <w:rFonts w:ascii="Times New Roman" w:hAnsi="Times New Roman"/>
          <w:color w:val="000000"/>
          <w:sz w:val="24"/>
          <w:szCs w:val="24"/>
        </w:rPr>
      </w:pPr>
      <w:r w:rsidRPr="00902326">
        <w:rPr>
          <w:rFonts w:ascii="Times New Roman" w:hAnsi="Times New Roman"/>
          <w:color w:val="000000"/>
          <w:sz w:val="24"/>
          <w:szCs w:val="24"/>
        </w:rPr>
        <w:t>освоить способы познавательной, коммуникативной, практической деятельности, необходимых для участия в жизни гражданского общества и правового государства.</w:t>
      </w:r>
    </w:p>
    <w:p w14:paraId="5D64D6C8" w14:textId="77777777" w:rsidR="00902326" w:rsidRPr="00902326" w:rsidRDefault="00902326" w:rsidP="00902326">
      <w:pPr>
        <w:shd w:val="clear" w:color="auto" w:fill="FFFFFF"/>
        <w:spacing w:after="0" w:line="240" w:lineRule="auto"/>
        <w:ind w:left="792" w:hanging="720"/>
        <w:jc w:val="both"/>
        <w:rPr>
          <w:rFonts w:ascii="Times New Roman" w:hAnsi="Times New Roman"/>
          <w:color w:val="000000"/>
          <w:sz w:val="24"/>
          <w:szCs w:val="24"/>
        </w:rPr>
      </w:pPr>
      <w:r w:rsidRPr="00902326">
        <w:rPr>
          <w:rFonts w:ascii="Times New Roman" w:hAnsi="Times New Roman"/>
          <w:i/>
          <w:iCs/>
          <w:color w:val="000000"/>
          <w:sz w:val="24"/>
          <w:szCs w:val="24"/>
        </w:rPr>
        <w:t xml:space="preserve">Предметные результаты </w:t>
      </w:r>
      <w:proofErr w:type="spellStart"/>
      <w:r w:rsidRPr="00902326">
        <w:rPr>
          <w:rFonts w:ascii="Times New Roman" w:hAnsi="Times New Roman"/>
          <w:i/>
          <w:iCs/>
          <w:color w:val="000000"/>
          <w:sz w:val="24"/>
          <w:szCs w:val="24"/>
        </w:rPr>
        <w:t>осовения</w:t>
      </w:r>
      <w:proofErr w:type="spellEnd"/>
      <w:r w:rsidRPr="00902326">
        <w:rPr>
          <w:rFonts w:ascii="Times New Roman" w:hAnsi="Times New Roman"/>
          <w:i/>
          <w:iCs/>
          <w:color w:val="000000"/>
          <w:sz w:val="24"/>
          <w:szCs w:val="24"/>
        </w:rPr>
        <w:t xml:space="preserve"> учебного предмета:</w:t>
      </w:r>
    </w:p>
    <w:p w14:paraId="00909F09" w14:textId="77777777" w:rsidR="00902326" w:rsidRPr="00902326" w:rsidRDefault="00902326" w:rsidP="00C700F9">
      <w:pPr>
        <w:numPr>
          <w:ilvl w:val="0"/>
          <w:numId w:val="136"/>
        </w:numPr>
        <w:shd w:val="clear" w:color="auto" w:fill="FFFFFF"/>
        <w:spacing w:before="30" w:after="30" w:line="240" w:lineRule="auto"/>
        <w:ind w:left="792"/>
        <w:jc w:val="both"/>
        <w:rPr>
          <w:rFonts w:ascii="Times New Roman" w:hAnsi="Times New Roman"/>
          <w:color w:val="000000"/>
          <w:sz w:val="24"/>
          <w:szCs w:val="24"/>
        </w:rPr>
      </w:pPr>
      <w:r w:rsidRPr="00902326">
        <w:rPr>
          <w:rFonts w:ascii="Times New Roman" w:hAnsi="Times New Roman"/>
          <w:color w:val="000000"/>
          <w:sz w:val="24"/>
          <w:szCs w:val="24"/>
        </w:rPr>
        <w:t>значение профессионального самоопределения, требования к составлению личного профессионального плана;</w:t>
      </w:r>
    </w:p>
    <w:p w14:paraId="4731D0B8" w14:textId="77777777" w:rsidR="00902326" w:rsidRPr="00902326" w:rsidRDefault="00902326" w:rsidP="00C700F9">
      <w:pPr>
        <w:numPr>
          <w:ilvl w:val="0"/>
          <w:numId w:val="136"/>
        </w:numPr>
        <w:shd w:val="clear" w:color="auto" w:fill="FFFFFF"/>
        <w:spacing w:before="30" w:after="30" w:line="240" w:lineRule="auto"/>
        <w:ind w:left="792"/>
        <w:jc w:val="both"/>
        <w:rPr>
          <w:rFonts w:ascii="Times New Roman" w:hAnsi="Times New Roman"/>
          <w:color w:val="000000"/>
          <w:sz w:val="24"/>
          <w:szCs w:val="24"/>
        </w:rPr>
      </w:pPr>
      <w:r w:rsidRPr="00902326">
        <w:rPr>
          <w:rFonts w:ascii="Times New Roman" w:hAnsi="Times New Roman"/>
          <w:color w:val="000000"/>
          <w:sz w:val="24"/>
          <w:szCs w:val="24"/>
        </w:rPr>
        <w:t>правила выбора профессии;</w:t>
      </w:r>
    </w:p>
    <w:p w14:paraId="5D210261" w14:textId="77777777" w:rsidR="00902326" w:rsidRPr="00902326" w:rsidRDefault="00902326" w:rsidP="00C700F9">
      <w:pPr>
        <w:numPr>
          <w:ilvl w:val="0"/>
          <w:numId w:val="136"/>
        </w:numPr>
        <w:shd w:val="clear" w:color="auto" w:fill="FFFFFF"/>
        <w:spacing w:before="30" w:after="30" w:line="240" w:lineRule="auto"/>
        <w:ind w:left="792"/>
        <w:jc w:val="both"/>
        <w:rPr>
          <w:rFonts w:ascii="Times New Roman" w:hAnsi="Times New Roman"/>
          <w:color w:val="000000"/>
          <w:sz w:val="24"/>
          <w:szCs w:val="24"/>
        </w:rPr>
      </w:pPr>
      <w:r w:rsidRPr="00902326">
        <w:rPr>
          <w:rFonts w:ascii="Times New Roman" w:hAnsi="Times New Roman"/>
          <w:color w:val="000000"/>
          <w:sz w:val="24"/>
          <w:szCs w:val="24"/>
        </w:rPr>
        <w:t>понятие о профессиях и о профессиональной деятельности;</w:t>
      </w:r>
    </w:p>
    <w:p w14:paraId="566518E1" w14:textId="77777777" w:rsidR="00902326" w:rsidRPr="00902326" w:rsidRDefault="00902326" w:rsidP="00C700F9">
      <w:pPr>
        <w:numPr>
          <w:ilvl w:val="0"/>
          <w:numId w:val="136"/>
        </w:numPr>
        <w:shd w:val="clear" w:color="auto" w:fill="FFFFFF"/>
        <w:spacing w:before="30" w:after="30" w:line="240" w:lineRule="auto"/>
        <w:ind w:left="792"/>
        <w:jc w:val="both"/>
        <w:rPr>
          <w:rFonts w:ascii="Times New Roman" w:hAnsi="Times New Roman"/>
          <w:color w:val="000000"/>
          <w:sz w:val="24"/>
          <w:szCs w:val="24"/>
        </w:rPr>
      </w:pPr>
      <w:r w:rsidRPr="00902326">
        <w:rPr>
          <w:rFonts w:ascii="Times New Roman" w:hAnsi="Times New Roman"/>
          <w:color w:val="000000"/>
          <w:sz w:val="24"/>
          <w:szCs w:val="24"/>
        </w:rPr>
        <w:t xml:space="preserve"> понятие об интересах, мотивах и ценностях профессионального труда, а </w:t>
      </w:r>
      <w:proofErr w:type="gramStart"/>
      <w:r w:rsidRPr="00902326">
        <w:rPr>
          <w:rFonts w:ascii="Times New Roman" w:hAnsi="Times New Roman"/>
          <w:color w:val="000000"/>
          <w:sz w:val="24"/>
          <w:szCs w:val="24"/>
        </w:rPr>
        <w:t>так же</w:t>
      </w:r>
      <w:proofErr w:type="gramEnd"/>
      <w:r w:rsidRPr="00902326">
        <w:rPr>
          <w:rFonts w:ascii="Times New Roman" w:hAnsi="Times New Roman"/>
          <w:color w:val="000000"/>
          <w:sz w:val="24"/>
          <w:szCs w:val="24"/>
        </w:rPr>
        <w:t xml:space="preserve"> психофизиологических и психологических ресурсах личности в связи с выбором профессии: понятие о темпераменте, ведущих отношениях личности, эмоционально-волевой сфере, интеллектуальных способностях, стилях общения;</w:t>
      </w:r>
    </w:p>
    <w:p w14:paraId="7F78612D" w14:textId="77777777" w:rsidR="00902326" w:rsidRPr="00902326" w:rsidRDefault="00902326" w:rsidP="00C700F9">
      <w:pPr>
        <w:numPr>
          <w:ilvl w:val="0"/>
          <w:numId w:val="136"/>
        </w:numPr>
        <w:shd w:val="clear" w:color="auto" w:fill="FFFFFF"/>
        <w:spacing w:before="30" w:after="30" w:line="240" w:lineRule="auto"/>
        <w:ind w:left="792"/>
        <w:jc w:val="both"/>
        <w:rPr>
          <w:rFonts w:ascii="Times New Roman" w:hAnsi="Times New Roman"/>
          <w:color w:val="000000"/>
          <w:sz w:val="24"/>
          <w:szCs w:val="24"/>
        </w:rPr>
      </w:pPr>
      <w:r w:rsidRPr="00902326">
        <w:rPr>
          <w:rFonts w:ascii="Times New Roman" w:hAnsi="Times New Roman"/>
          <w:color w:val="000000"/>
          <w:sz w:val="24"/>
          <w:szCs w:val="24"/>
        </w:rPr>
        <w:t> значение творческого потенциала человека, карьеры;</w:t>
      </w:r>
    </w:p>
    <w:p w14:paraId="4834FBB3" w14:textId="77777777" w:rsidR="00902326" w:rsidRPr="00902326" w:rsidRDefault="00902326" w:rsidP="00C700F9">
      <w:pPr>
        <w:numPr>
          <w:ilvl w:val="0"/>
          <w:numId w:val="136"/>
        </w:numPr>
        <w:shd w:val="clear" w:color="auto" w:fill="FFFFFF"/>
        <w:spacing w:before="30" w:after="30" w:line="240" w:lineRule="auto"/>
        <w:ind w:left="792"/>
        <w:jc w:val="both"/>
        <w:rPr>
          <w:rFonts w:ascii="Times New Roman" w:hAnsi="Times New Roman"/>
          <w:color w:val="000000"/>
          <w:sz w:val="24"/>
          <w:szCs w:val="24"/>
        </w:rPr>
      </w:pPr>
      <w:r w:rsidRPr="00902326">
        <w:rPr>
          <w:rFonts w:ascii="Times New Roman" w:hAnsi="Times New Roman"/>
          <w:color w:val="000000"/>
          <w:sz w:val="24"/>
          <w:szCs w:val="24"/>
        </w:rPr>
        <w:t>о смысле и значении труда в жизни человека и общества;</w:t>
      </w:r>
    </w:p>
    <w:p w14:paraId="33A8E1B6" w14:textId="77777777" w:rsidR="00902326" w:rsidRPr="00902326" w:rsidRDefault="00902326" w:rsidP="00C700F9">
      <w:pPr>
        <w:numPr>
          <w:ilvl w:val="0"/>
          <w:numId w:val="136"/>
        </w:numPr>
        <w:shd w:val="clear" w:color="auto" w:fill="FFFFFF"/>
        <w:spacing w:before="30" w:after="30" w:line="240" w:lineRule="auto"/>
        <w:ind w:left="792"/>
        <w:jc w:val="both"/>
        <w:rPr>
          <w:rFonts w:ascii="Times New Roman" w:hAnsi="Times New Roman"/>
          <w:color w:val="000000"/>
          <w:sz w:val="24"/>
          <w:szCs w:val="24"/>
        </w:rPr>
      </w:pPr>
      <w:r w:rsidRPr="00902326">
        <w:rPr>
          <w:rFonts w:ascii="Times New Roman" w:hAnsi="Times New Roman"/>
          <w:color w:val="000000"/>
          <w:sz w:val="24"/>
          <w:szCs w:val="24"/>
        </w:rPr>
        <w:t>о современных формах и методах организации труда;</w:t>
      </w:r>
    </w:p>
    <w:p w14:paraId="70E7DB3B" w14:textId="77777777" w:rsidR="00902326" w:rsidRPr="00902326" w:rsidRDefault="00902326" w:rsidP="00C700F9">
      <w:pPr>
        <w:numPr>
          <w:ilvl w:val="0"/>
          <w:numId w:val="136"/>
        </w:numPr>
        <w:shd w:val="clear" w:color="auto" w:fill="FFFFFF"/>
        <w:spacing w:before="30" w:after="30" w:line="240" w:lineRule="auto"/>
        <w:ind w:left="792"/>
        <w:jc w:val="both"/>
        <w:rPr>
          <w:rFonts w:ascii="Times New Roman" w:hAnsi="Times New Roman"/>
          <w:color w:val="000000"/>
          <w:sz w:val="24"/>
          <w:szCs w:val="24"/>
        </w:rPr>
      </w:pPr>
      <w:r w:rsidRPr="00902326">
        <w:rPr>
          <w:rFonts w:ascii="Times New Roman" w:hAnsi="Times New Roman"/>
          <w:color w:val="000000"/>
          <w:sz w:val="24"/>
          <w:szCs w:val="24"/>
        </w:rPr>
        <w:t>о сущности хозяйственного механизма в условиях рыночных отношений;</w:t>
      </w:r>
    </w:p>
    <w:p w14:paraId="09D257A7" w14:textId="77777777" w:rsidR="00902326" w:rsidRPr="00902326" w:rsidRDefault="00902326" w:rsidP="00C700F9">
      <w:pPr>
        <w:numPr>
          <w:ilvl w:val="0"/>
          <w:numId w:val="136"/>
        </w:numPr>
        <w:shd w:val="clear" w:color="auto" w:fill="FFFFFF"/>
        <w:spacing w:before="30" w:after="30" w:line="240" w:lineRule="auto"/>
        <w:ind w:left="792"/>
        <w:jc w:val="both"/>
        <w:rPr>
          <w:rFonts w:ascii="Times New Roman" w:hAnsi="Times New Roman"/>
          <w:color w:val="000000"/>
          <w:sz w:val="24"/>
          <w:szCs w:val="24"/>
        </w:rPr>
      </w:pPr>
      <w:r w:rsidRPr="00902326">
        <w:rPr>
          <w:rFonts w:ascii="Times New Roman" w:hAnsi="Times New Roman"/>
          <w:color w:val="000000"/>
          <w:sz w:val="24"/>
          <w:szCs w:val="24"/>
        </w:rPr>
        <w:t>о предпринимательстве;</w:t>
      </w:r>
    </w:p>
    <w:p w14:paraId="657966D3" w14:textId="77777777" w:rsidR="00902326" w:rsidRPr="00902326" w:rsidRDefault="00902326" w:rsidP="00C700F9">
      <w:pPr>
        <w:numPr>
          <w:ilvl w:val="0"/>
          <w:numId w:val="136"/>
        </w:numPr>
        <w:shd w:val="clear" w:color="auto" w:fill="FFFFFF"/>
        <w:spacing w:before="30" w:after="30" w:line="240" w:lineRule="auto"/>
        <w:ind w:left="792"/>
        <w:jc w:val="both"/>
        <w:rPr>
          <w:rFonts w:ascii="Times New Roman" w:hAnsi="Times New Roman"/>
          <w:color w:val="000000"/>
          <w:sz w:val="24"/>
          <w:szCs w:val="24"/>
        </w:rPr>
      </w:pPr>
      <w:r w:rsidRPr="00902326">
        <w:rPr>
          <w:rFonts w:ascii="Times New Roman" w:hAnsi="Times New Roman"/>
          <w:color w:val="000000"/>
          <w:sz w:val="24"/>
          <w:szCs w:val="24"/>
        </w:rPr>
        <w:t>о рынке труда.</w:t>
      </w:r>
    </w:p>
    <w:p w14:paraId="7D6A9F97" w14:textId="77777777" w:rsidR="00285B4A" w:rsidRPr="00902326" w:rsidRDefault="00043252"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1.2.5.3</w:t>
      </w:r>
      <w:r w:rsidR="00902326" w:rsidRPr="00902326">
        <w:rPr>
          <w:rFonts w:ascii="Times New Roman" w:hAnsi="Times New Roman"/>
          <w:b/>
          <w:sz w:val="24"/>
          <w:szCs w:val="24"/>
        </w:rPr>
        <w:t>1</w:t>
      </w:r>
      <w:r w:rsidR="000F70E4" w:rsidRPr="00902326">
        <w:rPr>
          <w:rFonts w:ascii="Times New Roman" w:hAnsi="Times New Roman"/>
          <w:b/>
          <w:sz w:val="24"/>
          <w:szCs w:val="24"/>
        </w:rPr>
        <w:t>. Подросток</w:t>
      </w:r>
      <w:r w:rsidR="00751DC0" w:rsidRPr="00902326">
        <w:rPr>
          <w:rFonts w:ascii="Times New Roman" w:hAnsi="Times New Roman"/>
          <w:b/>
          <w:sz w:val="24"/>
          <w:szCs w:val="24"/>
        </w:rPr>
        <w:t xml:space="preserve"> и закон</w:t>
      </w:r>
      <w:r w:rsidR="000F70E4" w:rsidRPr="00902326">
        <w:rPr>
          <w:rFonts w:ascii="Times New Roman" w:hAnsi="Times New Roman"/>
          <w:b/>
          <w:sz w:val="24"/>
          <w:szCs w:val="24"/>
        </w:rPr>
        <w:t>.</w:t>
      </w:r>
    </w:p>
    <w:p w14:paraId="7E79561E" w14:textId="77777777" w:rsidR="00902326" w:rsidRPr="00902326" w:rsidRDefault="00902326" w:rsidP="00902326">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Предметные результаты:</w:t>
      </w:r>
    </w:p>
    <w:p w14:paraId="0FE9BD41" w14:textId="77777777" w:rsidR="00902326" w:rsidRPr="00902326" w:rsidRDefault="00902326" w:rsidP="00902326">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xml:space="preserve">- относительно целостное представление об обществе и человеке, о </w:t>
      </w:r>
      <w:proofErr w:type="gramStart"/>
      <w:r w:rsidRPr="00902326">
        <w:rPr>
          <w:rFonts w:ascii="Times New Roman" w:hAnsi="Times New Roman"/>
          <w:bCs/>
          <w:sz w:val="24"/>
          <w:szCs w:val="24"/>
        </w:rPr>
        <w:t>сферах  и</w:t>
      </w:r>
      <w:proofErr w:type="gramEnd"/>
      <w:r w:rsidRPr="00902326">
        <w:rPr>
          <w:rFonts w:ascii="Times New Roman" w:hAnsi="Times New Roman"/>
          <w:bCs/>
          <w:sz w:val="24"/>
          <w:szCs w:val="24"/>
        </w:rPr>
        <w:t xml:space="preserve"> областях общественной жизни, механизмах и регуляторах деятельности людей;</w:t>
      </w:r>
    </w:p>
    <w:p w14:paraId="150E1FF0" w14:textId="77777777" w:rsidR="00902326" w:rsidRPr="00902326" w:rsidRDefault="00902326" w:rsidP="00902326">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xml:space="preserve">- знание ряда ключевых понятий, умение объяснять явления </w:t>
      </w:r>
      <w:proofErr w:type="gramStart"/>
      <w:r w:rsidRPr="00902326">
        <w:rPr>
          <w:rFonts w:ascii="Times New Roman" w:hAnsi="Times New Roman"/>
          <w:bCs/>
          <w:sz w:val="24"/>
          <w:szCs w:val="24"/>
        </w:rPr>
        <w:t>правовой  действительности</w:t>
      </w:r>
      <w:proofErr w:type="gramEnd"/>
      <w:r w:rsidRPr="00902326">
        <w:rPr>
          <w:rFonts w:ascii="Times New Roman" w:hAnsi="Times New Roman"/>
          <w:bCs/>
          <w:sz w:val="24"/>
          <w:szCs w:val="24"/>
        </w:rPr>
        <w:t xml:space="preserve"> с опорой на эти понятия;</w:t>
      </w:r>
    </w:p>
    <w:p w14:paraId="59EBEBF0" w14:textId="77777777" w:rsidR="00902326" w:rsidRPr="00902326" w:rsidRDefault="00902326" w:rsidP="00902326">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приверженность гуманистическим и демократическим ценностям, патриотизм и гражданственность;</w:t>
      </w:r>
    </w:p>
    <w:p w14:paraId="4AC74767" w14:textId="77777777" w:rsidR="00902326" w:rsidRPr="00902326" w:rsidRDefault="00902326" w:rsidP="00902326">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умение взаимодействовать в ходе выполнения групповой работы, вести диалог, участвовать в дискуссии, аргументировать свою точку зрения</w:t>
      </w:r>
    </w:p>
    <w:p w14:paraId="5A0B25DD" w14:textId="77777777" w:rsidR="00902326" w:rsidRPr="00902326" w:rsidRDefault="00902326" w:rsidP="00902326">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знания, умения и ценностные установки, необходимые для сознательного выполнения подростками основных социальных ролей в пределах своей дееспособности.</w:t>
      </w:r>
    </w:p>
    <w:p w14:paraId="78B87B41" w14:textId="77777777" w:rsidR="00902326" w:rsidRPr="00902326" w:rsidRDefault="00902326" w:rsidP="00902326">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Личностные результаты изучения:</w:t>
      </w:r>
    </w:p>
    <w:p w14:paraId="585D6300" w14:textId="77777777" w:rsidR="00902326" w:rsidRPr="00902326" w:rsidRDefault="00902326" w:rsidP="00902326">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-формирование стремления к самосовершенствованию в образовательной области «Обществознание»;</w:t>
      </w:r>
    </w:p>
    <w:p w14:paraId="11ABD08B" w14:textId="77777777" w:rsidR="00902326" w:rsidRPr="00902326" w:rsidRDefault="00902326" w:rsidP="00902326">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стремление к совершенствованию собственной правовой культуры в целом;</w:t>
      </w:r>
    </w:p>
    <w:p w14:paraId="076C1A4C" w14:textId="77777777" w:rsidR="00902326" w:rsidRPr="00902326" w:rsidRDefault="00902326" w:rsidP="00902326">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xml:space="preserve">- </w:t>
      </w:r>
      <w:proofErr w:type="gramStart"/>
      <w:r w:rsidRPr="00902326">
        <w:rPr>
          <w:rFonts w:ascii="Times New Roman" w:hAnsi="Times New Roman"/>
          <w:bCs/>
          <w:sz w:val="24"/>
          <w:szCs w:val="24"/>
        </w:rPr>
        <w:t>мотивирование  на</w:t>
      </w:r>
      <w:proofErr w:type="gramEnd"/>
      <w:r w:rsidRPr="00902326">
        <w:rPr>
          <w:rFonts w:ascii="Times New Roman" w:hAnsi="Times New Roman"/>
          <w:bCs/>
          <w:sz w:val="24"/>
          <w:szCs w:val="24"/>
        </w:rPr>
        <w:t xml:space="preserve"> посильное и созидательное участие в жизни общества, любви и уважения к Отечеству, на отношении к человеку, его правам и свободам как высшей ценности. </w:t>
      </w:r>
    </w:p>
    <w:p w14:paraId="5939991E" w14:textId="77777777" w:rsidR="00902326" w:rsidRPr="00902326" w:rsidRDefault="00902326" w:rsidP="00902326">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Метапредметные результаты проявляются в:</w:t>
      </w:r>
    </w:p>
    <w:p w14:paraId="11B406FE" w14:textId="77777777" w:rsidR="00902326" w:rsidRPr="00902326" w:rsidRDefault="00902326" w:rsidP="00902326">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умении сознательно организовывать свою познавательную деятельность от постановки цели до получения и оценки результата;</w:t>
      </w:r>
    </w:p>
    <w:p w14:paraId="427CF1C0" w14:textId="77777777" w:rsidR="00902326" w:rsidRPr="00902326" w:rsidRDefault="00902326" w:rsidP="00902326">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xml:space="preserve">- способности анализировать разные социальные, </w:t>
      </w:r>
      <w:proofErr w:type="gramStart"/>
      <w:r w:rsidRPr="00902326">
        <w:rPr>
          <w:rFonts w:ascii="Times New Roman" w:hAnsi="Times New Roman"/>
          <w:bCs/>
          <w:sz w:val="24"/>
          <w:szCs w:val="24"/>
        </w:rPr>
        <w:t>правовые  ситуации</w:t>
      </w:r>
      <w:proofErr w:type="gramEnd"/>
      <w:r w:rsidRPr="00902326">
        <w:rPr>
          <w:rFonts w:ascii="Times New Roman" w:hAnsi="Times New Roman"/>
          <w:bCs/>
          <w:sz w:val="24"/>
          <w:szCs w:val="24"/>
        </w:rPr>
        <w:t>, выбирать адекватные способы деятельности и модели поведения;</w:t>
      </w:r>
    </w:p>
    <w:p w14:paraId="4E53246C" w14:textId="77777777" w:rsidR="00902326" w:rsidRPr="00902326" w:rsidRDefault="00902326" w:rsidP="00902326">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овладении различными видами публичных выступлений (высказывания, монолог, дискуссия) и следовании этическим нормам и правилам ведения диалога;</w:t>
      </w:r>
    </w:p>
    <w:p w14:paraId="66A91C9F" w14:textId="77777777" w:rsidR="00902326" w:rsidRPr="00902326" w:rsidRDefault="00902326" w:rsidP="00902326">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умении выполнять познавательные и практические задания, в том числе и с использованием проектной деятельности на занятиях;</w:t>
      </w:r>
    </w:p>
    <w:p w14:paraId="00BBF45B" w14:textId="77777777" w:rsidR="00902326" w:rsidRPr="00902326" w:rsidRDefault="00902326" w:rsidP="00902326">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t>- определение собственного отношения к явлениям современной жизни, формирование своей точки зрения;</w:t>
      </w:r>
    </w:p>
    <w:p w14:paraId="4599EC73" w14:textId="77777777" w:rsidR="00902326" w:rsidRPr="00902326" w:rsidRDefault="00902326" w:rsidP="00902326">
      <w:pPr>
        <w:tabs>
          <w:tab w:val="left" w:pos="5954"/>
          <w:tab w:val="left" w:pos="10065"/>
        </w:tabs>
        <w:spacing w:after="0" w:line="240" w:lineRule="auto"/>
        <w:ind w:firstLine="709"/>
        <w:jc w:val="both"/>
        <w:rPr>
          <w:rFonts w:ascii="Times New Roman" w:hAnsi="Times New Roman"/>
          <w:bCs/>
          <w:sz w:val="24"/>
          <w:szCs w:val="24"/>
        </w:rPr>
      </w:pPr>
      <w:r w:rsidRPr="00902326">
        <w:rPr>
          <w:rFonts w:ascii="Times New Roman" w:hAnsi="Times New Roman"/>
          <w:bCs/>
          <w:sz w:val="24"/>
          <w:szCs w:val="24"/>
        </w:rPr>
        <w:lastRenderedPageBreak/>
        <w:t xml:space="preserve">-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w:t>
      </w:r>
    </w:p>
    <w:p w14:paraId="3D10C3C2" w14:textId="77777777" w:rsidR="00285B4A" w:rsidRPr="00902326" w:rsidRDefault="00AC2E50"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eastAsia="Times New Roman" w:hAnsi="Times New Roman"/>
          <w:b/>
          <w:color w:val="000000"/>
          <w:sz w:val="24"/>
          <w:szCs w:val="24"/>
          <w:lang w:eastAsia="ru-RU"/>
        </w:rPr>
        <w:t>Выпускник</w:t>
      </w:r>
      <w:r w:rsidR="00285B4A" w:rsidRPr="00902326">
        <w:rPr>
          <w:rFonts w:ascii="Times New Roman" w:eastAsia="Times New Roman" w:hAnsi="Times New Roman"/>
          <w:b/>
          <w:color w:val="000000"/>
          <w:sz w:val="24"/>
          <w:szCs w:val="24"/>
          <w:lang w:eastAsia="ru-RU"/>
        </w:rPr>
        <w:t xml:space="preserve"> научится</w:t>
      </w:r>
      <w:r w:rsidR="00285B4A" w:rsidRPr="00902326">
        <w:rPr>
          <w:rFonts w:ascii="Times New Roman" w:eastAsia="Times New Roman" w:hAnsi="Times New Roman"/>
          <w:color w:val="000000"/>
          <w:sz w:val="24"/>
          <w:szCs w:val="24"/>
          <w:lang w:eastAsia="ru-RU"/>
        </w:rPr>
        <w:t>:</w:t>
      </w:r>
    </w:p>
    <w:p w14:paraId="4732AF76" w14:textId="77777777" w:rsidR="00285B4A" w:rsidRPr="00902326" w:rsidRDefault="00285B4A" w:rsidP="00902326">
      <w:pPr>
        <w:spacing w:after="0" w:line="240" w:lineRule="auto"/>
        <w:ind w:firstLine="709"/>
        <w:jc w:val="both"/>
        <w:rPr>
          <w:rFonts w:ascii="Times New Roman" w:eastAsia="Times New Roman" w:hAnsi="Times New Roman"/>
          <w:color w:val="000000"/>
          <w:sz w:val="24"/>
          <w:szCs w:val="24"/>
          <w:lang w:eastAsia="ru-RU"/>
        </w:rPr>
      </w:pPr>
      <w:r w:rsidRPr="00902326">
        <w:rPr>
          <w:rFonts w:ascii="Times New Roman" w:eastAsia="Times New Roman" w:hAnsi="Times New Roman"/>
          <w:color w:val="000000"/>
          <w:sz w:val="24"/>
          <w:szCs w:val="24"/>
          <w:lang w:eastAsia="ru-RU"/>
        </w:rPr>
        <w:t>- выделять существенные признаки права как особого вида социальных норм;</w:t>
      </w:r>
    </w:p>
    <w:p w14:paraId="7E820E5E" w14:textId="77777777" w:rsidR="00285B4A" w:rsidRPr="00902326" w:rsidRDefault="00285B4A" w:rsidP="00902326">
      <w:pPr>
        <w:spacing w:after="0" w:line="240" w:lineRule="auto"/>
        <w:ind w:firstLine="709"/>
        <w:jc w:val="both"/>
        <w:rPr>
          <w:rFonts w:ascii="Times New Roman" w:eastAsia="Times New Roman" w:hAnsi="Times New Roman"/>
          <w:color w:val="000000"/>
          <w:sz w:val="24"/>
          <w:szCs w:val="24"/>
          <w:lang w:eastAsia="ru-RU"/>
        </w:rPr>
      </w:pPr>
      <w:r w:rsidRPr="00902326">
        <w:rPr>
          <w:rFonts w:ascii="Times New Roman" w:eastAsia="Times New Roman" w:hAnsi="Times New Roman"/>
          <w:color w:val="000000"/>
          <w:sz w:val="24"/>
          <w:szCs w:val="24"/>
          <w:lang w:eastAsia="ru-RU"/>
        </w:rPr>
        <w:t>-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5E6E1772" w14:textId="77777777" w:rsidR="00285B4A" w:rsidRPr="00902326" w:rsidRDefault="00285B4A" w:rsidP="00902326">
      <w:pPr>
        <w:spacing w:after="0" w:line="240" w:lineRule="auto"/>
        <w:ind w:firstLine="709"/>
        <w:jc w:val="both"/>
        <w:rPr>
          <w:rFonts w:ascii="Times New Roman" w:eastAsia="Times New Roman" w:hAnsi="Times New Roman"/>
          <w:color w:val="000000"/>
          <w:sz w:val="24"/>
          <w:szCs w:val="24"/>
          <w:lang w:eastAsia="ru-RU"/>
        </w:rPr>
      </w:pPr>
      <w:r w:rsidRPr="00902326">
        <w:rPr>
          <w:rFonts w:ascii="Times New Roman" w:eastAsia="Times New Roman" w:hAnsi="Times New Roman"/>
          <w:color w:val="000000"/>
          <w:sz w:val="24"/>
          <w:szCs w:val="24"/>
          <w:lang w:eastAsia="ru-RU"/>
        </w:rPr>
        <w:t>- на основании приведенных ситуаций определить вид правонарушений;</w:t>
      </w:r>
    </w:p>
    <w:p w14:paraId="40864E73" w14:textId="77777777" w:rsidR="00285B4A" w:rsidRPr="00902326" w:rsidRDefault="00285B4A" w:rsidP="00AF44B7">
      <w:pPr>
        <w:spacing w:after="0" w:line="240" w:lineRule="auto"/>
        <w:ind w:firstLine="709"/>
        <w:jc w:val="both"/>
        <w:rPr>
          <w:rFonts w:ascii="Times New Roman" w:eastAsia="Times New Roman" w:hAnsi="Times New Roman"/>
          <w:color w:val="000000"/>
          <w:sz w:val="24"/>
          <w:szCs w:val="24"/>
          <w:lang w:eastAsia="ru-RU"/>
        </w:rPr>
      </w:pPr>
      <w:r w:rsidRPr="00902326">
        <w:rPr>
          <w:rFonts w:ascii="Times New Roman" w:eastAsia="Times New Roman" w:hAnsi="Times New Roman"/>
          <w:color w:val="000000"/>
          <w:sz w:val="24"/>
          <w:szCs w:val="24"/>
          <w:lang w:eastAsia="ru-RU"/>
        </w:rPr>
        <w:t>- на основании приведенных сведений распознавать полномочия законодательной, исполнительной и судебной власти в РФ, правоохранительных органов, адвокатуры, нотариата.</w:t>
      </w:r>
    </w:p>
    <w:p w14:paraId="7B7C6A0A" w14:textId="77777777" w:rsidR="00285B4A" w:rsidRPr="00902326" w:rsidRDefault="00285B4A" w:rsidP="00AF44B7">
      <w:pPr>
        <w:spacing w:after="0" w:line="240" w:lineRule="auto"/>
        <w:ind w:firstLine="709"/>
        <w:jc w:val="both"/>
        <w:rPr>
          <w:rFonts w:ascii="Times New Roman" w:eastAsia="Times New Roman" w:hAnsi="Times New Roman"/>
          <w:b/>
          <w:color w:val="000000"/>
          <w:sz w:val="24"/>
          <w:szCs w:val="24"/>
          <w:lang w:eastAsia="ru-RU"/>
        </w:rPr>
      </w:pPr>
      <w:r w:rsidRPr="00902326">
        <w:rPr>
          <w:rFonts w:ascii="Times New Roman" w:eastAsia="Times New Roman" w:hAnsi="Times New Roman"/>
          <w:b/>
          <w:color w:val="000000"/>
          <w:sz w:val="24"/>
          <w:szCs w:val="24"/>
          <w:lang w:eastAsia="ru-RU"/>
        </w:rPr>
        <w:t>Ученик получит возможность научиться:</w:t>
      </w:r>
    </w:p>
    <w:p w14:paraId="6EFD00C9" w14:textId="77777777" w:rsidR="00285B4A" w:rsidRPr="00902326" w:rsidRDefault="00285B4A" w:rsidP="00AF44B7">
      <w:pPr>
        <w:spacing w:after="0" w:line="240" w:lineRule="auto"/>
        <w:ind w:firstLine="709"/>
        <w:jc w:val="both"/>
        <w:rPr>
          <w:rFonts w:ascii="Times New Roman" w:eastAsia="Times New Roman" w:hAnsi="Times New Roman"/>
          <w:b/>
          <w:color w:val="000000"/>
          <w:sz w:val="24"/>
          <w:szCs w:val="24"/>
          <w:lang w:eastAsia="ru-RU"/>
        </w:rPr>
      </w:pPr>
      <w:r w:rsidRPr="00902326">
        <w:rPr>
          <w:rFonts w:ascii="Times New Roman" w:eastAsia="Times New Roman" w:hAnsi="Times New Roman"/>
          <w:color w:val="000000"/>
          <w:sz w:val="24"/>
          <w:szCs w:val="24"/>
          <w:lang w:eastAsia="ru-RU"/>
        </w:rPr>
        <w:t>,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7B14024C" w14:textId="77777777" w:rsidR="00285B4A" w:rsidRPr="00902326" w:rsidRDefault="00285B4A" w:rsidP="00AF44B7">
      <w:pPr>
        <w:spacing w:after="0" w:line="240" w:lineRule="auto"/>
        <w:ind w:firstLine="709"/>
        <w:jc w:val="both"/>
        <w:rPr>
          <w:rFonts w:ascii="Times New Roman" w:eastAsia="Times New Roman" w:hAnsi="Times New Roman"/>
          <w:color w:val="000000"/>
          <w:sz w:val="24"/>
          <w:szCs w:val="24"/>
          <w:lang w:eastAsia="ru-RU"/>
        </w:rPr>
      </w:pPr>
      <w:r w:rsidRPr="00902326">
        <w:rPr>
          <w:rFonts w:ascii="Times New Roman" w:eastAsia="Times New Roman" w:hAnsi="Times New Roman"/>
          <w:b/>
          <w:color w:val="000000"/>
          <w:sz w:val="24"/>
          <w:szCs w:val="24"/>
          <w:lang w:eastAsia="ru-RU"/>
        </w:rPr>
        <w:t xml:space="preserve">- </w:t>
      </w:r>
      <w:r w:rsidRPr="00902326">
        <w:rPr>
          <w:rFonts w:ascii="Times New Roman" w:eastAsia="Times New Roman" w:hAnsi="Times New Roman"/>
          <w:color w:val="000000"/>
          <w:sz w:val="24"/>
          <w:szCs w:val="24"/>
          <w:lang w:eastAsia="ru-RU"/>
        </w:rPr>
        <w:t>понимать причины успеха/неуспеха учебной деятельности и способности конструктивно действовать даже в ситуациях неуспеха;</w:t>
      </w:r>
    </w:p>
    <w:p w14:paraId="49A91160" w14:textId="77777777" w:rsidR="00285B4A" w:rsidRPr="00902326" w:rsidRDefault="00285B4A" w:rsidP="00AF44B7">
      <w:pPr>
        <w:spacing w:after="0" w:line="240" w:lineRule="auto"/>
        <w:ind w:firstLine="709"/>
        <w:jc w:val="both"/>
        <w:rPr>
          <w:rFonts w:ascii="Times New Roman" w:eastAsia="Times New Roman" w:hAnsi="Times New Roman"/>
          <w:color w:val="000000"/>
          <w:sz w:val="24"/>
          <w:szCs w:val="24"/>
          <w:lang w:eastAsia="ru-RU"/>
        </w:rPr>
      </w:pPr>
      <w:r w:rsidRPr="00902326">
        <w:rPr>
          <w:rFonts w:ascii="Times New Roman" w:eastAsia="Times New Roman" w:hAnsi="Times New Roman"/>
          <w:b/>
          <w:color w:val="000000"/>
          <w:sz w:val="24"/>
          <w:szCs w:val="24"/>
          <w:lang w:eastAsia="ru-RU"/>
        </w:rPr>
        <w:t xml:space="preserve">  -  </w:t>
      </w:r>
      <w:r w:rsidRPr="00902326">
        <w:rPr>
          <w:rFonts w:ascii="Times New Roman" w:eastAsia="Times New Roman" w:hAnsi="Times New Roman"/>
          <w:color w:val="000000"/>
          <w:sz w:val="24"/>
          <w:szCs w:val="24"/>
          <w:lang w:eastAsia="ru-RU"/>
        </w:rPr>
        <w:t>навыкам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760C5BC6" w14:textId="77777777" w:rsidR="00285B4A" w:rsidRPr="00902326" w:rsidRDefault="00285B4A" w:rsidP="00AF44B7">
      <w:pPr>
        <w:spacing w:after="0" w:line="240" w:lineRule="auto"/>
        <w:ind w:firstLine="709"/>
        <w:jc w:val="both"/>
        <w:rPr>
          <w:rFonts w:ascii="Times New Roman" w:eastAsia="Times New Roman" w:hAnsi="Times New Roman"/>
          <w:b/>
          <w:color w:val="000000"/>
          <w:sz w:val="24"/>
          <w:szCs w:val="24"/>
          <w:lang w:eastAsia="ru-RU"/>
        </w:rPr>
      </w:pPr>
      <w:r w:rsidRPr="00902326">
        <w:rPr>
          <w:rFonts w:ascii="Times New Roman" w:eastAsia="Times New Roman" w:hAnsi="Times New Roman"/>
          <w:b/>
          <w:color w:val="000000"/>
          <w:sz w:val="24"/>
          <w:szCs w:val="24"/>
          <w:lang w:eastAsia="ru-RU"/>
        </w:rPr>
        <w:t xml:space="preserve">-  </w:t>
      </w:r>
      <w:r w:rsidRPr="00902326">
        <w:rPr>
          <w:rFonts w:ascii="Times New Roman" w:eastAsia="Times New Roman" w:hAnsi="Times New Roman"/>
          <w:color w:val="000000"/>
          <w:sz w:val="24"/>
          <w:szCs w:val="24"/>
          <w:lang w:eastAsia="ru-RU"/>
        </w:rPr>
        <w:t>конструктивно разрешать конфликты посредством учета интересов сторон и сотрудничества</w:t>
      </w:r>
    </w:p>
    <w:p w14:paraId="5329BB35" w14:textId="77777777" w:rsidR="000F70E4" w:rsidRPr="00902326" w:rsidRDefault="00043252" w:rsidP="00902326">
      <w:pPr>
        <w:tabs>
          <w:tab w:val="left" w:pos="5954"/>
          <w:tab w:val="left" w:pos="10065"/>
        </w:tabs>
        <w:spacing w:after="0" w:line="240" w:lineRule="auto"/>
        <w:ind w:firstLine="709"/>
        <w:jc w:val="both"/>
        <w:rPr>
          <w:rFonts w:ascii="Times New Roman" w:hAnsi="Times New Roman"/>
          <w:b/>
          <w:sz w:val="24"/>
          <w:szCs w:val="24"/>
        </w:rPr>
      </w:pPr>
      <w:r w:rsidRPr="00902326">
        <w:rPr>
          <w:rFonts w:ascii="Times New Roman" w:hAnsi="Times New Roman"/>
          <w:b/>
          <w:sz w:val="24"/>
          <w:szCs w:val="24"/>
        </w:rPr>
        <w:t>1.2.5.</w:t>
      </w:r>
      <w:proofErr w:type="gramStart"/>
      <w:r w:rsidRPr="00902326">
        <w:rPr>
          <w:rFonts w:ascii="Times New Roman" w:hAnsi="Times New Roman"/>
          <w:b/>
          <w:sz w:val="24"/>
          <w:szCs w:val="24"/>
        </w:rPr>
        <w:t>3</w:t>
      </w:r>
      <w:r w:rsidR="00902326" w:rsidRPr="00902326">
        <w:rPr>
          <w:rFonts w:ascii="Times New Roman" w:hAnsi="Times New Roman"/>
          <w:b/>
          <w:sz w:val="24"/>
          <w:szCs w:val="24"/>
        </w:rPr>
        <w:t>3</w:t>
      </w:r>
      <w:r w:rsidR="000F70E4" w:rsidRPr="00902326">
        <w:rPr>
          <w:rFonts w:ascii="Times New Roman" w:hAnsi="Times New Roman"/>
          <w:b/>
          <w:sz w:val="24"/>
          <w:szCs w:val="24"/>
        </w:rPr>
        <w:t>.Ветер</w:t>
      </w:r>
      <w:proofErr w:type="gramEnd"/>
      <w:r w:rsidR="000F70E4" w:rsidRPr="00902326">
        <w:rPr>
          <w:rFonts w:ascii="Times New Roman" w:hAnsi="Times New Roman"/>
          <w:b/>
          <w:sz w:val="24"/>
          <w:szCs w:val="24"/>
        </w:rPr>
        <w:t xml:space="preserve"> перемен («РДШ»)</w:t>
      </w:r>
    </w:p>
    <w:p w14:paraId="02FFB8E6" w14:textId="77777777" w:rsidR="00902326" w:rsidRPr="00902326" w:rsidRDefault="00902326" w:rsidP="00902326">
      <w:pPr>
        <w:spacing w:after="0" w:line="240" w:lineRule="auto"/>
        <w:ind w:firstLine="709"/>
        <w:jc w:val="both"/>
        <w:rPr>
          <w:rFonts w:ascii="Times New Roman" w:hAnsi="Times New Roman"/>
          <w:b/>
          <w:bCs/>
          <w:sz w:val="24"/>
          <w:szCs w:val="24"/>
        </w:rPr>
      </w:pPr>
      <w:r w:rsidRPr="00902326">
        <w:rPr>
          <w:rFonts w:ascii="Times New Roman" w:hAnsi="Times New Roman"/>
          <w:b/>
          <w:bCs/>
          <w:sz w:val="24"/>
          <w:szCs w:val="24"/>
        </w:rPr>
        <w:t>Обучающиеся научатся:</w:t>
      </w:r>
    </w:p>
    <w:p w14:paraId="2764FE76" w14:textId="77777777" w:rsidR="00902326" w:rsidRPr="00902326" w:rsidRDefault="00902326" w:rsidP="00902326">
      <w:pPr>
        <w:spacing w:after="0" w:line="240" w:lineRule="auto"/>
        <w:ind w:firstLine="709"/>
        <w:jc w:val="both"/>
        <w:rPr>
          <w:rFonts w:ascii="Times New Roman" w:hAnsi="Times New Roman"/>
          <w:sz w:val="24"/>
          <w:szCs w:val="24"/>
        </w:rPr>
      </w:pPr>
      <w:r w:rsidRPr="00902326">
        <w:rPr>
          <w:rFonts w:ascii="Times New Roman" w:hAnsi="Times New Roman"/>
          <w:b/>
          <w:bCs/>
          <w:sz w:val="24"/>
          <w:szCs w:val="24"/>
        </w:rPr>
        <w:t xml:space="preserve">– </w:t>
      </w:r>
      <w:r w:rsidRPr="00902326">
        <w:rPr>
          <w:rFonts w:ascii="Times New Roman" w:hAnsi="Times New Roman"/>
          <w:sz w:val="24"/>
          <w:szCs w:val="24"/>
        </w:rPr>
        <w:t>осуществлять деятельность, способствующую формированию личности на основе присущей российскому обществу системы ценностей;</w:t>
      </w:r>
    </w:p>
    <w:p w14:paraId="6882C378" w14:textId="77777777" w:rsidR="00902326" w:rsidRPr="00902326" w:rsidRDefault="00902326" w:rsidP="00902326">
      <w:pPr>
        <w:spacing w:after="0" w:line="240" w:lineRule="auto"/>
        <w:ind w:firstLine="709"/>
        <w:jc w:val="both"/>
        <w:rPr>
          <w:rFonts w:ascii="Times New Roman" w:hAnsi="Times New Roman"/>
          <w:sz w:val="24"/>
          <w:szCs w:val="24"/>
        </w:rPr>
      </w:pPr>
      <w:r w:rsidRPr="00902326">
        <w:rPr>
          <w:rFonts w:ascii="Times New Roman" w:hAnsi="Times New Roman"/>
          <w:sz w:val="24"/>
          <w:szCs w:val="24"/>
        </w:rPr>
        <w:t>– свободно распространять информацию о своей деятельности, пропагандировать свои взгляды, цели, задачи в информационных ресурсах;</w:t>
      </w:r>
    </w:p>
    <w:p w14:paraId="7B91B1D3" w14:textId="77777777" w:rsidR="00902326" w:rsidRPr="00902326" w:rsidRDefault="00902326" w:rsidP="00902326">
      <w:pPr>
        <w:spacing w:after="0" w:line="240" w:lineRule="auto"/>
        <w:ind w:firstLine="709"/>
        <w:jc w:val="both"/>
        <w:rPr>
          <w:rFonts w:ascii="Times New Roman" w:hAnsi="Times New Roman"/>
          <w:sz w:val="24"/>
          <w:szCs w:val="24"/>
        </w:rPr>
      </w:pPr>
      <w:r w:rsidRPr="00902326">
        <w:rPr>
          <w:rFonts w:ascii="Times New Roman" w:hAnsi="Times New Roman"/>
          <w:sz w:val="24"/>
          <w:szCs w:val="24"/>
        </w:rPr>
        <w:t>– участвовать в выработке решений органов государственной власти и органов местного самоуправления в порядке и объеме, предусмотренных Федеральным законом «Об общественных объединениях» и другими законами;</w:t>
      </w:r>
    </w:p>
    <w:p w14:paraId="1F5FE6B0" w14:textId="77777777" w:rsidR="00902326" w:rsidRPr="00902326" w:rsidRDefault="00902326" w:rsidP="00902326">
      <w:pPr>
        <w:spacing w:after="0" w:line="240" w:lineRule="auto"/>
        <w:ind w:firstLine="709"/>
        <w:jc w:val="both"/>
        <w:rPr>
          <w:rFonts w:ascii="Times New Roman" w:hAnsi="Times New Roman"/>
          <w:sz w:val="24"/>
          <w:szCs w:val="24"/>
        </w:rPr>
      </w:pPr>
      <w:r w:rsidRPr="00902326">
        <w:rPr>
          <w:rFonts w:ascii="Times New Roman" w:hAnsi="Times New Roman"/>
          <w:sz w:val="24"/>
          <w:szCs w:val="24"/>
        </w:rPr>
        <w:t>– создавать проекты;</w:t>
      </w:r>
    </w:p>
    <w:p w14:paraId="3D21AB4E" w14:textId="77777777" w:rsidR="00902326" w:rsidRPr="00902326" w:rsidRDefault="00902326" w:rsidP="00902326">
      <w:pPr>
        <w:spacing w:after="0" w:line="240" w:lineRule="auto"/>
        <w:ind w:firstLine="709"/>
        <w:jc w:val="both"/>
        <w:rPr>
          <w:rFonts w:ascii="Times New Roman" w:hAnsi="Times New Roman"/>
          <w:sz w:val="24"/>
          <w:szCs w:val="24"/>
        </w:rPr>
      </w:pPr>
      <w:r w:rsidRPr="00902326">
        <w:rPr>
          <w:rFonts w:ascii="Times New Roman" w:hAnsi="Times New Roman"/>
          <w:sz w:val="24"/>
          <w:szCs w:val="24"/>
        </w:rPr>
        <w:t>– организовывать и проводить собрания, митинги, демонстрации, шествия, пикетирование и иные публичные мероприятия;</w:t>
      </w:r>
    </w:p>
    <w:p w14:paraId="4FB5A01C" w14:textId="77777777" w:rsidR="00902326" w:rsidRPr="00902326" w:rsidRDefault="00902326" w:rsidP="00902326">
      <w:pPr>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 осуществлять издательскую деятельность по выпуску газет, сборников творческих работ, </w:t>
      </w:r>
      <w:proofErr w:type="spellStart"/>
      <w:r w:rsidRPr="00902326">
        <w:rPr>
          <w:rFonts w:ascii="Times New Roman" w:hAnsi="Times New Roman"/>
          <w:sz w:val="24"/>
          <w:szCs w:val="24"/>
        </w:rPr>
        <w:t>видероликов</w:t>
      </w:r>
      <w:proofErr w:type="spellEnd"/>
      <w:r w:rsidRPr="00902326">
        <w:rPr>
          <w:rFonts w:ascii="Times New Roman" w:hAnsi="Times New Roman"/>
          <w:sz w:val="24"/>
          <w:szCs w:val="24"/>
        </w:rPr>
        <w:t xml:space="preserve">, </w:t>
      </w:r>
      <w:proofErr w:type="gramStart"/>
      <w:r w:rsidRPr="00902326">
        <w:rPr>
          <w:rFonts w:ascii="Times New Roman" w:hAnsi="Times New Roman"/>
          <w:sz w:val="24"/>
          <w:szCs w:val="24"/>
        </w:rPr>
        <w:t xml:space="preserve">информационных  </w:t>
      </w:r>
      <w:proofErr w:type="spellStart"/>
      <w:r w:rsidRPr="00902326">
        <w:rPr>
          <w:rFonts w:ascii="Times New Roman" w:hAnsi="Times New Roman"/>
          <w:sz w:val="24"/>
          <w:szCs w:val="24"/>
        </w:rPr>
        <w:t>агитирурующих</w:t>
      </w:r>
      <w:proofErr w:type="spellEnd"/>
      <w:proofErr w:type="gramEnd"/>
      <w:r w:rsidRPr="00902326">
        <w:rPr>
          <w:rFonts w:ascii="Times New Roman" w:hAnsi="Times New Roman"/>
          <w:sz w:val="24"/>
          <w:szCs w:val="24"/>
        </w:rPr>
        <w:t xml:space="preserve"> буклетов.;</w:t>
      </w:r>
    </w:p>
    <w:p w14:paraId="05CC24AC" w14:textId="77777777" w:rsidR="00902326" w:rsidRPr="00902326" w:rsidRDefault="00902326" w:rsidP="00902326">
      <w:pPr>
        <w:spacing w:after="0" w:line="240" w:lineRule="auto"/>
        <w:ind w:firstLine="709"/>
        <w:jc w:val="both"/>
        <w:rPr>
          <w:rFonts w:ascii="Times New Roman" w:hAnsi="Times New Roman"/>
          <w:sz w:val="24"/>
          <w:szCs w:val="24"/>
        </w:rPr>
      </w:pPr>
      <w:r w:rsidRPr="00902326">
        <w:rPr>
          <w:rFonts w:ascii="Times New Roman" w:hAnsi="Times New Roman"/>
          <w:sz w:val="24"/>
          <w:szCs w:val="24"/>
        </w:rPr>
        <w:t>– представлять и защищать свои права, законные интересы участников Организации, детских и юношеских объединений и организаций в органах государственной власти, органах местного самоуправления и общественных объединениях;</w:t>
      </w:r>
    </w:p>
    <w:p w14:paraId="03A78D71" w14:textId="77777777" w:rsidR="00902326" w:rsidRPr="00902326" w:rsidRDefault="00902326" w:rsidP="00902326">
      <w:pPr>
        <w:spacing w:after="0" w:line="240" w:lineRule="auto"/>
        <w:ind w:firstLine="709"/>
        <w:jc w:val="both"/>
        <w:rPr>
          <w:rFonts w:ascii="Times New Roman" w:hAnsi="Times New Roman"/>
          <w:sz w:val="24"/>
          <w:szCs w:val="24"/>
        </w:rPr>
      </w:pPr>
      <w:r w:rsidRPr="00902326">
        <w:rPr>
          <w:rFonts w:ascii="Times New Roman" w:hAnsi="Times New Roman"/>
          <w:sz w:val="24"/>
          <w:szCs w:val="24"/>
        </w:rPr>
        <w:t>– осуществлять благотворительную деятельность;</w:t>
      </w:r>
    </w:p>
    <w:p w14:paraId="4DE9C8F2" w14:textId="77777777" w:rsidR="00902326" w:rsidRPr="00902326" w:rsidRDefault="00902326" w:rsidP="00902326">
      <w:pPr>
        <w:spacing w:after="0" w:line="240" w:lineRule="auto"/>
        <w:ind w:firstLine="709"/>
        <w:jc w:val="both"/>
        <w:rPr>
          <w:rFonts w:ascii="Times New Roman" w:hAnsi="Times New Roman"/>
          <w:sz w:val="24"/>
          <w:szCs w:val="24"/>
        </w:rPr>
      </w:pPr>
      <w:r w:rsidRPr="00902326">
        <w:rPr>
          <w:rFonts w:ascii="Times New Roman" w:hAnsi="Times New Roman"/>
          <w:sz w:val="24"/>
          <w:szCs w:val="24"/>
        </w:rPr>
        <w:t>– выступать с инициативами по различным вопросам общественной жизни;</w:t>
      </w:r>
    </w:p>
    <w:p w14:paraId="1CCEBBCA" w14:textId="77777777" w:rsidR="00902326" w:rsidRPr="00902326" w:rsidRDefault="00902326" w:rsidP="00902326">
      <w:pPr>
        <w:spacing w:after="0" w:line="240" w:lineRule="auto"/>
        <w:ind w:firstLine="709"/>
        <w:jc w:val="both"/>
        <w:rPr>
          <w:rFonts w:ascii="Times New Roman" w:hAnsi="Times New Roman"/>
          <w:sz w:val="24"/>
          <w:szCs w:val="24"/>
        </w:rPr>
      </w:pPr>
      <w:r w:rsidRPr="00902326">
        <w:rPr>
          <w:rFonts w:ascii="Times New Roman" w:hAnsi="Times New Roman"/>
          <w:sz w:val="24"/>
          <w:szCs w:val="24"/>
        </w:rPr>
        <w:t>– участвовать в выборах и референдумах в порядке, установленном законодательством Российской Федерации;</w:t>
      </w:r>
    </w:p>
    <w:p w14:paraId="4206FFFC" w14:textId="77777777" w:rsidR="00902326" w:rsidRPr="00902326" w:rsidRDefault="00902326" w:rsidP="00902326">
      <w:pPr>
        <w:spacing w:after="0" w:line="240" w:lineRule="auto"/>
        <w:ind w:firstLine="709"/>
        <w:jc w:val="both"/>
        <w:rPr>
          <w:rFonts w:ascii="Times New Roman" w:hAnsi="Times New Roman"/>
          <w:sz w:val="24"/>
          <w:szCs w:val="24"/>
        </w:rPr>
      </w:pPr>
      <w:r w:rsidRPr="00902326">
        <w:rPr>
          <w:rFonts w:ascii="Times New Roman" w:hAnsi="Times New Roman"/>
          <w:sz w:val="24"/>
          <w:szCs w:val="24"/>
        </w:rPr>
        <w:t>– оказывать консультативную помощь;</w:t>
      </w:r>
    </w:p>
    <w:p w14:paraId="21974AF4" w14:textId="77777777" w:rsidR="00902326" w:rsidRPr="00902326" w:rsidRDefault="00902326" w:rsidP="00902326">
      <w:pPr>
        <w:spacing w:after="0" w:line="240" w:lineRule="auto"/>
        <w:ind w:firstLine="709"/>
        <w:jc w:val="both"/>
        <w:rPr>
          <w:rFonts w:ascii="Times New Roman" w:hAnsi="Times New Roman"/>
          <w:sz w:val="24"/>
          <w:szCs w:val="24"/>
        </w:rPr>
      </w:pPr>
      <w:r w:rsidRPr="00902326">
        <w:rPr>
          <w:rFonts w:ascii="Times New Roman" w:hAnsi="Times New Roman"/>
          <w:sz w:val="24"/>
          <w:szCs w:val="24"/>
        </w:rPr>
        <w:t>– организовывать и проводить конкурсы, фестивали, олимпиады, семинары, курсы, лекции, практикумы, мастер-классы и т.п.</w:t>
      </w:r>
    </w:p>
    <w:p w14:paraId="44233567" w14:textId="77777777" w:rsidR="00902326" w:rsidRPr="00902326" w:rsidRDefault="00902326" w:rsidP="00902326">
      <w:pPr>
        <w:spacing w:after="0" w:line="240" w:lineRule="auto"/>
        <w:ind w:firstLine="709"/>
        <w:jc w:val="both"/>
        <w:rPr>
          <w:rFonts w:ascii="Times New Roman" w:hAnsi="Times New Roman"/>
          <w:b/>
          <w:bCs/>
          <w:sz w:val="24"/>
          <w:szCs w:val="24"/>
        </w:rPr>
      </w:pPr>
      <w:r w:rsidRPr="00902326">
        <w:rPr>
          <w:rFonts w:ascii="Times New Roman" w:hAnsi="Times New Roman"/>
          <w:b/>
          <w:bCs/>
          <w:sz w:val="24"/>
          <w:szCs w:val="24"/>
        </w:rPr>
        <w:t>Обучающиеся смогут научиться:</w:t>
      </w:r>
    </w:p>
    <w:p w14:paraId="15C48431" w14:textId="77777777" w:rsidR="00902326" w:rsidRPr="00902326" w:rsidRDefault="00902326" w:rsidP="00902326">
      <w:pPr>
        <w:spacing w:after="0" w:line="240" w:lineRule="auto"/>
        <w:ind w:firstLine="709"/>
        <w:jc w:val="both"/>
        <w:rPr>
          <w:rFonts w:ascii="Times New Roman" w:hAnsi="Times New Roman"/>
          <w:sz w:val="24"/>
          <w:szCs w:val="24"/>
        </w:rPr>
      </w:pPr>
      <w:r w:rsidRPr="00902326">
        <w:rPr>
          <w:rFonts w:ascii="Times New Roman" w:hAnsi="Times New Roman"/>
          <w:b/>
          <w:bCs/>
          <w:sz w:val="24"/>
          <w:szCs w:val="24"/>
        </w:rPr>
        <w:t xml:space="preserve">– </w:t>
      </w:r>
      <w:r w:rsidRPr="00902326">
        <w:rPr>
          <w:rFonts w:ascii="Times New Roman" w:hAnsi="Times New Roman"/>
          <w:sz w:val="24"/>
          <w:szCs w:val="24"/>
        </w:rPr>
        <w:t>проводить социологические исследования и мониторинги, заниматься научно-исследовательской деятельностью;</w:t>
      </w:r>
    </w:p>
    <w:p w14:paraId="2F100220" w14:textId="77777777" w:rsidR="00902326" w:rsidRPr="00902326" w:rsidRDefault="00902326" w:rsidP="00902326">
      <w:pPr>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 осуществлять информационную, рекламную, издательскую и полиграфическую деятельность в целях сохранения, пропаганды и распространения знаний в области </w:t>
      </w:r>
      <w:r w:rsidRPr="00902326">
        <w:rPr>
          <w:rFonts w:ascii="Times New Roman" w:hAnsi="Times New Roman"/>
          <w:sz w:val="24"/>
          <w:szCs w:val="24"/>
        </w:rPr>
        <w:lastRenderedPageBreak/>
        <w:t>воспитания подрастающего поколения и формирования личности с учетом современных информационных и инновационных технологий;</w:t>
      </w:r>
    </w:p>
    <w:p w14:paraId="142E538E" w14:textId="77777777" w:rsidR="00902326" w:rsidRPr="00902326" w:rsidRDefault="00902326" w:rsidP="00902326">
      <w:pPr>
        <w:spacing w:after="0" w:line="240" w:lineRule="auto"/>
        <w:ind w:firstLine="709"/>
        <w:jc w:val="both"/>
        <w:rPr>
          <w:rFonts w:ascii="Times New Roman" w:hAnsi="Times New Roman"/>
          <w:sz w:val="24"/>
          <w:szCs w:val="24"/>
        </w:rPr>
      </w:pPr>
      <w:r w:rsidRPr="00902326">
        <w:rPr>
          <w:rFonts w:ascii="Times New Roman" w:hAnsi="Times New Roman"/>
          <w:sz w:val="24"/>
          <w:szCs w:val="24"/>
        </w:rPr>
        <w:t>– издавать (выпускать) и реализовывать книжную, аудио, видео и иную полиграфическую продукцию;</w:t>
      </w:r>
    </w:p>
    <w:p w14:paraId="50481E77" w14:textId="77777777" w:rsidR="00902326" w:rsidRPr="00902326" w:rsidRDefault="00902326" w:rsidP="00902326">
      <w:pPr>
        <w:spacing w:after="0" w:line="240" w:lineRule="auto"/>
        <w:ind w:firstLine="709"/>
        <w:jc w:val="both"/>
        <w:rPr>
          <w:rFonts w:ascii="Times New Roman" w:hAnsi="Times New Roman"/>
          <w:b/>
          <w:bCs/>
          <w:sz w:val="24"/>
          <w:szCs w:val="24"/>
        </w:rPr>
      </w:pPr>
      <w:r w:rsidRPr="00902326">
        <w:rPr>
          <w:rFonts w:ascii="Times New Roman" w:hAnsi="Times New Roman"/>
          <w:sz w:val="24"/>
          <w:szCs w:val="24"/>
        </w:rPr>
        <w:t>–  сотрудничать с международными общественными объединениями,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w:t>
      </w:r>
      <w:r w:rsidRPr="00902326">
        <w:rPr>
          <w:rFonts w:ascii="Times New Roman" w:hAnsi="Times New Roman"/>
          <w:b/>
          <w:bCs/>
          <w:sz w:val="24"/>
          <w:szCs w:val="24"/>
        </w:rPr>
        <w:t>.</w:t>
      </w:r>
    </w:p>
    <w:p w14:paraId="79C597B0" w14:textId="77777777" w:rsidR="00902326" w:rsidRPr="00902326" w:rsidRDefault="00902326" w:rsidP="00902326">
      <w:pPr>
        <w:spacing w:after="0" w:line="240" w:lineRule="auto"/>
        <w:ind w:firstLine="709"/>
        <w:jc w:val="both"/>
        <w:rPr>
          <w:rFonts w:ascii="Times New Roman" w:hAnsi="Times New Roman"/>
          <w:b/>
          <w:bCs/>
          <w:sz w:val="24"/>
          <w:szCs w:val="24"/>
        </w:rPr>
      </w:pPr>
      <w:r w:rsidRPr="00902326">
        <w:rPr>
          <w:rFonts w:ascii="Times New Roman" w:hAnsi="Times New Roman"/>
          <w:b/>
          <w:bCs/>
          <w:sz w:val="24"/>
          <w:szCs w:val="24"/>
        </w:rPr>
        <w:t>1.2.5.33. Школа дорожных наук</w:t>
      </w:r>
    </w:p>
    <w:p w14:paraId="2C5940B0"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ЛИЧНОСТНЫЕ</w:t>
      </w:r>
    </w:p>
    <w:p w14:paraId="77135C40"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У учащихся будут сформированы:</w:t>
      </w:r>
    </w:p>
    <w:p w14:paraId="3CC70BEB"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 овладение начальными навыками адаптации в динамично изменяющемся и развивающемся мире;</w:t>
      </w:r>
    </w:p>
    <w:p w14:paraId="3B211C33"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 умение регулировать свое поведение в соответствии с познанными нормами и требованиями, предъявляемыми обществом и государством к участникам дорожного движения;</w:t>
      </w:r>
    </w:p>
    <w:p w14:paraId="0043A49A"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 ответственно относиться к собственной безопасности и безопасности других участников движения;</w:t>
      </w:r>
    </w:p>
    <w:p w14:paraId="3E0E53C7"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 выполнять основные правила дорожного движения;</w:t>
      </w:r>
    </w:p>
    <w:p w14:paraId="46B0DD19"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 убеждённость в необходимости изучения курса ПДД.</w:t>
      </w:r>
    </w:p>
    <w:p w14:paraId="0A1EEE37"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Могут быть сформированы:</w:t>
      </w:r>
    </w:p>
    <w:p w14:paraId="5FA55732"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 интерес к деятельности общественных объединений и государственных служб по безопасности дорожного движения.</w:t>
      </w:r>
    </w:p>
    <w:p w14:paraId="650F013D"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ПРЕДМЕТНЫЕ</w:t>
      </w:r>
    </w:p>
    <w:p w14:paraId="0BAF6677"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Учащиеся научатся:</w:t>
      </w:r>
    </w:p>
    <w:p w14:paraId="62FAACE2"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 безопасно переходить дорогу, улицу, соблюдая правила дорожного движения;</w:t>
      </w:r>
    </w:p>
    <w:p w14:paraId="45C74925"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 передвигаться по улицам и дорогам, соблюдая правила пешехода;</w:t>
      </w:r>
    </w:p>
    <w:p w14:paraId="094DF1A1"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 пользоваться сигналами светофора и регулировщика;</w:t>
      </w:r>
    </w:p>
    <w:p w14:paraId="0E3B5128"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 правильно пользоваться общественным транспортом;</w:t>
      </w:r>
    </w:p>
    <w:p w14:paraId="14A530B1"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 соблюдать правила безопасности при езде на велосипеде;</w:t>
      </w:r>
    </w:p>
    <w:p w14:paraId="2049C2E1"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 правильно читать основные дорожные знаки;</w:t>
      </w:r>
    </w:p>
    <w:p w14:paraId="48C5FDA4"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 соблюдать меры предосторожности при движении вдоль железнодорожного полотна.</w:t>
      </w:r>
    </w:p>
    <w:p w14:paraId="6EA0567D"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МЕТАПРЕДМЕТНЫЕ</w:t>
      </w:r>
    </w:p>
    <w:p w14:paraId="1822F86B"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Регулятивные</w:t>
      </w:r>
    </w:p>
    <w:p w14:paraId="10A0CFDB"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Учащиеся научатся:</w:t>
      </w:r>
    </w:p>
    <w:p w14:paraId="0452B3C4"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14:paraId="73C72A4F"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 оценивать результаты собственной деятельности, объяснять по каким критериям проводилась оценка;</w:t>
      </w:r>
    </w:p>
    <w:p w14:paraId="3AAF1D2C"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 адекватно воспринимать аргументированную критику ошибок и учитывать её в работе над ошибками;</w:t>
      </w:r>
    </w:p>
    <w:p w14:paraId="6AFF0037"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 планировать собственную деятельность, связанную с бытовыми жизненными ситуациями: маршрут движения, время, и др.</w:t>
      </w:r>
    </w:p>
    <w:p w14:paraId="53B83903"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Познавательные</w:t>
      </w:r>
    </w:p>
    <w:p w14:paraId="5D700BD1"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Учащиеся научатся:</w:t>
      </w:r>
    </w:p>
    <w:p w14:paraId="2E824810"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 сопоставлять и отбирать информацию, полученную из различных источников;</w:t>
      </w:r>
    </w:p>
    <w:p w14:paraId="5713604F"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 анализировать, сравнивать явления, факты; устанавливать закономерности и использовать их при выполнении заданий;</w:t>
      </w:r>
    </w:p>
    <w:p w14:paraId="1D629004"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-устанавливать причинно-следственные связи, строить логические рассуждения, проводить аналогии;</w:t>
      </w:r>
    </w:p>
    <w:p w14:paraId="693BB0B5"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 уметь передавать содержание в сжатом, выборочном, развёрнутом виде;</w:t>
      </w:r>
    </w:p>
    <w:p w14:paraId="31F705FE"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lastRenderedPageBreak/>
        <w:t>•</w:t>
      </w:r>
      <w:r w:rsidRPr="00902326">
        <w:rPr>
          <w:rFonts w:ascii="Times New Roman" w:hAnsi="Times New Roman"/>
          <w:sz w:val="24"/>
          <w:szCs w:val="24"/>
        </w:rPr>
        <w:tab/>
        <w:t>- самостоятельно делать выводы, перерабатывать информацию, преобразовывать её, представлять информацию на основе схем, моделей, таблиц, сообщений.</w:t>
      </w:r>
    </w:p>
    <w:p w14:paraId="6CADACE0"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Коммуникативные</w:t>
      </w:r>
    </w:p>
    <w:p w14:paraId="5DCDF1C7"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Учащиеся научатся:</w:t>
      </w:r>
    </w:p>
    <w:p w14:paraId="40C1486B"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 соблюдать в повседневной жизни нормы речевого этикета и правила устного общения;</w:t>
      </w:r>
    </w:p>
    <w:p w14:paraId="520404A4"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w:t>
      </w:r>
    </w:p>
    <w:p w14:paraId="7F32E443"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 критично относиться к своему мнению. Уметь взглянуть на ситуацию с иной позиции;</w:t>
      </w:r>
    </w:p>
    <w:p w14:paraId="5E6BD2A1" w14:textId="77777777" w:rsidR="00902326" w:rsidRPr="00902326" w:rsidRDefault="00902326" w:rsidP="00902326">
      <w:pPr>
        <w:spacing w:after="0" w:line="240" w:lineRule="auto"/>
        <w:jc w:val="both"/>
        <w:rPr>
          <w:rFonts w:ascii="Times New Roman" w:hAnsi="Times New Roman"/>
          <w:sz w:val="24"/>
          <w:szCs w:val="24"/>
        </w:rPr>
      </w:pPr>
      <w:r w:rsidRPr="00902326">
        <w:rPr>
          <w:rFonts w:ascii="Times New Roman" w:hAnsi="Times New Roman"/>
          <w:sz w:val="24"/>
          <w:szCs w:val="24"/>
        </w:rPr>
        <w:t>•</w:t>
      </w:r>
      <w:r w:rsidRPr="00902326">
        <w:rPr>
          <w:rFonts w:ascii="Times New Roman" w:hAnsi="Times New Roman"/>
          <w:sz w:val="24"/>
          <w:szCs w:val="24"/>
        </w:rPr>
        <w:tab/>
        <w:t>-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 взаимоконтроль и взаимопомощь.</w:t>
      </w:r>
    </w:p>
    <w:p w14:paraId="697C40BB" w14:textId="77777777" w:rsidR="00902326" w:rsidRPr="00902326" w:rsidRDefault="00902326" w:rsidP="00902326">
      <w:pPr>
        <w:spacing w:after="0" w:line="240" w:lineRule="auto"/>
        <w:jc w:val="both"/>
        <w:rPr>
          <w:rFonts w:ascii="Times New Roman" w:hAnsi="Times New Roman"/>
          <w:sz w:val="24"/>
          <w:szCs w:val="24"/>
        </w:rPr>
      </w:pPr>
    </w:p>
    <w:bookmarkEnd w:id="93"/>
    <w:bookmarkEnd w:id="94"/>
    <w:p w14:paraId="5ECC2265" w14:textId="77777777" w:rsidR="007719A4" w:rsidRPr="00902326" w:rsidRDefault="007719A4" w:rsidP="00902326">
      <w:pPr>
        <w:pStyle w:val="2"/>
        <w:tabs>
          <w:tab w:val="left" w:pos="5954"/>
          <w:tab w:val="left" w:pos="10065"/>
        </w:tabs>
        <w:spacing w:line="240" w:lineRule="auto"/>
        <w:rPr>
          <w:sz w:val="24"/>
          <w:szCs w:val="24"/>
        </w:rPr>
      </w:pPr>
      <w:r w:rsidRPr="00902326">
        <w:rPr>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14:paraId="58505C13"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902326">
        <w:rPr>
          <w:rFonts w:ascii="Times New Roman" w:hAnsi="Times New Roman"/>
          <w:i/>
          <w:sz w:val="24"/>
          <w:szCs w:val="24"/>
        </w:rPr>
        <w:t xml:space="preserve">, </w:t>
      </w:r>
      <w:r w:rsidRPr="00902326">
        <w:rPr>
          <w:rFonts w:ascii="Times New Roman" w:hAnsi="Times New Roman"/>
          <w:sz w:val="24"/>
          <w:szCs w:val="24"/>
        </w:rPr>
        <w:t xml:space="preserve">что предполагает вовлечённость в оценочную деятельность как педагогов, так и обучающихся. </w:t>
      </w:r>
    </w:p>
    <w:p w14:paraId="1DE92783"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Система оценки призвана способствовать поддержанию единства всей системы образования</w:t>
      </w:r>
      <w:r w:rsidR="00751DC0" w:rsidRPr="00902326">
        <w:rPr>
          <w:rFonts w:ascii="Times New Roman" w:hAnsi="Times New Roman"/>
          <w:sz w:val="24"/>
          <w:szCs w:val="24"/>
        </w:rPr>
        <w:t xml:space="preserve">, обеспечению преемственности в системе непрерывного </w:t>
      </w:r>
      <w:proofErr w:type="spellStart"/>
      <w:proofErr w:type="gramStart"/>
      <w:r w:rsidR="00751DC0" w:rsidRPr="00902326">
        <w:rPr>
          <w:rFonts w:ascii="Times New Roman" w:hAnsi="Times New Roman"/>
          <w:sz w:val="24"/>
          <w:szCs w:val="24"/>
        </w:rPr>
        <w:t>образования.</w:t>
      </w:r>
      <w:r w:rsidRPr="00902326">
        <w:rPr>
          <w:rFonts w:ascii="Times New Roman" w:hAnsi="Times New Roman"/>
          <w:sz w:val="24"/>
          <w:szCs w:val="24"/>
        </w:rPr>
        <w:t>Её</w:t>
      </w:r>
      <w:proofErr w:type="spellEnd"/>
      <w:proofErr w:type="gramEnd"/>
      <w:r w:rsidRPr="00902326">
        <w:rPr>
          <w:rFonts w:ascii="Times New Roman" w:hAnsi="Times New Roman"/>
          <w:sz w:val="24"/>
          <w:szCs w:val="24"/>
        </w:rPr>
        <w:t xml:space="preserve"> основными </w:t>
      </w:r>
      <w:r w:rsidRPr="00902326">
        <w:rPr>
          <w:rFonts w:ascii="Times New Roman" w:hAnsi="Times New Roman"/>
          <w:b/>
          <w:sz w:val="24"/>
          <w:szCs w:val="24"/>
        </w:rPr>
        <w:t>функциями</w:t>
      </w:r>
      <w:r w:rsidRPr="00902326">
        <w:rPr>
          <w:rFonts w:ascii="Times New Roman" w:hAnsi="Times New Roman"/>
          <w:sz w:val="24"/>
          <w:szCs w:val="24"/>
        </w:rPr>
        <w:t xml:space="preserve"> являются </w:t>
      </w:r>
      <w:r w:rsidR="00751DC0" w:rsidRPr="00902326">
        <w:rPr>
          <w:rFonts w:ascii="Times New Roman" w:hAnsi="Times New Roman"/>
          <w:b/>
          <w:i/>
          <w:sz w:val="24"/>
          <w:szCs w:val="24"/>
        </w:rPr>
        <w:t xml:space="preserve">ориентация образовательного </w:t>
      </w:r>
      <w:r w:rsidRPr="00902326">
        <w:rPr>
          <w:rFonts w:ascii="Times New Roman" w:hAnsi="Times New Roman"/>
          <w:b/>
          <w:i/>
          <w:sz w:val="24"/>
          <w:szCs w:val="24"/>
        </w:rPr>
        <w:t>процесса</w:t>
      </w:r>
      <w:r w:rsidR="00751DC0" w:rsidRPr="00902326">
        <w:rPr>
          <w:rFonts w:ascii="Times New Roman" w:hAnsi="Times New Roman"/>
          <w:sz w:val="24"/>
          <w:szCs w:val="24"/>
        </w:rPr>
        <w:t xml:space="preserve"> на </w:t>
      </w:r>
      <w:r w:rsidRPr="00902326">
        <w:rPr>
          <w:rFonts w:ascii="Times New Roman" w:hAnsi="Times New Roman"/>
          <w:sz w:val="24"/>
          <w:szCs w:val="24"/>
        </w:rPr>
        <w:t xml:space="preserve">достижение планируемых результатов освоения основной образовательной программы основного общего образования и обеспечение эффективной </w:t>
      </w:r>
      <w:r w:rsidRPr="00902326">
        <w:rPr>
          <w:rFonts w:ascii="Times New Roman" w:hAnsi="Times New Roman"/>
          <w:b/>
          <w:i/>
          <w:sz w:val="24"/>
          <w:szCs w:val="24"/>
        </w:rPr>
        <w:t>обратной связи</w:t>
      </w:r>
      <w:r w:rsidRPr="00902326">
        <w:rPr>
          <w:rFonts w:ascii="Times New Roman" w:hAnsi="Times New Roman"/>
          <w:sz w:val="24"/>
          <w:szCs w:val="24"/>
        </w:rPr>
        <w:t xml:space="preserve">, позволяющей осуществлять </w:t>
      </w:r>
      <w:r w:rsidRPr="00902326">
        <w:rPr>
          <w:rFonts w:ascii="Times New Roman" w:hAnsi="Times New Roman"/>
          <w:b/>
          <w:i/>
          <w:sz w:val="24"/>
          <w:szCs w:val="24"/>
        </w:rPr>
        <w:t xml:space="preserve">управление образовательным процессом. </w:t>
      </w:r>
    </w:p>
    <w:p w14:paraId="149D8191"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 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w:t>
      </w:r>
      <w:r w:rsidRPr="00902326">
        <w:rPr>
          <w:rFonts w:ascii="Times New Roman" w:hAnsi="Times New Roman"/>
          <w:b/>
          <w:i/>
          <w:sz w:val="24"/>
          <w:szCs w:val="24"/>
        </w:rPr>
        <w:t xml:space="preserve">Результаты промежуточной аттестации, </w:t>
      </w:r>
      <w:r w:rsidRPr="00902326">
        <w:rPr>
          <w:rFonts w:ascii="Times New Roman" w:hAnsi="Times New Roman"/>
          <w:sz w:val="24"/>
          <w:szCs w:val="24"/>
        </w:rPr>
        <w:t xml:space="preserve">представляющие собой результаты внутришкольного мониторинга индивидуальных образовательных достижений обучающихся, </w:t>
      </w:r>
      <w:r w:rsidRPr="00902326">
        <w:rPr>
          <w:rFonts w:ascii="Times New Roman" w:hAnsi="Times New Roman"/>
          <w:b/>
          <w:i/>
          <w:sz w:val="24"/>
          <w:szCs w:val="24"/>
        </w:rPr>
        <w:t xml:space="preserve">отражают динамику </w:t>
      </w:r>
      <w:r w:rsidRPr="00902326">
        <w:rPr>
          <w:rFonts w:ascii="Times New Roman" w:hAnsi="Times New Roman"/>
          <w:sz w:val="24"/>
          <w:szCs w:val="24"/>
        </w:rPr>
        <w:t xml:space="preserve">формирования их способности к решению учебно-практических и </w:t>
      </w:r>
      <w:proofErr w:type="spellStart"/>
      <w:r w:rsidRPr="00902326">
        <w:rPr>
          <w:rFonts w:ascii="Times New Roman" w:hAnsi="Times New Roman"/>
          <w:sz w:val="24"/>
          <w:szCs w:val="24"/>
        </w:rPr>
        <w:t>учебнопознавательных</w:t>
      </w:r>
      <w:proofErr w:type="spellEnd"/>
      <w:r w:rsidRPr="00902326">
        <w:rPr>
          <w:rFonts w:ascii="Times New Roman" w:hAnsi="Times New Roman"/>
          <w:sz w:val="24"/>
          <w:szCs w:val="24"/>
        </w:rPr>
        <w:t xml:space="preserve">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902326">
        <w:rPr>
          <w:rFonts w:ascii="Times New Roman" w:hAnsi="Times New Roman"/>
          <w:b/>
          <w:i/>
          <w:sz w:val="24"/>
          <w:szCs w:val="24"/>
        </w:rPr>
        <w:t xml:space="preserve">внутренней оценкой. </w:t>
      </w:r>
    </w:p>
    <w:p w14:paraId="79805B42"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b/>
          <w:i/>
          <w:sz w:val="24"/>
          <w:szCs w:val="24"/>
        </w:rPr>
        <w:t>Результаты итоговой аттестации выпускников</w:t>
      </w:r>
      <w:r w:rsidRPr="00902326">
        <w:rPr>
          <w:rFonts w:ascii="Times New Roman" w:hAnsi="Times New Roman"/>
          <w:sz w:val="24"/>
          <w:szCs w:val="24"/>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w:t>
      </w:r>
      <w:proofErr w:type="spellStart"/>
      <w:r w:rsidRPr="00902326">
        <w:rPr>
          <w:rFonts w:ascii="Times New Roman" w:hAnsi="Times New Roman"/>
          <w:sz w:val="24"/>
          <w:szCs w:val="24"/>
        </w:rPr>
        <w:t>итоговаяаттестация</w:t>
      </w:r>
      <w:proofErr w:type="spellEnd"/>
      <w:r w:rsidRPr="00902326">
        <w:rPr>
          <w:rFonts w:ascii="Times New Roman" w:hAnsi="Times New Roman"/>
          <w:sz w:val="24"/>
          <w:szCs w:val="24"/>
        </w:rPr>
        <w:t xml:space="preserve"> выпускников осуществляется внешними (по отношению к образовательному учреждению) органами, т. е. является </w:t>
      </w:r>
      <w:r w:rsidRPr="00902326">
        <w:rPr>
          <w:rFonts w:ascii="Times New Roman" w:hAnsi="Times New Roman"/>
          <w:b/>
          <w:i/>
          <w:sz w:val="24"/>
          <w:szCs w:val="24"/>
        </w:rPr>
        <w:t>внешней оценкой</w:t>
      </w:r>
      <w:r w:rsidRPr="00902326">
        <w:rPr>
          <w:rFonts w:ascii="Times New Roman" w:hAnsi="Times New Roman"/>
          <w:sz w:val="24"/>
          <w:szCs w:val="24"/>
        </w:rPr>
        <w:t xml:space="preserve">. </w:t>
      </w:r>
    </w:p>
    <w:p w14:paraId="4C39ED09"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Основным объектом, содержательной и </w:t>
      </w:r>
      <w:proofErr w:type="spellStart"/>
      <w:r w:rsidRPr="00902326">
        <w:rPr>
          <w:rFonts w:ascii="Times New Roman" w:hAnsi="Times New Roman"/>
          <w:sz w:val="24"/>
          <w:szCs w:val="24"/>
        </w:rPr>
        <w:t>критериальной</w:t>
      </w:r>
      <w:proofErr w:type="spellEnd"/>
      <w:r w:rsidRPr="00902326">
        <w:rPr>
          <w:rFonts w:ascii="Times New Roman" w:hAnsi="Times New Roman"/>
          <w:sz w:val="24"/>
          <w:szCs w:val="24"/>
        </w:rPr>
        <w:t xml:space="preserve"> базой</w:t>
      </w:r>
      <w:r w:rsidRPr="00902326">
        <w:rPr>
          <w:rFonts w:ascii="Times New Roman" w:hAnsi="Times New Roman"/>
          <w:b/>
          <w:sz w:val="24"/>
          <w:szCs w:val="24"/>
        </w:rPr>
        <w:t xml:space="preserve"> итоговой оценки</w:t>
      </w:r>
      <w:r w:rsidRPr="00902326">
        <w:rPr>
          <w:rFonts w:ascii="Times New Roman" w:hAnsi="Times New Roman"/>
          <w:sz w:val="24"/>
          <w:szCs w:val="24"/>
        </w:rPr>
        <w:t xml:space="preserve"> подготовки выпускников на ступени основного общего образования в соответствии со </w:t>
      </w:r>
      <w:r w:rsidRPr="00902326">
        <w:rPr>
          <w:rFonts w:ascii="Times New Roman" w:hAnsi="Times New Roman"/>
          <w:sz w:val="24"/>
          <w:szCs w:val="24"/>
        </w:rPr>
        <w:lastRenderedPageBreak/>
        <w:t xml:space="preserve">структурой планируемых результатов выступают планируемые результаты, составляющие содержание блоков «Выпускник научится» всех изучаемых программ. </w:t>
      </w:r>
    </w:p>
    <w:p w14:paraId="6547480F"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При </w:t>
      </w:r>
      <w:r w:rsidRPr="00902326">
        <w:rPr>
          <w:rFonts w:ascii="Times New Roman" w:hAnsi="Times New Roman"/>
          <w:b/>
          <w:sz w:val="24"/>
          <w:szCs w:val="24"/>
        </w:rPr>
        <w:t>оценке результатов деятельности образовательных учреждений и работников образования</w:t>
      </w:r>
      <w:r w:rsidRPr="00902326">
        <w:rPr>
          <w:rFonts w:ascii="Times New Roman" w:hAnsi="Times New Roman"/>
          <w:sz w:val="24"/>
          <w:szCs w:val="24"/>
        </w:rPr>
        <w:t xml:space="preserve"> основным объектом оценки, её содержательной и </w:t>
      </w:r>
      <w:proofErr w:type="spellStart"/>
      <w:r w:rsidRPr="00902326">
        <w:rPr>
          <w:rFonts w:ascii="Times New Roman" w:hAnsi="Times New Roman"/>
          <w:sz w:val="24"/>
          <w:szCs w:val="24"/>
        </w:rPr>
        <w:t>критериальной</w:t>
      </w:r>
      <w:proofErr w:type="spellEnd"/>
      <w:r w:rsidRPr="00902326">
        <w:rPr>
          <w:rFonts w:ascii="Times New Roman" w:hAnsi="Times New Roman"/>
          <w:sz w:val="24"/>
          <w:szCs w:val="24"/>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 </w:t>
      </w:r>
    </w:p>
    <w:p w14:paraId="7AA466D3"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При </w:t>
      </w:r>
      <w:proofErr w:type="spellStart"/>
      <w:r w:rsidRPr="00902326">
        <w:rPr>
          <w:rFonts w:ascii="Times New Roman" w:hAnsi="Times New Roman"/>
          <w:b/>
          <w:sz w:val="24"/>
          <w:szCs w:val="24"/>
        </w:rPr>
        <w:t>оценкесостояния</w:t>
      </w:r>
      <w:proofErr w:type="spellEnd"/>
      <w:r w:rsidRPr="00902326">
        <w:rPr>
          <w:rFonts w:ascii="Times New Roman" w:hAnsi="Times New Roman"/>
          <w:b/>
          <w:sz w:val="24"/>
          <w:szCs w:val="24"/>
        </w:rPr>
        <w:t xml:space="preserve"> и тенденций развития систем</w:t>
      </w:r>
      <w:r w:rsidRPr="00902326">
        <w:rPr>
          <w:rFonts w:ascii="Times New Roman" w:hAnsi="Times New Roman"/>
          <w:sz w:val="24"/>
          <w:szCs w:val="24"/>
        </w:rPr>
        <w:t xml:space="preserve"> образования основным объектом оценки, её содержательной и </w:t>
      </w:r>
      <w:proofErr w:type="spellStart"/>
      <w:r w:rsidRPr="00902326">
        <w:rPr>
          <w:rFonts w:ascii="Times New Roman" w:hAnsi="Times New Roman"/>
          <w:sz w:val="24"/>
          <w:szCs w:val="24"/>
        </w:rPr>
        <w:t>критериальной</w:t>
      </w:r>
      <w:proofErr w:type="spellEnd"/>
      <w:r w:rsidRPr="00902326">
        <w:rPr>
          <w:rFonts w:ascii="Times New Roman" w:hAnsi="Times New Roman"/>
          <w:sz w:val="24"/>
          <w:szCs w:val="24"/>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 </w:t>
      </w:r>
    </w:p>
    <w:p w14:paraId="1009A4C4"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В соответствии с требованиями Стандарта предоставление и </w:t>
      </w:r>
      <w:proofErr w:type="spellStart"/>
      <w:r w:rsidRPr="00902326">
        <w:rPr>
          <w:rFonts w:ascii="Times New Roman" w:hAnsi="Times New Roman"/>
          <w:sz w:val="24"/>
          <w:szCs w:val="24"/>
        </w:rPr>
        <w:t>использование</w:t>
      </w:r>
      <w:r w:rsidRPr="00902326">
        <w:rPr>
          <w:rFonts w:ascii="Times New Roman" w:hAnsi="Times New Roman"/>
          <w:b/>
          <w:i/>
          <w:sz w:val="24"/>
          <w:szCs w:val="24"/>
        </w:rPr>
        <w:t>персонифицированной</w:t>
      </w:r>
      <w:proofErr w:type="spellEnd"/>
      <w:r w:rsidRPr="00902326">
        <w:rPr>
          <w:rFonts w:ascii="Times New Roman" w:hAnsi="Times New Roman"/>
          <w:b/>
          <w:i/>
          <w:sz w:val="24"/>
          <w:szCs w:val="24"/>
        </w:rPr>
        <w:t xml:space="preserve"> </w:t>
      </w:r>
      <w:proofErr w:type="spellStart"/>
      <w:r w:rsidRPr="00902326">
        <w:rPr>
          <w:rFonts w:ascii="Times New Roman" w:hAnsi="Times New Roman"/>
          <w:b/>
          <w:i/>
          <w:sz w:val="24"/>
          <w:szCs w:val="24"/>
        </w:rPr>
        <w:t>информации</w:t>
      </w:r>
      <w:r w:rsidRPr="00902326">
        <w:rPr>
          <w:rFonts w:ascii="Times New Roman" w:hAnsi="Times New Roman"/>
          <w:sz w:val="24"/>
          <w:szCs w:val="24"/>
        </w:rPr>
        <w:t>возможно</w:t>
      </w:r>
      <w:proofErr w:type="spellEnd"/>
      <w:r w:rsidRPr="00902326">
        <w:rPr>
          <w:rFonts w:ascii="Times New Roman" w:hAnsi="Times New Roman"/>
          <w:sz w:val="24"/>
          <w:szCs w:val="24"/>
        </w:rPr>
        <w:t xml:space="preserve">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902326">
        <w:rPr>
          <w:rFonts w:ascii="Times New Roman" w:hAnsi="Times New Roman"/>
          <w:b/>
          <w:i/>
          <w:sz w:val="24"/>
          <w:szCs w:val="24"/>
        </w:rPr>
        <w:t>неперсонифицированной</w:t>
      </w:r>
      <w:proofErr w:type="spellEnd"/>
      <w:r w:rsidRPr="00902326">
        <w:rPr>
          <w:rFonts w:ascii="Times New Roman" w:hAnsi="Times New Roman"/>
          <w:b/>
          <w:i/>
          <w:sz w:val="24"/>
          <w:szCs w:val="24"/>
        </w:rPr>
        <w:t xml:space="preserve"> (анонимной) информации</w:t>
      </w:r>
      <w:r w:rsidRPr="00902326">
        <w:rPr>
          <w:rFonts w:ascii="Times New Roman" w:hAnsi="Times New Roman"/>
          <w:sz w:val="24"/>
          <w:szCs w:val="24"/>
        </w:rPr>
        <w:t xml:space="preserve"> о достигаемых обучающимися образовательных результатах. </w:t>
      </w:r>
    </w:p>
    <w:p w14:paraId="5D02AD45"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Интерпретация результатов оценки ведётся на основе</w:t>
      </w:r>
      <w:r w:rsidRPr="00902326">
        <w:rPr>
          <w:rFonts w:ascii="Times New Roman" w:hAnsi="Times New Roman"/>
          <w:b/>
          <w:i/>
          <w:sz w:val="24"/>
          <w:szCs w:val="24"/>
        </w:rPr>
        <w:t xml:space="preserve"> контекстной информации</w:t>
      </w:r>
      <w:r w:rsidRPr="00902326">
        <w:rPr>
          <w:rFonts w:ascii="Times New Roman" w:hAnsi="Times New Roman"/>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14:paraId="4ABE2780"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902326">
        <w:rPr>
          <w:rFonts w:ascii="Times New Roman" w:hAnsi="Times New Roman"/>
          <w:b/>
          <w:i/>
          <w:sz w:val="24"/>
          <w:szCs w:val="24"/>
        </w:rPr>
        <w:t xml:space="preserve">комплексный подход к оценке </w:t>
      </w:r>
      <w:proofErr w:type="spellStart"/>
      <w:r w:rsidRPr="00902326">
        <w:rPr>
          <w:rFonts w:ascii="Times New Roman" w:hAnsi="Times New Roman"/>
          <w:b/>
          <w:i/>
          <w:sz w:val="24"/>
          <w:szCs w:val="24"/>
        </w:rPr>
        <w:t>результатов</w:t>
      </w:r>
      <w:r w:rsidRPr="00902326">
        <w:rPr>
          <w:rFonts w:ascii="Times New Roman" w:hAnsi="Times New Roman"/>
          <w:sz w:val="24"/>
          <w:szCs w:val="24"/>
        </w:rPr>
        <w:t>образования</w:t>
      </w:r>
      <w:proofErr w:type="spellEnd"/>
      <w:r w:rsidRPr="00902326">
        <w:rPr>
          <w:rFonts w:ascii="Times New Roman" w:hAnsi="Times New Roman"/>
          <w:sz w:val="24"/>
          <w:szCs w:val="24"/>
        </w:rPr>
        <w:t xml:space="preserve">, позволяющий вести оценку достижения обучающимися всех трёх групп результатов образования: </w:t>
      </w:r>
      <w:r w:rsidRPr="00902326">
        <w:rPr>
          <w:rFonts w:ascii="Times New Roman" w:hAnsi="Times New Roman"/>
          <w:b/>
          <w:i/>
          <w:sz w:val="24"/>
          <w:szCs w:val="24"/>
        </w:rPr>
        <w:t xml:space="preserve">личностных, метапредметных </w:t>
      </w:r>
      <w:r w:rsidRPr="00902326">
        <w:rPr>
          <w:rFonts w:ascii="Times New Roman" w:hAnsi="Times New Roman"/>
          <w:sz w:val="24"/>
          <w:szCs w:val="24"/>
        </w:rPr>
        <w:t>и</w:t>
      </w:r>
      <w:r w:rsidRPr="00902326">
        <w:rPr>
          <w:rFonts w:ascii="Times New Roman" w:hAnsi="Times New Roman"/>
          <w:b/>
          <w:i/>
          <w:sz w:val="24"/>
          <w:szCs w:val="24"/>
        </w:rPr>
        <w:t xml:space="preserve"> предметных</w:t>
      </w:r>
      <w:r w:rsidRPr="00902326">
        <w:rPr>
          <w:rFonts w:ascii="Times New Roman" w:hAnsi="Times New Roman"/>
          <w:sz w:val="24"/>
          <w:szCs w:val="24"/>
        </w:rPr>
        <w:t xml:space="preserve">. </w:t>
      </w:r>
    </w:p>
    <w:p w14:paraId="7BFE47DE"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Система оценки предусматривает </w:t>
      </w:r>
      <w:r w:rsidRPr="00902326">
        <w:rPr>
          <w:rFonts w:ascii="Times New Roman" w:hAnsi="Times New Roman"/>
          <w:b/>
          <w:i/>
          <w:sz w:val="24"/>
          <w:szCs w:val="24"/>
        </w:rPr>
        <w:t>уровневый подход</w:t>
      </w:r>
      <w:r w:rsidRPr="00902326">
        <w:rPr>
          <w:rFonts w:ascii="Times New Roman" w:hAnsi="Times New Roman"/>
          <w:sz w:val="24"/>
          <w:szCs w:val="24"/>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14:paraId="6517FED7"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14:paraId="64986D39"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b/>
          <w:sz w:val="24"/>
          <w:szCs w:val="24"/>
        </w:rPr>
        <w:t xml:space="preserve">Особенности оценки личностных результатов </w:t>
      </w:r>
    </w:p>
    <w:p w14:paraId="46A30BDB"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b/>
          <w:sz w:val="24"/>
          <w:szCs w:val="24"/>
        </w:rPr>
        <w:t xml:space="preserve">Оценка личностных результатов </w:t>
      </w:r>
      <w:r w:rsidRPr="00902326">
        <w:rPr>
          <w:rFonts w:ascii="Times New Roman" w:hAnsi="Times New Roman"/>
          <w:sz w:val="24"/>
          <w:szCs w:val="24"/>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Основным </w:t>
      </w:r>
      <w:r w:rsidRPr="00902326">
        <w:rPr>
          <w:rFonts w:ascii="Times New Roman" w:hAnsi="Times New Roman"/>
          <w:b/>
          <w:sz w:val="24"/>
          <w:szCs w:val="24"/>
        </w:rPr>
        <w:t>объектом</w:t>
      </w:r>
      <w:r w:rsidRPr="00902326">
        <w:rPr>
          <w:rFonts w:ascii="Times New Roman" w:hAnsi="Times New Roman"/>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 1) сформированность </w:t>
      </w:r>
      <w:r w:rsidRPr="00902326">
        <w:rPr>
          <w:rFonts w:ascii="Times New Roman" w:hAnsi="Times New Roman"/>
          <w:i/>
          <w:sz w:val="24"/>
          <w:szCs w:val="24"/>
        </w:rPr>
        <w:t>основ гражданской идентичности</w:t>
      </w:r>
      <w:r w:rsidRPr="00902326">
        <w:rPr>
          <w:rFonts w:ascii="Times New Roman" w:hAnsi="Times New Roman"/>
          <w:sz w:val="24"/>
          <w:szCs w:val="24"/>
        </w:rPr>
        <w:t xml:space="preserve"> личности; </w:t>
      </w:r>
    </w:p>
    <w:p w14:paraId="780ABCD4"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готовность к переходу к </w:t>
      </w:r>
      <w:proofErr w:type="spellStart"/>
      <w:r w:rsidRPr="00902326">
        <w:rPr>
          <w:rFonts w:ascii="Times New Roman" w:hAnsi="Times New Roman"/>
          <w:i/>
          <w:sz w:val="24"/>
          <w:szCs w:val="24"/>
        </w:rPr>
        <w:t>самообразованиюна</w:t>
      </w:r>
      <w:proofErr w:type="spellEnd"/>
      <w:r w:rsidRPr="00902326">
        <w:rPr>
          <w:rFonts w:ascii="Times New Roman" w:hAnsi="Times New Roman"/>
          <w:i/>
          <w:sz w:val="24"/>
          <w:szCs w:val="24"/>
        </w:rPr>
        <w:t xml:space="preserve"> основе учебно-познавательной мотивации</w:t>
      </w:r>
      <w:r w:rsidRPr="00902326">
        <w:rPr>
          <w:rFonts w:ascii="Times New Roman" w:hAnsi="Times New Roman"/>
          <w:sz w:val="24"/>
          <w:szCs w:val="24"/>
        </w:rPr>
        <w:t xml:space="preserve">, в том числе готовность к </w:t>
      </w:r>
      <w:r w:rsidRPr="00902326">
        <w:rPr>
          <w:rFonts w:ascii="Times New Roman" w:hAnsi="Times New Roman"/>
          <w:i/>
          <w:sz w:val="24"/>
          <w:szCs w:val="24"/>
        </w:rPr>
        <w:t>выбору направления профильного образования</w:t>
      </w:r>
      <w:r w:rsidRPr="00902326">
        <w:rPr>
          <w:rFonts w:ascii="Times New Roman" w:hAnsi="Times New Roman"/>
          <w:sz w:val="24"/>
          <w:szCs w:val="24"/>
        </w:rPr>
        <w:t xml:space="preserve">; </w:t>
      </w:r>
    </w:p>
    <w:p w14:paraId="4EFAFCE9" w14:textId="77777777" w:rsidR="007719A4" w:rsidRPr="00902326" w:rsidRDefault="007719A4" w:rsidP="00C700F9">
      <w:pPr>
        <w:numPr>
          <w:ilvl w:val="0"/>
          <w:numId w:val="123"/>
        </w:numPr>
        <w:spacing w:after="0" w:line="240" w:lineRule="auto"/>
        <w:ind w:left="0" w:firstLine="709"/>
        <w:jc w:val="both"/>
        <w:rPr>
          <w:rFonts w:ascii="Times New Roman" w:hAnsi="Times New Roman"/>
          <w:sz w:val="24"/>
          <w:szCs w:val="24"/>
        </w:rPr>
      </w:pPr>
      <w:r w:rsidRPr="00902326">
        <w:rPr>
          <w:rFonts w:ascii="Times New Roman" w:hAnsi="Times New Roman"/>
          <w:sz w:val="24"/>
          <w:szCs w:val="24"/>
        </w:rPr>
        <w:lastRenderedPageBreak/>
        <w:t xml:space="preserve">сформированность </w:t>
      </w:r>
      <w:r w:rsidRPr="00902326">
        <w:rPr>
          <w:rFonts w:ascii="Times New Roman" w:hAnsi="Times New Roman"/>
          <w:i/>
          <w:sz w:val="24"/>
          <w:szCs w:val="24"/>
        </w:rPr>
        <w:t>социальных компетенций</w:t>
      </w:r>
      <w:r w:rsidRPr="00902326">
        <w:rPr>
          <w:rFonts w:ascii="Times New Roman" w:hAnsi="Times New Roman"/>
          <w:sz w:val="24"/>
          <w:szCs w:val="24"/>
        </w:rPr>
        <w:t xml:space="preserve">, включая ценностно-смысловые установки и моральные нормы, опыт социальных и межличностных отношений, правосознание. </w:t>
      </w:r>
    </w:p>
    <w:p w14:paraId="0DC56611"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В соответствии с требованиями Стандарта </w:t>
      </w:r>
      <w:r w:rsidRPr="00902326">
        <w:rPr>
          <w:rFonts w:ascii="Times New Roman" w:hAnsi="Times New Roman"/>
          <w:b/>
          <w:sz w:val="24"/>
          <w:szCs w:val="24"/>
        </w:rPr>
        <w:t>достижение личностных результатов не выносится на итоговую оценку обучающихся</w:t>
      </w:r>
      <w:r w:rsidRPr="00902326">
        <w:rPr>
          <w:rFonts w:ascii="Times New Roman" w:hAnsi="Times New Roman"/>
          <w:sz w:val="24"/>
          <w:szCs w:val="24"/>
        </w:rPr>
        <w:t xml:space="preserve">, а является предметом оценки эффективности </w:t>
      </w:r>
      <w:proofErr w:type="spellStart"/>
      <w:r w:rsidRPr="00902326">
        <w:rPr>
          <w:rFonts w:ascii="Times New Roman" w:hAnsi="Times New Roman"/>
          <w:sz w:val="24"/>
          <w:szCs w:val="24"/>
        </w:rPr>
        <w:t>воспитательнообразовательной</w:t>
      </w:r>
      <w:proofErr w:type="spellEnd"/>
      <w:r w:rsidRPr="00902326">
        <w:rPr>
          <w:rFonts w:ascii="Times New Roman" w:hAnsi="Times New Roman"/>
          <w:sz w:val="24"/>
          <w:szCs w:val="24"/>
        </w:rPr>
        <w:t xml:space="preserve">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902326">
        <w:rPr>
          <w:rFonts w:ascii="Times New Roman" w:hAnsi="Times New Roman"/>
          <w:sz w:val="24"/>
          <w:szCs w:val="24"/>
        </w:rPr>
        <w:t>неперсонифицированных</w:t>
      </w:r>
      <w:proofErr w:type="spellEnd"/>
      <w:r w:rsidRPr="00902326">
        <w:rPr>
          <w:rFonts w:ascii="Times New Roman" w:hAnsi="Times New Roman"/>
          <w:sz w:val="24"/>
          <w:szCs w:val="24"/>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Результаты мониторинговых исследований являются основанием для принятия различных управленческих решений. </w:t>
      </w:r>
    </w:p>
    <w:p w14:paraId="68E95178"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В текущем образовательном процессе </w:t>
      </w:r>
      <w:r w:rsidRPr="00902326">
        <w:rPr>
          <w:rFonts w:ascii="Times New Roman" w:hAnsi="Times New Roman"/>
          <w:b/>
          <w:i/>
          <w:sz w:val="24"/>
          <w:szCs w:val="24"/>
        </w:rPr>
        <w:t>возможна ограниченная оценка</w:t>
      </w:r>
      <w:r w:rsidRPr="00902326">
        <w:rPr>
          <w:rFonts w:ascii="Times New Roman" w:hAnsi="Times New Roman"/>
          <w:sz w:val="24"/>
          <w:szCs w:val="24"/>
        </w:rPr>
        <w:t xml:space="preserve"> сформированности отдельных личностных результатов, проявляющихся в: </w:t>
      </w:r>
    </w:p>
    <w:p w14:paraId="59E76ABE" w14:textId="77777777" w:rsidR="007719A4" w:rsidRPr="00902326" w:rsidRDefault="007719A4" w:rsidP="00C700F9">
      <w:pPr>
        <w:numPr>
          <w:ilvl w:val="0"/>
          <w:numId w:val="124"/>
        </w:numPr>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соблюдении </w:t>
      </w:r>
      <w:r w:rsidRPr="00902326">
        <w:rPr>
          <w:rFonts w:ascii="Times New Roman" w:hAnsi="Times New Roman"/>
          <w:i/>
          <w:sz w:val="24"/>
          <w:szCs w:val="24"/>
        </w:rPr>
        <w:t>норм и правил поведения</w:t>
      </w:r>
      <w:r w:rsidRPr="00902326">
        <w:rPr>
          <w:rFonts w:ascii="Times New Roman" w:hAnsi="Times New Roman"/>
          <w:sz w:val="24"/>
          <w:szCs w:val="24"/>
        </w:rPr>
        <w:t xml:space="preserve">, принятых в образовательном учреждении; </w:t>
      </w:r>
    </w:p>
    <w:p w14:paraId="1DF6E86C" w14:textId="77777777" w:rsidR="007719A4" w:rsidRPr="00902326" w:rsidRDefault="007719A4" w:rsidP="00C700F9">
      <w:pPr>
        <w:numPr>
          <w:ilvl w:val="0"/>
          <w:numId w:val="124"/>
        </w:numPr>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участии в общественной жизни образовательного учреждения и ближайшего социального окружения, общественно-полезной деятельности; </w:t>
      </w:r>
    </w:p>
    <w:p w14:paraId="243F3234" w14:textId="77777777" w:rsidR="007719A4" w:rsidRPr="00902326" w:rsidRDefault="007719A4" w:rsidP="00C700F9">
      <w:pPr>
        <w:numPr>
          <w:ilvl w:val="0"/>
          <w:numId w:val="124"/>
        </w:numPr>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прилежании и ответственности за результаты обучения; </w:t>
      </w:r>
    </w:p>
    <w:p w14:paraId="2775CCDC" w14:textId="77777777" w:rsidR="007719A4" w:rsidRPr="00902326" w:rsidRDefault="007719A4" w:rsidP="00C700F9">
      <w:pPr>
        <w:numPr>
          <w:ilvl w:val="0"/>
          <w:numId w:val="124"/>
        </w:numPr>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14:paraId="6D40D0D6" w14:textId="77777777" w:rsidR="00A44840" w:rsidRPr="00902326" w:rsidRDefault="007719A4" w:rsidP="00C700F9">
      <w:pPr>
        <w:numPr>
          <w:ilvl w:val="0"/>
          <w:numId w:val="124"/>
        </w:numPr>
        <w:spacing w:after="0" w:line="240" w:lineRule="auto"/>
        <w:ind w:left="0" w:firstLine="709"/>
        <w:jc w:val="both"/>
        <w:rPr>
          <w:rFonts w:ascii="Times New Roman" w:hAnsi="Times New Roman"/>
          <w:sz w:val="24"/>
          <w:szCs w:val="24"/>
        </w:rPr>
      </w:pPr>
      <w:r w:rsidRPr="00902326">
        <w:rPr>
          <w:rFonts w:ascii="Times New Roman" w:hAnsi="Times New Roman"/>
          <w:sz w:val="24"/>
          <w:szCs w:val="24"/>
        </w:rPr>
        <w:t>ценностно-смысловых установках обучающихся, формируемых средствами различных предметов в рамках системы общего образования.</w:t>
      </w:r>
    </w:p>
    <w:p w14:paraId="6A98956E" w14:textId="77777777" w:rsidR="007719A4" w:rsidRPr="00902326" w:rsidRDefault="007719A4" w:rsidP="00902326">
      <w:pPr>
        <w:tabs>
          <w:tab w:val="left" w:pos="5954"/>
          <w:tab w:val="left" w:pos="10065"/>
        </w:tabs>
        <w:spacing w:after="0" w:line="240" w:lineRule="auto"/>
        <w:ind w:left="709"/>
        <w:jc w:val="both"/>
        <w:rPr>
          <w:rFonts w:ascii="Times New Roman" w:hAnsi="Times New Roman"/>
          <w:sz w:val="24"/>
          <w:szCs w:val="24"/>
        </w:rPr>
      </w:pPr>
      <w:r w:rsidRPr="00902326">
        <w:rPr>
          <w:rFonts w:ascii="Times New Roman" w:hAnsi="Times New Roman"/>
          <w:b/>
          <w:sz w:val="24"/>
          <w:szCs w:val="24"/>
        </w:rPr>
        <w:t xml:space="preserve">1.3.3. Особенности оценки метапредметных результатов </w:t>
      </w:r>
    </w:p>
    <w:p w14:paraId="7AA9882E"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14:paraId="54DA4A24"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Формирование метапредметных результатов обеспечивается за счёт основных компонентов образовательного процесса — учебных предметов. </w:t>
      </w:r>
    </w:p>
    <w:p w14:paraId="555B239D"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Основным </w:t>
      </w:r>
      <w:r w:rsidRPr="00902326">
        <w:rPr>
          <w:rFonts w:ascii="Times New Roman" w:hAnsi="Times New Roman"/>
          <w:b/>
          <w:sz w:val="24"/>
          <w:szCs w:val="24"/>
        </w:rPr>
        <w:t>объектом</w:t>
      </w:r>
      <w:r w:rsidRPr="00902326">
        <w:rPr>
          <w:rFonts w:ascii="Times New Roman" w:hAnsi="Times New Roman"/>
          <w:sz w:val="24"/>
          <w:szCs w:val="24"/>
        </w:rPr>
        <w:t xml:space="preserve"> оценки метапредметных результатов является: </w:t>
      </w:r>
    </w:p>
    <w:p w14:paraId="24722464" w14:textId="77777777" w:rsidR="007719A4" w:rsidRPr="00902326" w:rsidRDefault="007719A4" w:rsidP="00C700F9">
      <w:pPr>
        <w:numPr>
          <w:ilvl w:val="0"/>
          <w:numId w:val="125"/>
        </w:numPr>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способность и готовность к освоению систематических знаний, их самостоятельному пополнению, переносу и интеграции; </w:t>
      </w:r>
    </w:p>
    <w:p w14:paraId="49EAC873" w14:textId="77777777" w:rsidR="007719A4" w:rsidRPr="00902326" w:rsidRDefault="007719A4" w:rsidP="00C700F9">
      <w:pPr>
        <w:numPr>
          <w:ilvl w:val="0"/>
          <w:numId w:val="125"/>
        </w:numPr>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способность к сотрудничеству и коммуникации; </w:t>
      </w:r>
    </w:p>
    <w:p w14:paraId="4F18BF7D" w14:textId="77777777" w:rsidR="007719A4" w:rsidRPr="00902326" w:rsidRDefault="007719A4" w:rsidP="00C700F9">
      <w:pPr>
        <w:numPr>
          <w:ilvl w:val="0"/>
          <w:numId w:val="125"/>
        </w:numPr>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способность к решению личностно и социально значимых проблем и воплощению найденных решений в практику; </w:t>
      </w:r>
    </w:p>
    <w:p w14:paraId="037704D7" w14:textId="77777777" w:rsidR="007719A4" w:rsidRPr="00902326" w:rsidRDefault="007719A4" w:rsidP="00C700F9">
      <w:pPr>
        <w:numPr>
          <w:ilvl w:val="0"/>
          <w:numId w:val="125"/>
        </w:numPr>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способность и готовность к использованию ИКТ в целях обучения и развития; • способность к самоорганизации, саморегуляции и рефлексии. </w:t>
      </w:r>
    </w:p>
    <w:p w14:paraId="08016B33"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902326">
        <w:rPr>
          <w:rFonts w:ascii="Times New Roman" w:hAnsi="Times New Roman"/>
          <w:b/>
          <w:i/>
          <w:sz w:val="24"/>
          <w:szCs w:val="24"/>
        </w:rPr>
        <w:t>защита итогового индивидуального проекта</w:t>
      </w:r>
      <w:r w:rsidRPr="00902326">
        <w:rPr>
          <w:rFonts w:ascii="Times New Roman" w:hAnsi="Times New Roman"/>
          <w:b/>
          <w:sz w:val="24"/>
          <w:szCs w:val="24"/>
        </w:rPr>
        <w:t xml:space="preserve">. </w:t>
      </w:r>
    </w:p>
    <w:p w14:paraId="397A34C2"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14:paraId="2046B6EB"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w:t>
      </w:r>
      <w:r w:rsidRPr="00902326">
        <w:rPr>
          <w:rFonts w:ascii="Times New Roman" w:hAnsi="Times New Roman"/>
          <w:sz w:val="24"/>
          <w:szCs w:val="24"/>
        </w:rPr>
        <w:lastRenderedPageBreak/>
        <w:t xml:space="preserve">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14:paraId="53E410F0"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Обязательными составляющими системы внутришкольного мониторинга образовательных достижений являются материалы: </w:t>
      </w:r>
    </w:p>
    <w:p w14:paraId="6F6AB089" w14:textId="77777777" w:rsidR="007719A4" w:rsidRPr="00902326" w:rsidRDefault="007719A4" w:rsidP="00C700F9">
      <w:pPr>
        <w:numPr>
          <w:ilvl w:val="0"/>
          <w:numId w:val="126"/>
        </w:numPr>
        <w:spacing w:after="0" w:line="240" w:lineRule="auto"/>
        <w:ind w:left="0" w:firstLine="709"/>
        <w:jc w:val="both"/>
        <w:rPr>
          <w:rFonts w:ascii="Times New Roman" w:hAnsi="Times New Roman"/>
          <w:sz w:val="24"/>
          <w:szCs w:val="24"/>
        </w:rPr>
      </w:pPr>
      <w:r w:rsidRPr="00902326">
        <w:rPr>
          <w:rFonts w:ascii="Times New Roman" w:hAnsi="Times New Roman"/>
          <w:i/>
          <w:sz w:val="24"/>
          <w:szCs w:val="24"/>
        </w:rPr>
        <w:t>стартовой диагностики</w:t>
      </w:r>
      <w:r w:rsidRPr="00902326">
        <w:rPr>
          <w:rFonts w:ascii="Times New Roman" w:hAnsi="Times New Roman"/>
          <w:sz w:val="24"/>
          <w:szCs w:val="24"/>
        </w:rPr>
        <w:t xml:space="preserve">; </w:t>
      </w:r>
    </w:p>
    <w:p w14:paraId="6B036071" w14:textId="77777777" w:rsidR="007719A4" w:rsidRPr="00902326" w:rsidRDefault="007719A4" w:rsidP="00C700F9">
      <w:pPr>
        <w:numPr>
          <w:ilvl w:val="0"/>
          <w:numId w:val="126"/>
        </w:numPr>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текущего выполнения </w:t>
      </w:r>
      <w:r w:rsidRPr="00902326">
        <w:rPr>
          <w:rFonts w:ascii="Times New Roman" w:hAnsi="Times New Roman"/>
          <w:i/>
          <w:sz w:val="24"/>
          <w:szCs w:val="24"/>
        </w:rPr>
        <w:t>учебных исследований и учебных проектов</w:t>
      </w:r>
      <w:r w:rsidRPr="00902326">
        <w:rPr>
          <w:rFonts w:ascii="Times New Roman" w:hAnsi="Times New Roman"/>
          <w:sz w:val="24"/>
          <w:szCs w:val="24"/>
        </w:rPr>
        <w:t xml:space="preserve">; </w:t>
      </w:r>
    </w:p>
    <w:p w14:paraId="7B97C5CF" w14:textId="77777777" w:rsidR="00A44840" w:rsidRPr="00902326" w:rsidRDefault="007719A4" w:rsidP="00C700F9">
      <w:pPr>
        <w:numPr>
          <w:ilvl w:val="0"/>
          <w:numId w:val="126"/>
        </w:numPr>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14:paraId="088C92A9" w14:textId="77777777" w:rsidR="007719A4" w:rsidRPr="00902326" w:rsidRDefault="007719A4" w:rsidP="00C700F9">
      <w:pPr>
        <w:numPr>
          <w:ilvl w:val="0"/>
          <w:numId w:val="126"/>
        </w:numPr>
        <w:spacing w:after="0" w:line="240" w:lineRule="auto"/>
        <w:ind w:left="0" w:firstLine="709"/>
        <w:jc w:val="both"/>
        <w:rPr>
          <w:rFonts w:ascii="Times New Roman" w:hAnsi="Times New Roman"/>
          <w:i/>
          <w:sz w:val="24"/>
          <w:szCs w:val="24"/>
        </w:rPr>
      </w:pPr>
      <w:r w:rsidRPr="00902326">
        <w:rPr>
          <w:rFonts w:ascii="Times New Roman" w:hAnsi="Times New Roman"/>
          <w:i/>
          <w:sz w:val="24"/>
          <w:szCs w:val="24"/>
        </w:rPr>
        <w:t xml:space="preserve">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 защиты итогового индивидуального проекта. </w:t>
      </w:r>
    </w:p>
    <w:p w14:paraId="13E305A2"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b/>
          <w:sz w:val="24"/>
          <w:szCs w:val="24"/>
        </w:rPr>
        <w:t>Критерии оценки проектной работы</w:t>
      </w:r>
      <w:r w:rsidRPr="00902326">
        <w:rPr>
          <w:rFonts w:ascii="Times New Roman" w:hAnsi="Times New Roman"/>
          <w:sz w:val="24"/>
          <w:szCs w:val="24"/>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 </w:t>
      </w:r>
    </w:p>
    <w:p w14:paraId="075BE016" w14:textId="77777777" w:rsidR="007719A4" w:rsidRPr="00902326" w:rsidRDefault="007719A4" w:rsidP="00C700F9">
      <w:pPr>
        <w:numPr>
          <w:ilvl w:val="0"/>
          <w:numId w:val="127"/>
        </w:numPr>
        <w:spacing w:after="0" w:line="240" w:lineRule="auto"/>
        <w:ind w:left="0" w:firstLine="709"/>
        <w:jc w:val="both"/>
        <w:rPr>
          <w:rFonts w:ascii="Times New Roman" w:hAnsi="Times New Roman"/>
          <w:sz w:val="24"/>
          <w:szCs w:val="24"/>
        </w:rPr>
      </w:pPr>
      <w:r w:rsidRPr="00902326">
        <w:rPr>
          <w:rFonts w:ascii="Times New Roman" w:hAnsi="Times New Roman"/>
          <w:b/>
          <w:sz w:val="24"/>
          <w:szCs w:val="24"/>
        </w:rPr>
        <w:t>Способность к самостоятельному приобретению знаний и решению проблем</w:t>
      </w:r>
      <w:r w:rsidRPr="00902326">
        <w:rPr>
          <w:rFonts w:ascii="Times New Roman" w:hAnsi="Times New Roman"/>
          <w:sz w:val="24"/>
          <w:szCs w:val="24"/>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14:paraId="6AB0635D" w14:textId="77777777" w:rsidR="007719A4" w:rsidRPr="00902326" w:rsidRDefault="007719A4" w:rsidP="00C700F9">
      <w:pPr>
        <w:numPr>
          <w:ilvl w:val="0"/>
          <w:numId w:val="127"/>
        </w:numPr>
        <w:spacing w:after="0" w:line="240" w:lineRule="auto"/>
        <w:ind w:left="0" w:firstLine="709"/>
        <w:jc w:val="both"/>
        <w:rPr>
          <w:rFonts w:ascii="Times New Roman" w:hAnsi="Times New Roman"/>
          <w:sz w:val="24"/>
          <w:szCs w:val="24"/>
        </w:rPr>
      </w:pPr>
      <w:r w:rsidRPr="00902326">
        <w:rPr>
          <w:rFonts w:ascii="Times New Roman" w:hAnsi="Times New Roman"/>
          <w:b/>
          <w:sz w:val="24"/>
          <w:szCs w:val="24"/>
        </w:rPr>
        <w:t>Сформированность предметных знаний и способов действий</w:t>
      </w:r>
      <w:r w:rsidRPr="00902326">
        <w:rPr>
          <w:rFonts w:ascii="Times New Roman" w:hAnsi="Times New Roman"/>
          <w:sz w:val="24"/>
          <w:szCs w:val="24"/>
        </w:rP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14:paraId="0BE0C98B" w14:textId="77777777" w:rsidR="007719A4" w:rsidRPr="00902326" w:rsidRDefault="007719A4" w:rsidP="00C700F9">
      <w:pPr>
        <w:numPr>
          <w:ilvl w:val="0"/>
          <w:numId w:val="127"/>
        </w:numPr>
        <w:spacing w:after="0" w:line="240" w:lineRule="auto"/>
        <w:ind w:left="0" w:firstLine="709"/>
        <w:jc w:val="both"/>
        <w:rPr>
          <w:rFonts w:ascii="Times New Roman" w:hAnsi="Times New Roman"/>
          <w:sz w:val="24"/>
          <w:szCs w:val="24"/>
        </w:rPr>
      </w:pPr>
      <w:r w:rsidRPr="00902326">
        <w:rPr>
          <w:rFonts w:ascii="Times New Roman" w:hAnsi="Times New Roman"/>
          <w:b/>
          <w:sz w:val="24"/>
          <w:szCs w:val="24"/>
        </w:rPr>
        <w:t>Сформированность регулятивных действий</w:t>
      </w:r>
      <w:r w:rsidRPr="00902326">
        <w:rPr>
          <w:rFonts w:ascii="Times New Roman" w:hAnsi="Times New Roman"/>
          <w:sz w:val="24"/>
          <w:szCs w:val="24"/>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14:paraId="49A09C68" w14:textId="77777777" w:rsidR="007719A4" w:rsidRPr="00902326" w:rsidRDefault="007719A4" w:rsidP="00C700F9">
      <w:pPr>
        <w:numPr>
          <w:ilvl w:val="0"/>
          <w:numId w:val="127"/>
        </w:numPr>
        <w:spacing w:after="0" w:line="240" w:lineRule="auto"/>
        <w:ind w:left="0" w:firstLine="709"/>
        <w:jc w:val="both"/>
        <w:rPr>
          <w:rFonts w:ascii="Times New Roman" w:hAnsi="Times New Roman"/>
          <w:sz w:val="24"/>
          <w:szCs w:val="24"/>
        </w:rPr>
      </w:pPr>
      <w:r w:rsidRPr="00902326">
        <w:rPr>
          <w:rFonts w:ascii="Times New Roman" w:hAnsi="Times New Roman"/>
          <w:b/>
          <w:sz w:val="24"/>
          <w:szCs w:val="24"/>
        </w:rPr>
        <w:t>Сформированность коммуникативных действий</w:t>
      </w:r>
      <w:r w:rsidRPr="00902326">
        <w:rPr>
          <w:rFonts w:ascii="Times New Roman" w:hAnsi="Times New Roman"/>
          <w:sz w:val="24"/>
          <w:szCs w:val="24"/>
        </w:rPr>
        <w:t xml:space="preserve">, проявляющаяся в умении ясно изложить и оформить выполненную работу, представить её результаты, аргументированно ответить на вопросы. Результаты выполненного проекта могут быть описаны на основе интегрального (уровневого) подхода или на основе аналитического подхода. </w:t>
      </w:r>
    </w:p>
    <w:p w14:paraId="319D237D"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При </w:t>
      </w:r>
      <w:r w:rsidRPr="00902326">
        <w:rPr>
          <w:rFonts w:ascii="Times New Roman" w:hAnsi="Times New Roman"/>
          <w:b/>
          <w:i/>
          <w:sz w:val="24"/>
          <w:szCs w:val="24"/>
        </w:rPr>
        <w:t>интегральном описании</w:t>
      </w:r>
      <w:r w:rsidRPr="00902326">
        <w:rPr>
          <w:rFonts w:ascii="Times New Roman" w:hAnsi="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14:paraId="746746DA"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902326">
        <w:rPr>
          <w:rFonts w:ascii="Times New Roman" w:hAnsi="Times New Roman"/>
          <w:i/>
          <w:sz w:val="24"/>
          <w:szCs w:val="24"/>
        </w:rPr>
        <w:t xml:space="preserve">базовый </w:t>
      </w:r>
      <w:r w:rsidRPr="00902326">
        <w:rPr>
          <w:rFonts w:ascii="Times New Roman" w:hAnsi="Times New Roman"/>
          <w:sz w:val="24"/>
          <w:szCs w:val="24"/>
        </w:rPr>
        <w:t>и</w:t>
      </w:r>
      <w:r w:rsidRPr="00902326">
        <w:rPr>
          <w:rFonts w:ascii="Times New Roman" w:hAnsi="Times New Roman"/>
          <w:i/>
          <w:sz w:val="24"/>
          <w:szCs w:val="24"/>
        </w:rPr>
        <w:t xml:space="preserve"> повышенный</w:t>
      </w:r>
      <w:r w:rsidRPr="00902326">
        <w:rPr>
          <w:rFonts w:ascii="Times New Roman" w:hAnsi="Times New Roman"/>
          <w:sz w:val="24"/>
          <w:szCs w:val="24"/>
        </w:rPr>
        <w:t xml:space="preserve">. Главное отличие выделенных уровней состоит в </w:t>
      </w:r>
      <w:r w:rsidRPr="00902326">
        <w:rPr>
          <w:rFonts w:ascii="Times New Roman" w:hAnsi="Times New Roman"/>
          <w:sz w:val="24"/>
          <w:szCs w:val="24"/>
          <w:u w:val="single" w:color="000000"/>
        </w:rPr>
        <w:t>степени самостоятельности</w:t>
      </w:r>
      <w:r w:rsidRPr="00902326">
        <w:rPr>
          <w:rFonts w:ascii="Times New Roman" w:hAnsi="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14:paraId="39160E3C"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w:t>
      </w:r>
      <w:r w:rsidRPr="00902326">
        <w:rPr>
          <w:rFonts w:ascii="Times New Roman" w:hAnsi="Times New Roman"/>
          <w:sz w:val="24"/>
          <w:szCs w:val="24"/>
        </w:rPr>
        <w:lastRenderedPageBreak/>
        <w:t xml:space="preserve">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14:paraId="1E2CE326"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14:paraId="3B12E9FE"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Решение о том, что проект выполнен на базовом уровне, принимается при условии, что: </w:t>
      </w:r>
    </w:p>
    <w:p w14:paraId="5FA79029" w14:textId="77777777" w:rsidR="007719A4" w:rsidRPr="00902326" w:rsidRDefault="007719A4" w:rsidP="00C700F9">
      <w:pPr>
        <w:numPr>
          <w:ilvl w:val="0"/>
          <w:numId w:val="128"/>
        </w:numPr>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такая оценка выставлена комиссией по каждому из предъявляемых критериев; </w:t>
      </w:r>
    </w:p>
    <w:p w14:paraId="3A525B66" w14:textId="77777777" w:rsidR="007719A4" w:rsidRPr="00902326" w:rsidRDefault="007719A4" w:rsidP="00C700F9">
      <w:pPr>
        <w:numPr>
          <w:ilvl w:val="0"/>
          <w:numId w:val="128"/>
        </w:numPr>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продемонстрированы </w:t>
      </w:r>
      <w:r w:rsidRPr="00902326">
        <w:rPr>
          <w:rFonts w:ascii="Times New Roman" w:hAnsi="Times New Roman"/>
          <w:sz w:val="24"/>
          <w:szCs w:val="24"/>
          <w:u w:val="single" w:color="000000"/>
        </w:rPr>
        <w:t>все</w:t>
      </w:r>
      <w:r w:rsidRPr="00902326">
        <w:rPr>
          <w:rFonts w:ascii="Times New Roman" w:hAnsi="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 </w:t>
      </w:r>
    </w:p>
    <w:p w14:paraId="04891E1E"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14:paraId="1B551202"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b/>
          <w:sz w:val="24"/>
          <w:szCs w:val="24"/>
        </w:rPr>
        <w:t xml:space="preserve">Особенности оценки предметных результатов </w:t>
      </w:r>
    </w:p>
    <w:p w14:paraId="29A0978B"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Оценка предметных результатов представляет собой оценку достижения обучающимся планируемых результатов по отдельным предметам. </w:t>
      </w:r>
    </w:p>
    <w:p w14:paraId="10E2678C"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Основным </w:t>
      </w:r>
      <w:r w:rsidRPr="00902326">
        <w:rPr>
          <w:rFonts w:ascii="Times New Roman" w:hAnsi="Times New Roman"/>
          <w:b/>
          <w:sz w:val="24"/>
          <w:szCs w:val="24"/>
        </w:rPr>
        <w:t>объектом</w:t>
      </w:r>
      <w:r w:rsidRPr="00902326">
        <w:rPr>
          <w:rFonts w:ascii="Times New Roman" w:hAnsi="Times New Roman"/>
          <w:sz w:val="24"/>
          <w:szCs w:val="24"/>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14:paraId="58AB143D"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proofErr w:type="spellStart"/>
      <w:r w:rsidRPr="00902326">
        <w:rPr>
          <w:rFonts w:ascii="Times New Roman" w:hAnsi="Times New Roman"/>
          <w:b/>
          <w:sz w:val="24"/>
          <w:szCs w:val="24"/>
        </w:rPr>
        <w:t>выделениебазового</w:t>
      </w:r>
      <w:proofErr w:type="spellEnd"/>
      <w:r w:rsidRPr="00902326">
        <w:rPr>
          <w:rFonts w:ascii="Times New Roman" w:hAnsi="Times New Roman"/>
          <w:b/>
          <w:sz w:val="24"/>
          <w:szCs w:val="24"/>
        </w:rPr>
        <w:t xml:space="preserve"> уровня достижений как точки отсчёта</w:t>
      </w:r>
      <w:r w:rsidRPr="00902326">
        <w:rPr>
          <w:rFonts w:ascii="Times New Roman" w:hAnsi="Times New Roman"/>
          <w:sz w:val="24"/>
          <w:szCs w:val="24"/>
        </w:rPr>
        <w:t xml:space="preserve"> при построении всей системы оценки и организации индивидуальной работы с обучающимися. </w:t>
      </w:r>
    </w:p>
    <w:p w14:paraId="363452B6"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14:paraId="1055CED6"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Практика показывает, что для описания достижений обучающихся целесообразно установить следующие пять уровней. </w:t>
      </w:r>
    </w:p>
    <w:p w14:paraId="46EC9C7E"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b/>
          <w:sz w:val="24"/>
          <w:szCs w:val="24"/>
        </w:rPr>
        <w:t>Базовый уровень достижений</w:t>
      </w:r>
      <w:r w:rsidRPr="00902326">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w:t>
      </w:r>
    </w:p>
    <w:p w14:paraId="7E3C62D0"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902326">
        <w:rPr>
          <w:rFonts w:ascii="Times New Roman" w:hAnsi="Times New Roman"/>
          <w:b/>
          <w:sz w:val="24"/>
          <w:szCs w:val="24"/>
        </w:rPr>
        <w:t>превышающие базовый</w:t>
      </w:r>
      <w:r w:rsidRPr="00902326">
        <w:rPr>
          <w:rFonts w:ascii="Times New Roman" w:hAnsi="Times New Roman"/>
          <w:sz w:val="24"/>
          <w:szCs w:val="24"/>
        </w:rPr>
        <w:t xml:space="preserve">: </w:t>
      </w:r>
    </w:p>
    <w:p w14:paraId="6DA7CBFB" w14:textId="77777777" w:rsidR="007719A4" w:rsidRPr="00902326" w:rsidRDefault="007719A4" w:rsidP="00C700F9">
      <w:pPr>
        <w:numPr>
          <w:ilvl w:val="0"/>
          <w:numId w:val="129"/>
        </w:numPr>
        <w:spacing w:after="0" w:line="240" w:lineRule="auto"/>
        <w:ind w:left="0" w:firstLine="709"/>
        <w:jc w:val="both"/>
        <w:rPr>
          <w:rFonts w:ascii="Times New Roman" w:hAnsi="Times New Roman"/>
          <w:sz w:val="24"/>
          <w:szCs w:val="24"/>
        </w:rPr>
      </w:pPr>
      <w:proofErr w:type="spellStart"/>
      <w:r w:rsidRPr="00902326">
        <w:rPr>
          <w:rFonts w:ascii="Times New Roman" w:hAnsi="Times New Roman"/>
          <w:b/>
          <w:sz w:val="24"/>
          <w:szCs w:val="24"/>
        </w:rPr>
        <w:t>повышенныйуровень</w:t>
      </w:r>
      <w:proofErr w:type="spellEnd"/>
      <w:r w:rsidRPr="00902326">
        <w:rPr>
          <w:rFonts w:ascii="Times New Roman" w:hAnsi="Times New Roman"/>
          <w:sz w:val="24"/>
          <w:szCs w:val="24"/>
        </w:rPr>
        <w:t xml:space="preserve"> достижения планируемых результатов, оценка «хорошо»; </w:t>
      </w:r>
    </w:p>
    <w:p w14:paraId="5949574A" w14:textId="77777777" w:rsidR="007719A4" w:rsidRPr="00902326" w:rsidRDefault="007719A4" w:rsidP="00C700F9">
      <w:pPr>
        <w:numPr>
          <w:ilvl w:val="0"/>
          <w:numId w:val="129"/>
        </w:numPr>
        <w:spacing w:after="0" w:line="240" w:lineRule="auto"/>
        <w:ind w:left="0" w:firstLine="709"/>
        <w:jc w:val="both"/>
        <w:rPr>
          <w:rFonts w:ascii="Times New Roman" w:hAnsi="Times New Roman"/>
          <w:sz w:val="24"/>
          <w:szCs w:val="24"/>
        </w:rPr>
      </w:pPr>
      <w:r w:rsidRPr="00902326">
        <w:rPr>
          <w:rFonts w:ascii="Times New Roman" w:hAnsi="Times New Roman"/>
          <w:b/>
          <w:sz w:val="24"/>
          <w:szCs w:val="24"/>
        </w:rPr>
        <w:t xml:space="preserve">высокий уровень </w:t>
      </w:r>
      <w:r w:rsidRPr="00902326">
        <w:rPr>
          <w:rFonts w:ascii="Times New Roman" w:hAnsi="Times New Roman"/>
          <w:sz w:val="24"/>
          <w:szCs w:val="24"/>
        </w:rPr>
        <w:t xml:space="preserve">достижения планируемых результатов, оценка «отлично». </w:t>
      </w:r>
    </w:p>
    <w:p w14:paraId="6DA69C81"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14:paraId="2BCEECE9"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Для описания подготовки учащихся, уровень достижений которых </w:t>
      </w:r>
      <w:r w:rsidRPr="00902326">
        <w:rPr>
          <w:rFonts w:ascii="Times New Roman" w:hAnsi="Times New Roman"/>
          <w:b/>
          <w:sz w:val="24"/>
          <w:szCs w:val="24"/>
        </w:rPr>
        <w:t>ниже базового</w:t>
      </w:r>
      <w:r w:rsidRPr="00902326">
        <w:rPr>
          <w:rFonts w:ascii="Times New Roman" w:hAnsi="Times New Roman"/>
          <w:sz w:val="24"/>
          <w:szCs w:val="24"/>
        </w:rPr>
        <w:t xml:space="preserve">, целесообразно выделить также два уровня: </w:t>
      </w:r>
    </w:p>
    <w:p w14:paraId="3C637DC9" w14:textId="77777777" w:rsidR="007719A4" w:rsidRPr="00902326" w:rsidRDefault="007719A4" w:rsidP="00C700F9">
      <w:pPr>
        <w:numPr>
          <w:ilvl w:val="0"/>
          <w:numId w:val="129"/>
        </w:numPr>
        <w:spacing w:after="0" w:line="240" w:lineRule="auto"/>
        <w:ind w:left="0" w:firstLine="709"/>
        <w:jc w:val="both"/>
        <w:rPr>
          <w:rFonts w:ascii="Times New Roman" w:hAnsi="Times New Roman"/>
          <w:sz w:val="24"/>
          <w:szCs w:val="24"/>
        </w:rPr>
      </w:pPr>
      <w:r w:rsidRPr="00902326">
        <w:rPr>
          <w:rFonts w:ascii="Times New Roman" w:hAnsi="Times New Roman"/>
          <w:b/>
          <w:sz w:val="24"/>
          <w:szCs w:val="24"/>
        </w:rPr>
        <w:t>пониженный уровень</w:t>
      </w:r>
      <w:r w:rsidRPr="00902326">
        <w:rPr>
          <w:rFonts w:ascii="Times New Roman" w:hAnsi="Times New Roman"/>
          <w:sz w:val="24"/>
          <w:szCs w:val="24"/>
        </w:rPr>
        <w:t xml:space="preserve"> достижений, оценка «неудовлетворительно» (отметка «2»); </w:t>
      </w:r>
    </w:p>
    <w:p w14:paraId="4FDD6B60" w14:textId="77777777" w:rsidR="007719A4" w:rsidRPr="00902326" w:rsidRDefault="007719A4" w:rsidP="00C700F9">
      <w:pPr>
        <w:numPr>
          <w:ilvl w:val="0"/>
          <w:numId w:val="129"/>
        </w:numPr>
        <w:spacing w:after="0" w:line="240" w:lineRule="auto"/>
        <w:ind w:left="0" w:firstLine="709"/>
        <w:jc w:val="both"/>
        <w:rPr>
          <w:rFonts w:ascii="Times New Roman" w:hAnsi="Times New Roman"/>
          <w:sz w:val="24"/>
          <w:szCs w:val="24"/>
        </w:rPr>
      </w:pPr>
      <w:r w:rsidRPr="00902326">
        <w:rPr>
          <w:rFonts w:ascii="Times New Roman" w:hAnsi="Times New Roman"/>
          <w:b/>
          <w:sz w:val="24"/>
          <w:szCs w:val="24"/>
        </w:rPr>
        <w:t>низкий уровень</w:t>
      </w:r>
      <w:r w:rsidRPr="00902326">
        <w:rPr>
          <w:rFonts w:ascii="Times New Roman" w:hAnsi="Times New Roman"/>
          <w:sz w:val="24"/>
          <w:szCs w:val="24"/>
        </w:rPr>
        <w:t xml:space="preserve"> достижений, оценка «плохо» (отметка «1»). </w:t>
      </w:r>
    </w:p>
    <w:p w14:paraId="7C6D162A"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lastRenderedPageBreak/>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14:paraId="7FF856B8"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Как правило, </w:t>
      </w:r>
      <w:r w:rsidRPr="00902326">
        <w:rPr>
          <w:rFonts w:ascii="Times New Roman" w:hAnsi="Times New Roman"/>
          <w:b/>
          <w:sz w:val="24"/>
          <w:szCs w:val="24"/>
        </w:rPr>
        <w:t>пониженный уровень</w:t>
      </w:r>
      <w:r w:rsidRPr="00902326">
        <w:rPr>
          <w:rFonts w:ascii="Times New Roman" w:hAnsi="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14:paraId="7523CEA5"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b/>
          <w:sz w:val="24"/>
          <w:szCs w:val="24"/>
        </w:rPr>
        <w:t>Низкий уровень</w:t>
      </w:r>
      <w:r w:rsidRPr="00902326">
        <w:rPr>
          <w:rFonts w:ascii="Times New Roman" w:hAnsi="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902326">
        <w:rPr>
          <w:rFonts w:ascii="Times New Roman" w:hAnsi="Times New Roman"/>
          <w:sz w:val="24"/>
          <w:szCs w:val="24"/>
          <w:u w:val="single" w:color="000000"/>
        </w:rPr>
        <w:t>формированию мотивации к обучению</w:t>
      </w:r>
      <w:r w:rsidRPr="00902326">
        <w:rPr>
          <w:rFonts w:ascii="Times New Roman" w:hAnsi="Times New Roman"/>
          <w:sz w:val="24"/>
          <w:szCs w:val="24"/>
        </w:rPr>
        <w:t xml:space="preserve">,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14:paraId="79BB8F3E"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b/>
          <w:sz w:val="24"/>
          <w:szCs w:val="24"/>
        </w:rPr>
        <w:t xml:space="preserve">Система внутришкольного мониторинга образовательных достижений и портфель достижений как инструменты динамики образовательных достижений </w:t>
      </w:r>
    </w:p>
    <w:p w14:paraId="2B732EBE"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14:paraId="7CD4F42E"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14:paraId="10A87BA7"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Внутришкольный мониторинг образовательных достижений ведётся каждым </w:t>
      </w:r>
      <w:proofErr w:type="spellStart"/>
      <w:r w:rsidRPr="00902326">
        <w:rPr>
          <w:rFonts w:ascii="Times New Roman" w:hAnsi="Times New Roman"/>
          <w:sz w:val="24"/>
          <w:szCs w:val="24"/>
        </w:rPr>
        <w:t>учителемпредметником</w:t>
      </w:r>
      <w:proofErr w:type="spellEnd"/>
      <w:r w:rsidRPr="00902326">
        <w:rPr>
          <w:rFonts w:ascii="Times New Roman" w:hAnsi="Times New Roman"/>
          <w:sz w:val="24"/>
          <w:szCs w:val="24"/>
        </w:rPr>
        <w:t xml:space="preserve"> и фиксируется с помощью оценочных листов, классных журналов, дневников учащихся на бумажных или электронных носителях. </w:t>
      </w:r>
    </w:p>
    <w:p w14:paraId="2A9C81B9"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 </w:t>
      </w:r>
    </w:p>
    <w:p w14:paraId="512957B2" w14:textId="77777777" w:rsidR="007719A4" w:rsidRPr="00902326" w:rsidRDefault="007719A4" w:rsidP="00C700F9">
      <w:pPr>
        <w:numPr>
          <w:ilvl w:val="0"/>
          <w:numId w:val="130"/>
        </w:numPr>
        <w:spacing w:after="0" w:line="240" w:lineRule="auto"/>
        <w:ind w:left="0" w:firstLine="709"/>
        <w:jc w:val="both"/>
        <w:rPr>
          <w:rFonts w:ascii="Times New Roman" w:hAnsi="Times New Roman"/>
          <w:sz w:val="24"/>
          <w:szCs w:val="24"/>
        </w:rPr>
      </w:pPr>
      <w:r w:rsidRPr="00902326">
        <w:rPr>
          <w:rFonts w:ascii="Times New Roman" w:hAnsi="Times New Roman"/>
          <w:sz w:val="24"/>
          <w:szCs w:val="24"/>
          <w:u w:val="single" w:color="000000"/>
        </w:rPr>
        <w:t>педагогические показания</w:t>
      </w:r>
      <w:r w:rsidRPr="00902326">
        <w:rPr>
          <w:rFonts w:ascii="Times New Roman" w:hAnsi="Times New Roman"/>
          <w:sz w:val="24"/>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14:paraId="3A161810" w14:textId="77777777" w:rsidR="007719A4" w:rsidRPr="00902326" w:rsidRDefault="007719A4" w:rsidP="00C700F9">
      <w:pPr>
        <w:numPr>
          <w:ilvl w:val="0"/>
          <w:numId w:val="130"/>
        </w:numPr>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соображения, связанные с возможным использованием учащимися портфеля достижений при выборе направления профильного образования. </w:t>
      </w:r>
    </w:p>
    <w:p w14:paraId="7CA5F3D4"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Портфель достижений допускает такое использование, поскольку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14:paraId="0587F9F0"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В состав портфеля достижений могут включаться результаты, достигнутые обучающимся не только в ходе учебной деятельности, но и в иных формах </w:t>
      </w:r>
      <w:r w:rsidRPr="00902326">
        <w:rPr>
          <w:rFonts w:ascii="Times New Roman" w:hAnsi="Times New Roman"/>
          <w:sz w:val="24"/>
          <w:szCs w:val="24"/>
        </w:rPr>
        <w:lastRenderedPageBreak/>
        <w:t xml:space="preserve">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14:paraId="4C8C31A5"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 </w:t>
      </w:r>
    </w:p>
    <w:p w14:paraId="39596F64" w14:textId="77777777" w:rsidR="007719A4" w:rsidRPr="00902326" w:rsidRDefault="007719A4" w:rsidP="00C700F9">
      <w:pPr>
        <w:numPr>
          <w:ilvl w:val="0"/>
          <w:numId w:val="130"/>
        </w:numPr>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становления устойчивых познавательных интересов обучающихся, в том числе сопровождающего успехами в различных учебных предметах; </w:t>
      </w:r>
    </w:p>
    <w:p w14:paraId="3713311C" w14:textId="77777777" w:rsidR="007719A4" w:rsidRPr="00902326" w:rsidRDefault="007719A4" w:rsidP="00C700F9">
      <w:pPr>
        <w:numPr>
          <w:ilvl w:val="0"/>
          <w:numId w:val="130"/>
        </w:numPr>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формирования способности к целеполаганию, самостоятельной постановке новых учебных задач и проектированию собственной учебной деятельности. </w:t>
      </w:r>
    </w:p>
    <w:p w14:paraId="764FDA95"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b/>
          <w:sz w:val="24"/>
          <w:szCs w:val="24"/>
        </w:rPr>
        <w:t xml:space="preserve">Итоговая оценка выпускника и её использование при переходе от основного к среднему общему образованию </w:t>
      </w:r>
    </w:p>
    <w:p w14:paraId="7081770B"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На итоговую оценку на уровне основного общего образования выносятся </w:t>
      </w:r>
      <w:r w:rsidRPr="00902326">
        <w:rPr>
          <w:rFonts w:ascii="Times New Roman" w:hAnsi="Times New Roman"/>
          <w:i/>
          <w:sz w:val="24"/>
          <w:szCs w:val="24"/>
        </w:rPr>
        <w:t>только предметные и метапредметные результаты</w:t>
      </w:r>
      <w:r w:rsidRPr="00902326">
        <w:rPr>
          <w:rFonts w:ascii="Times New Roman" w:hAnsi="Times New Roman"/>
          <w:sz w:val="24"/>
          <w:szCs w:val="24"/>
        </w:rPr>
        <w:t xml:space="preserve">, описанные в разделе «Выпускник научится» планируемых результатов основного общего образования. </w:t>
      </w:r>
    </w:p>
    <w:p w14:paraId="31C0D702"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Итоговая оценка выпускника формируется на основе: </w:t>
      </w:r>
    </w:p>
    <w:p w14:paraId="4E0544DD" w14:textId="77777777" w:rsidR="007719A4" w:rsidRPr="00902326" w:rsidRDefault="007719A4" w:rsidP="00C700F9">
      <w:pPr>
        <w:numPr>
          <w:ilvl w:val="0"/>
          <w:numId w:val="130"/>
        </w:numPr>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w:t>
      </w:r>
    </w:p>
    <w:p w14:paraId="3B2FA3A8" w14:textId="77777777" w:rsidR="007719A4" w:rsidRPr="00902326" w:rsidRDefault="007719A4" w:rsidP="00C700F9">
      <w:pPr>
        <w:numPr>
          <w:ilvl w:val="0"/>
          <w:numId w:val="130"/>
        </w:numPr>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оценок за выполнение итоговых работ по всем учебным предметам; </w:t>
      </w:r>
    </w:p>
    <w:p w14:paraId="2DA647E9" w14:textId="77777777" w:rsidR="007719A4" w:rsidRPr="00902326" w:rsidRDefault="007719A4" w:rsidP="00C700F9">
      <w:pPr>
        <w:numPr>
          <w:ilvl w:val="0"/>
          <w:numId w:val="130"/>
        </w:numPr>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оценки за выполнение и защиту индивидуального проекта; </w:t>
      </w:r>
    </w:p>
    <w:p w14:paraId="5F21945A" w14:textId="77777777" w:rsidR="007719A4" w:rsidRPr="00902326" w:rsidRDefault="007719A4" w:rsidP="00C700F9">
      <w:pPr>
        <w:numPr>
          <w:ilvl w:val="0"/>
          <w:numId w:val="130"/>
        </w:numPr>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оценок за работы, выносимые на государственную итоговую аттестацию (далее - ГИА). </w:t>
      </w:r>
    </w:p>
    <w:p w14:paraId="26453150"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14:paraId="4781A420"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На основании этих оценок делаются выводы о достижении планируемых результатов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14:paraId="53824633"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902326">
        <w:rPr>
          <w:rFonts w:ascii="Times New Roman" w:hAnsi="Times New Roman"/>
          <w:b/>
          <w:sz w:val="24"/>
          <w:szCs w:val="24"/>
        </w:rPr>
        <w:t xml:space="preserve">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14:paraId="47CC05EB"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902326">
        <w:rPr>
          <w:rFonts w:ascii="Times New Roman" w:hAnsi="Times New Roman"/>
          <w:b/>
          <w:sz w:val="24"/>
          <w:szCs w:val="24"/>
        </w:rPr>
        <w:t xml:space="preserve">выдаче документа государственного образца об уровне образования – аттестата об основном общем образовании </w:t>
      </w:r>
      <w:r w:rsidRPr="00902326">
        <w:rPr>
          <w:rFonts w:ascii="Times New Roman" w:hAnsi="Times New Roman"/>
          <w:sz w:val="24"/>
          <w:szCs w:val="24"/>
        </w:rPr>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14:paraId="790BD7B8"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b/>
          <w:sz w:val="24"/>
          <w:szCs w:val="24"/>
        </w:rPr>
        <w:t xml:space="preserve">Оценка результатов деятельности образовательного учреждения </w:t>
      </w:r>
    </w:p>
    <w:p w14:paraId="565F9565"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w:t>
      </w:r>
      <w:r w:rsidRPr="00902326">
        <w:rPr>
          <w:rFonts w:ascii="Times New Roman" w:hAnsi="Times New Roman"/>
          <w:sz w:val="24"/>
          <w:szCs w:val="24"/>
        </w:rPr>
        <w:lastRenderedPageBreak/>
        <w:t xml:space="preserve">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 </w:t>
      </w:r>
    </w:p>
    <w:p w14:paraId="2BF31EBB" w14:textId="77777777" w:rsidR="007719A4" w:rsidRPr="00902326" w:rsidRDefault="007719A4" w:rsidP="00C700F9">
      <w:pPr>
        <w:numPr>
          <w:ilvl w:val="0"/>
          <w:numId w:val="130"/>
        </w:numPr>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результатов мониторинговых исследований разного уровня (федерального, регионального, муниципального); </w:t>
      </w:r>
    </w:p>
    <w:p w14:paraId="28EEBA03" w14:textId="77777777" w:rsidR="007719A4" w:rsidRPr="00902326" w:rsidRDefault="007719A4" w:rsidP="00C700F9">
      <w:pPr>
        <w:numPr>
          <w:ilvl w:val="0"/>
          <w:numId w:val="130"/>
        </w:numPr>
        <w:spacing w:after="0" w:line="240" w:lineRule="auto"/>
        <w:ind w:left="0" w:firstLine="709"/>
        <w:jc w:val="both"/>
        <w:rPr>
          <w:rFonts w:ascii="Times New Roman" w:hAnsi="Times New Roman"/>
          <w:sz w:val="24"/>
          <w:szCs w:val="24"/>
        </w:rPr>
      </w:pPr>
      <w:r w:rsidRPr="00902326">
        <w:rPr>
          <w:rFonts w:ascii="Times New Roman" w:hAnsi="Times New Roman"/>
          <w:sz w:val="24"/>
          <w:szCs w:val="24"/>
        </w:rPr>
        <w:t xml:space="preserve">условий реализации основной образовательной программы основного общего образования; • особенностей контингента обучающихся. </w:t>
      </w:r>
    </w:p>
    <w:p w14:paraId="6962C2E7"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r w:rsidRPr="00902326">
        <w:rPr>
          <w:rFonts w:ascii="Times New Roman" w:hAnsi="Times New Roman"/>
          <w:sz w:val="24"/>
          <w:szCs w:val="24"/>
        </w:rPr>
        <w:t xml:space="preserve">Предметом оценки в ходе данных процедур является также </w:t>
      </w:r>
      <w:r w:rsidRPr="00902326">
        <w:rPr>
          <w:rFonts w:ascii="Times New Roman" w:hAnsi="Times New Roman"/>
          <w:i/>
          <w:sz w:val="24"/>
          <w:szCs w:val="24"/>
        </w:rPr>
        <w:t>текущая оценочная деятельность</w:t>
      </w:r>
      <w:r w:rsidRPr="00902326">
        <w:rPr>
          <w:rFonts w:ascii="Times New Roman" w:hAnsi="Times New Roman"/>
          <w:sz w:val="24"/>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14:paraId="0CDC1281" w14:textId="77777777" w:rsidR="007719A4" w:rsidRPr="00902326" w:rsidRDefault="007719A4" w:rsidP="00902326">
      <w:pPr>
        <w:tabs>
          <w:tab w:val="left" w:pos="5954"/>
          <w:tab w:val="left" w:pos="10065"/>
        </w:tabs>
        <w:spacing w:after="0" w:line="240" w:lineRule="auto"/>
        <w:ind w:firstLine="709"/>
        <w:jc w:val="both"/>
        <w:rPr>
          <w:rFonts w:ascii="Times New Roman" w:hAnsi="Times New Roman"/>
          <w:sz w:val="24"/>
          <w:szCs w:val="24"/>
        </w:rPr>
      </w:pPr>
    </w:p>
    <w:sectPr w:rsidR="007719A4" w:rsidRPr="00902326" w:rsidSect="00D5722C">
      <w:footerReference w:type="default" r:id="rId30"/>
      <w:pgSz w:w="11906" w:h="16838" w:code="9"/>
      <w:pgMar w:top="1134" w:right="567" w:bottom="1134" w:left="1701" w:header="720" w:footer="720" w:gutter="0"/>
      <w:pgNumType w:start="6"/>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C2380" w14:textId="77777777" w:rsidR="00085479" w:rsidRDefault="00085479" w:rsidP="00B540EE">
      <w:pPr>
        <w:spacing w:after="0" w:line="240" w:lineRule="auto"/>
      </w:pPr>
      <w:r>
        <w:separator/>
      </w:r>
    </w:p>
  </w:endnote>
  <w:endnote w:type="continuationSeparator" w:id="0">
    <w:p w14:paraId="74BE584F" w14:textId="77777777" w:rsidR="00085479" w:rsidRDefault="00085479"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Bold">
    <w:altName w:val="Times New Roman"/>
    <w:panose1 w:val="00000000000000000000"/>
    <w:charset w:val="00"/>
    <w:family w:val="roman"/>
    <w:notTrueType/>
    <w:pitch w:val="default"/>
  </w:font>
  <w:font w:name="TimesNewRomanPSMT">
    <w:altName w:val="MS Goth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choolBookSanPin-BoldItalic">
    <w:altName w:val="MS Mincho"/>
    <w:panose1 w:val="00000000000000000000"/>
    <w:charset w:val="80"/>
    <w:family w:val="roman"/>
    <w:notTrueType/>
    <w:pitch w:val="default"/>
    <w:sig w:usb0="00000001" w:usb1="08070000" w:usb2="00000010" w:usb3="00000000" w:csb0="00020000" w:csb1="00000000"/>
  </w:font>
  <w:font w:name="SchoolBookSanPin-Bold">
    <w:altName w:val="MS Mincho"/>
    <w:panose1 w:val="00000000000000000000"/>
    <w:charset w:val="80"/>
    <w:family w:val="roman"/>
    <w:notTrueType/>
    <w:pitch w:val="default"/>
    <w:sig w:usb0="00000001" w:usb1="08070000" w:usb2="00000010" w:usb3="00000000" w:csb0="00020000" w:csb1="00000000"/>
  </w:font>
  <w:font w:name="SchoolBookSanPin">
    <w:altName w:val="Arial Unicode MS"/>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3626079"/>
      <w:docPartObj>
        <w:docPartGallery w:val="Page Numbers (Bottom of Page)"/>
        <w:docPartUnique/>
      </w:docPartObj>
    </w:sdtPr>
    <w:sdtEndPr>
      <w:rPr>
        <w:sz w:val="24"/>
        <w:szCs w:val="24"/>
      </w:rPr>
    </w:sdtEndPr>
    <w:sdtContent>
      <w:p w14:paraId="1C085BAF" w14:textId="77777777" w:rsidR="00D5722C" w:rsidRPr="00471457" w:rsidRDefault="00D5722C">
        <w:pPr>
          <w:pStyle w:val="af"/>
          <w:jc w:val="center"/>
          <w:rPr>
            <w:sz w:val="24"/>
            <w:szCs w:val="24"/>
          </w:rPr>
        </w:pPr>
        <w:r w:rsidRPr="00471457">
          <w:rPr>
            <w:sz w:val="24"/>
            <w:szCs w:val="24"/>
          </w:rPr>
          <w:fldChar w:fldCharType="begin"/>
        </w:r>
        <w:r w:rsidRPr="00471457">
          <w:rPr>
            <w:sz w:val="24"/>
            <w:szCs w:val="24"/>
          </w:rPr>
          <w:instrText xml:space="preserve"> PAGE   \* MERGEFORMAT </w:instrText>
        </w:r>
        <w:r w:rsidRPr="00471457">
          <w:rPr>
            <w:sz w:val="24"/>
            <w:szCs w:val="24"/>
          </w:rPr>
          <w:fldChar w:fldCharType="separate"/>
        </w:r>
        <w:r>
          <w:rPr>
            <w:noProof/>
            <w:sz w:val="24"/>
            <w:szCs w:val="24"/>
          </w:rPr>
          <w:t>128</w:t>
        </w:r>
        <w:r w:rsidRPr="00471457">
          <w:rPr>
            <w:sz w:val="24"/>
            <w:szCs w:val="24"/>
          </w:rPr>
          <w:fldChar w:fldCharType="end"/>
        </w:r>
      </w:p>
    </w:sdtContent>
  </w:sdt>
  <w:p w14:paraId="07B1FBAE" w14:textId="77777777" w:rsidR="00D5722C" w:rsidRPr="00471457" w:rsidRDefault="00D5722C" w:rsidP="00471457">
    <w:pPr>
      <w:pStyle w:val="af"/>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B4C5D" w14:textId="77777777" w:rsidR="00085479" w:rsidRDefault="00085479" w:rsidP="00B540EE">
      <w:pPr>
        <w:spacing w:after="0" w:line="240" w:lineRule="auto"/>
      </w:pPr>
      <w:r>
        <w:separator/>
      </w:r>
    </w:p>
  </w:footnote>
  <w:footnote w:type="continuationSeparator" w:id="0">
    <w:p w14:paraId="4B6A4B14" w14:textId="77777777" w:rsidR="00085479" w:rsidRDefault="00085479" w:rsidP="00B54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1495"/>
        </w:tabs>
        <w:ind w:left="1495" w:hanging="360"/>
      </w:pPr>
      <w:rPr>
        <w:rFonts w:hint="default"/>
        <w:b w:val="0"/>
        <w:szCs w:val="28"/>
        <w:shd w:val="clear" w:color="auto" w:fill="auto"/>
      </w:rPr>
    </w:lvl>
  </w:abstractNum>
  <w:abstractNum w:abstractNumId="1" w15:restartNumberingAfterBreak="0">
    <w:nsid w:val="00000003"/>
    <w:multiLevelType w:val="singleLevel"/>
    <w:tmpl w:val="00000003"/>
    <w:name w:val="WW8Num3"/>
    <w:lvl w:ilvl="0">
      <w:start w:val="1"/>
      <w:numFmt w:val="bullet"/>
      <w:lvlText w:val=""/>
      <w:lvlJc w:val="left"/>
      <w:pPr>
        <w:tabs>
          <w:tab w:val="num" w:pos="1429"/>
        </w:tabs>
        <w:ind w:left="1429" w:hanging="360"/>
      </w:pPr>
      <w:rPr>
        <w:rFonts w:ascii="Symbol" w:hAnsi="Symbol" w:cs="Times New Roman"/>
        <w:color w:val="000000"/>
        <w:kern w:val="1"/>
        <w:sz w:val="28"/>
        <w:szCs w:val="28"/>
        <w:shd w:val="clear" w:color="auto" w:fill="auto"/>
      </w:rPr>
    </w:lvl>
  </w:abstractNum>
  <w:abstractNum w:abstractNumId="2"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Symbol" w:hAnsi="Symbol" w:cs="Symbol" w:hint="default"/>
        <w:color w:val="000000"/>
      </w:rPr>
    </w:lvl>
  </w:abstractNum>
  <w:abstractNum w:abstractNumId="3" w15:restartNumberingAfterBreak="0">
    <w:nsid w:val="00B6642C"/>
    <w:multiLevelType w:val="hybridMultilevel"/>
    <w:tmpl w:val="5EE876FE"/>
    <w:lvl w:ilvl="0" w:tplc="5150C40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224AD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5EDE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620C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243D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14F9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C968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2C58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EFAC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074F0D7E"/>
    <w:multiLevelType w:val="multilevel"/>
    <w:tmpl w:val="7AF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31"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28B25F08"/>
    <w:multiLevelType w:val="hybridMultilevel"/>
    <w:tmpl w:val="F1980C2E"/>
    <w:lvl w:ilvl="0" w:tplc="94C241EC">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442C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963E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661E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C19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963A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069C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72E2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D224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7"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310E1C31"/>
    <w:multiLevelType w:val="multilevel"/>
    <w:tmpl w:val="6856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35C33C97"/>
    <w:multiLevelType w:val="multilevel"/>
    <w:tmpl w:val="43FC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6324EAA"/>
    <w:multiLevelType w:val="multilevel"/>
    <w:tmpl w:val="491AE2E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6D36E8A"/>
    <w:multiLevelType w:val="multilevel"/>
    <w:tmpl w:val="0760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3"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55"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3E8A07C6"/>
    <w:multiLevelType w:val="hybridMultilevel"/>
    <w:tmpl w:val="F1C6D7FE"/>
    <w:lvl w:ilvl="0" w:tplc="AB461BB0">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E037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8EF9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C2D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5C37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F89E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4EF6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C44A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2423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3"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F7E0ECF"/>
    <w:multiLevelType w:val="hybridMultilevel"/>
    <w:tmpl w:val="C37CF478"/>
    <w:lvl w:ilvl="0" w:tplc="04190001">
      <w:start w:val="1"/>
      <w:numFmt w:val="bullet"/>
      <w:lvlText w:val=""/>
      <w:lvlJc w:val="left"/>
      <w:pPr>
        <w:ind w:left="1352"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6"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5"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79"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B6B0F2B"/>
    <w:multiLevelType w:val="hybridMultilevel"/>
    <w:tmpl w:val="14A436B4"/>
    <w:lvl w:ilvl="0" w:tplc="1A58E612">
      <w:start w:val="1"/>
      <w:numFmt w:val="bullet"/>
      <w:lvlText w:val="•"/>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42B1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A494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B4FB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4434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38825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18B9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9EFB6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008C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2" w15:restartNumberingAfterBreak="0">
    <w:nsid w:val="551D0B34"/>
    <w:multiLevelType w:val="hybridMultilevel"/>
    <w:tmpl w:val="07ACAC82"/>
    <w:lvl w:ilvl="0" w:tplc="846A7DC0">
      <w:start w:val="2"/>
      <w:numFmt w:val="decimal"/>
      <w:lvlText w:val="%1)"/>
      <w:lvlJc w:val="left"/>
      <w:pPr>
        <w:ind w:left="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165B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A84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629D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40E6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E54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EED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CABA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9693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55F60B59"/>
    <w:multiLevelType w:val="hybridMultilevel"/>
    <w:tmpl w:val="31A05346"/>
    <w:lvl w:ilvl="0" w:tplc="3A78977C">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B09E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2010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1201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6E1E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B0C5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A4F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DEF2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0A41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96"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7"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98"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2"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5FB1510C"/>
    <w:multiLevelType w:val="multilevel"/>
    <w:tmpl w:val="E54C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9"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0"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7C24146"/>
    <w:multiLevelType w:val="hybridMultilevel"/>
    <w:tmpl w:val="B9F8CD10"/>
    <w:lvl w:ilvl="0" w:tplc="9A6CCBB4">
      <w:start w:val="1"/>
      <w:numFmt w:val="bullet"/>
      <w:lvlText w:val="•"/>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2CB6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D8D0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A883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9604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A7A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6565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308E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26523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38F73ED"/>
    <w:multiLevelType w:val="hybridMultilevel"/>
    <w:tmpl w:val="157CA4BE"/>
    <w:lvl w:ilvl="0" w:tplc="B394A256">
      <w:start w:val="1"/>
      <w:numFmt w:val="bullet"/>
      <w:lvlText w:val="•"/>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EAB1A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6070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AD9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0091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FC6B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246C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D88AC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47D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2"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9C3743F"/>
    <w:multiLevelType w:val="multilevel"/>
    <w:tmpl w:val="D104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7"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8"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8"/>
  </w:num>
  <w:num w:numId="2">
    <w:abstractNumId w:val="105"/>
  </w:num>
  <w:num w:numId="3">
    <w:abstractNumId w:val="119"/>
  </w:num>
  <w:num w:numId="4">
    <w:abstractNumId w:val="4"/>
  </w:num>
  <w:num w:numId="5">
    <w:abstractNumId w:val="28"/>
  </w:num>
  <w:num w:numId="6">
    <w:abstractNumId w:val="72"/>
  </w:num>
  <w:num w:numId="7">
    <w:abstractNumId w:val="23"/>
  </w:num>
  <w:num w:numId="8">
    <w:abstractNumId w:val="52"/>
  </w:num>
  <w:num w:numId="9">
    <w:abstractNumId w:val="24"/>
  </w:num>
  <w:num w:numId="10">
    <w:abstractNumId w:val="34"/>
  </w:num>
  <w:num w:numId="11">
    <w:abstractNumId w:val="98"/>
  </w:num>
  <w:num w:numId="12">
    <w:abstractNumId w:val="22"/>
  </w:num>
  <w:num w:numId="13">
    <w:abstractNumId w:val="43"/>
  </w:num>
  <w:num w:numId="14">
    <w:abstractNumId w:val="139"/>
  </w:num>
  <w:num w:numId="15">
    <w:abstractNumId w:val="63"/>
  </w:num>
  <w:num w:numId="16">
    <w:abstractNumId w:val="120"/>
  </w:num>
  <w:num w:numId="17">
    <w:abstractNumId w:val="38"/>
  </w:num>
  <w:num w:numId="18">
    <w:abstractNumId w:val="111"/>
  </w:num>
  <w:num w:numId="19">
    <w:abstractNumId w:val="86"/>
  </w:num>
  <w:num w:numId="20">
    <w:abstractNumId w:val="128"/>
  </w:num>
  <w:num w:numId="21">
    <w:abstractNumId w:val="6"/>
  </w:num>
  <w:num w:numId="22">
    <w:abstractNumId w:val="121"/>
  </w:num>
  <w:num w:numId="23">
    <w:abstractNumId w:val="130"/>
  </w:num>
  <w:num w:numId="24">
    <w:abstractNumId w:val="107"/>
  </w:num>
  <w:num w:numId="25">
    <w:abstractNumId w:val="97"/>
  </w:num>
  <w:num w:numId="26">
    <w:abstractNumId w:val="66"/>
  </w:num>
  <w:num w:numId="27">
    <w:abstractNumId w:val="12"/>
  </w:num>
  <w:num w:numId="28">
    <w:abstractNumId w:val="13"/>
  </w:num>
  <w:num w:numId="29">
    <w:abstractNumId w:val="131"/>
  </w:num>
  <w:num w:numId="30">
    <w:abstractNumId w:val="137"/>
  </w:num>
  <w:num w:numId="31">
    <w:abstractNumId w:val="87"/>
  </w:num>
  <w:num w:numId="32">
    <w:abstractNumId w:val="7"/>
  </w:num>
  <w:num w:numId="33">
    <w:abstractNumId w:val="18"/>
  </w:num>
  <w:num w:numId="34">
    <w:abstractNumId w:val="74"/>
  </w:num>
  <w:num w:numId="35">
    <w:abstractNumId w:val="40"/>
  </w:num>
  <w:num w:numId="36">
    <w:abstractNumId w:val="96"/>
  </w:num>
  <w:num w:numId="37">
    <w:abstractNumId w:val="55"/>
  </w:num>
  <w:num w:numId="38">
    <w:abstractNumId w:val="132"/>
  </w:num>
  <w:num w:numId="39">
    <w:abstractNumId w:val="85"/>
  </w:num>
  <w:num w:numId="40">
    <w:abstractNumId w:val="112"/>
  </w:num>
  <w:num w:numId="41">
    <w:abstractNumId w:val="42"/>
  </w:num>
  <w:num w:numId="42">
    <w:abstractNumId w:val="134"/>
  </w:num>
  <w:num w:numId="43">
    <w:abstractNumId w:val="127"/>
  </w:num>
  <w:num w:numId="44">
    <w:abstractNumId w:val="118"/>
  </w:num>
  <w:num w:numId="45">
    <w:abstractNumId w:val="5"/>
  </w:num>
  <w:num w:numId="46">
    <w:abstractNumId w:val="48"/>
  </w:num>
  <w:num w:numId="47">
    <w:abstractNumId w:val="67"/>
  </w:num>
  <w:num w:numId="48">
    <w:abstractNumId w:val="17"/>
  </w:num>
  <w:num w:numId="49">
    <w:abstractNumId w:val="81"/>
  </w:num>
  <w:num w:numId="50">
    <w:abstractNumId w:val="102"/>
  </w:num>
  <w:num w:numId="51">
    <w:abstractNumId w:val="21"/>
  </w:num>
  <w:num w:numId="52">
    <w:abstractNumId w:val="25"/>
  </w:num>
  <w:num w:numId="53">
    <w:abstractNumId w:val="14"/>
  </w:num>
  <w:num w:numId="54">
    <w:abstractNumId w:val="129"/>
  </w:num>
  <w:num w:numId="55">
    <w:abstractNumId w:val="59"/>
  </w:num>
  <w:num w:numId="56">
    <w:abstractNumId w:val="71"/>
  </w:num>
  <w:num w:numId="57">
    <w:abstractNumId w:val="123"/>
  </w:num>
  <w:num w:numId="58">
    <w:abstractNumId w:val="122"/>
  </w:num>
  <w:num w:numId="59">
    <w:abstractNumId w:val="104"/>
  </w:num>
  <w:num w:numId="60">
    <w:abstractNumId w:val="76"/>
  </w:num>
  <w:num w:numId="61">
    <w:abstractNumId w:val="50"/>
  </w:num>
  <w:num w:numId="62">
    <w:abstractNumId w:val="89"/>
  </w:num>
  <w:num w:numId="63">
    <w:abstractNumId w:val="27"/>
  </w:num>
  <w:num w:numId="64">
    <w:abstractNumId w:val="36"/>
  </w:num>
  <w:num w:numId="65">
    <w:abstractNumId w:val="95"/>
  </w:num>
  <w:num w:numId="66">
    <w:abstractNumId w:val="44"/>
  </w:num>
  <w:num w:numId="67">
    <w:abstractNumId w:val="68"/>
  </w:num>
  <w:num w:numId="68">
    <w:abstractNumId w:val="70"/>
  </w:num>
  <w:num w:numId="69">
    <w:abstractNumId w:val="16"/>
  </w:num>
  <w:num w:numId="70">
    <w:abstractNumId w:val="64"/>
  </w:num>
  <w:num w:numId="71">
    <w:abstractNumId w:val="101"/>
  </w:num>
  <w:num w:numId="72">
    <w:abstractNumId w:val="54"/>
  </w:num>
  <w:num w:numId="73">
    <w:abstractNumId w:val="65"/>
  </w:num>
  <w:num w:numId="74">
    <w:abstractNumId w:val="91"/>
  </w:num>
  <w:num w:numId="75">
    <w:abstractNumId w:val="114"/>
  </w:num>
  <w:num w:numId="76">
    <w:abstractNumId w:val="108"/>
  </w:num>
  <w:num w:numId="77">
    <w:abstractNumId w:val="84"/>
  </w:num>
  <w:num w:numId="78">
    <w:abstractNumId w:val="37"/>
  </w:num>
  <w:num w:numId="79">
    <w:abstractNumId w:val="26"/>
  </w:num>
  <w:num w:numId="80">
    <w:abstractNumId w:val="109"/>
  </w:num>
  <w:num w:numId="81">
    <w:abstractNumId w:val="88"/>
  </w:num>
  <w:num w:numId="82">
    <w:abstractNumId w:val="115"/>
  </w:num>
  <w:num w:numId="83">
    <w:abstractNumId w:val="135"/>
  </w:num>
  <w:num w:numId="84">
    <w:abstractNumId w:val="57"/>
    <w:lvlOverride w:ilvl="0">
      <w:startOverride w:val="1"/>
    </w:lvlOverride>
  </w:num>
  <w:num w:numId="85">
    <w:abstractNumId w:val="117"/>
  </w:num>
  <w:num w:numId="86">
    <w:abstractNumId w:val="77"/>
  </w:num>
  <w:num w:numId="87">
    <w:abstractNumId w:val="45"/>
  </w:num>
  <w:num w:numId="88">
    <w:abstractNumId w:val="58"/>
  </w:num>
  <w:num w:numId="89">
    <w:abstractNumId w:val="103"/>
  </w:num>
  <w:num w:numId="90">
    <w:abstractNumId w:val="11"/>
  </w:num>
  <w:num w:numId="91">
    <w:abstractNumId w:val="60"/>
  </w:num>
  <w:num w:numId="92">
    <w:abstractNumId w:val="51"/>
  </w:num>
  <w:num w:numId="93">
    <w:abstractNumId w:val="136"/>
  </w:num>
  <w:num w:numId="94">
    <w:abstractNumId w:val="31"/>
  </w:num>
  <w:num w:numId="95">
    <w:abstractNumId w:val="32"/>
  </w:num>
  <w:num w:numId="96">
    <w:abstractNumId w:val="69"/>
  </w:num>
  <w:num w:numId="97">
    <w:abstractNumId w:val="73"/>
  </w:num>
  <w:num w:numId="98">
    <w:abstractNumId w:val="9"/>
  </w:num>
  <w:num w:numId="99">
    <w:abstractNumId w:val="90"/>
  </w:num>
  <w:num w:numId="100">
    <w:abstractNumId w:val="20"/>
  </w:num>
  <w:num w:numId="101">
    <w:abstractNumId w:val="62"/>
  </w:num>
  <w:num w:numId="102">
    <w:abstractNumId w:val="79"/>
  </w:num>
  <w:num w:numId="103">
    <w:abstractNumId w:val="30"/>
  </w:num>
  <w:num w:numId="104">
    <w:abstractNumId w:val="19"/>
  </w:num>
  <w:num w:numId="105">
    <w:abstractNumId w:val="99"/>
  </w:num>
  <w:num w:numId="106">
    <w:abstractNumId w:val="100"/>
  </w:num>
  <w:num w:numId="107">
    <w:abstractNumId w:val="82"/>
  </w:num>
  <w:num w:numId="108">
    <w:abstractNumId w:val="125"/>
  </w:num>
  <w:num w:numId="109">
    <w:abstractNumId w:val="53"/>
  </w:num>
  <w:num w:numId="110">
    <w:abstractNumId w:val="35"/>
  </w:num>
  <w:num w:numId="111">
    <w:abstractNumId w:val="29"/>
  </w:num>
  <w:num w:numId="112">
    <w:abstractNumId w:val="15"/>
  </w:num>
  <w:num w:numId="113">
    <w:abstractNumId w:val="110"/>
  </w:num>
  <w:num w:numId="114">
    <w:abstractNumId w:val="126"/>
  </w:num>
  <w:num w:numId="115">
    <w:abstractNumId w:val="10"/>
  </w:num>
  <w:num w:numId="116">
    <w:abstractNumId w:val="94"/>
  </w:num>
  <w:num w:numId="117">
    <w:abstractNumId w:val="75"/>
  </w:num>
  <w:num w:numId="118">
    <w:abstractNumId w:val="113"/>
  </w:num>
  <w:num w:numId="119">
    <w:abstractNumId w:val="56"/>
  </w:num>
  <w:num w:numId="120">
    <w:abstractNumId w:val="80"/>
  </w:num>
  <w:num w:numId="121">
    <w:abstractNumId w:val="39"/>
  </w:num>
  <w:num w:numId="122">
    <w:abstractNumId w:val="138"/>
  </w:num>
  <w:num w:numId="123">
    <w:abstractNumId w:val="92"/>
  </w:num>
  <w:num w:numId="124">
    <w:abstractNumId w:val="93"/>
  </w:num>
  <w:num w:numId="125">
    <w:abstractNumId w:val="116"/>
  </w:num>
  <w:num w:numId="126">
    <w:abstractNumId w:val="3"/>
  </w:num>
  <w:num w:numId="127">
    <w:abstractNumId w:val="61"/>
  </w:num>
  <w:num w:numId="128">
    <w:abstractNumId w:val="33"/>
  </w:num>
  <w:num w:numId="129">
    <w:abstractNumId w:val="83"/>
  </w:num>
  <w:num w:numId="130">
    <w:abstractNumId w:val="124"/>
  </w:num>
  <w:num w:numId="131">
    <w:abstractNumId w:val="41"/>
  </w:num>
  <w:num w:numId="132">
    <w:abstractNumId w:val="49"/>
  </w:num>
  <w:num w:numId="133">
    <w:abstractNumId w:val="46"/>
  </w:num>
  <w:num w:numId="134">
    <w:abstractNumId w:val="133"/>
  </w:num>
  <w:num w:numId="135">
    <w:abstractNumId w:val="8"/>
  </w:num>
  <w:num w:numId="136">
    <w:abstractNumId w:val="106"/>
  </w:num>
  <w:num w:numId="137">
    <w:abstractNumId w:val="47"/>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5344"/>
    <w:rsid w:val="00004970"/>
    <w:rsid w:val="00007D82"/>
    <w:rsid w:val="000156DD"/>
    <w:rsid w:val="0002076A"/>
    <w:rsid w:val="0002260B"/>
    <w:rsid w:val="00023C18"/>
    <w:rsid w:val="00024C37"/>
    <w:rsid w:val="000250D8"/>
    <w:rsid w:val="00025D75"/>
    <w:rsid w:val="00026BC9"/>
    <w:rsid w:val="00027367"/>
    <w:rsid w:val="000308F4"/>
    <w:rsid w:val="000313D7"/>
    <w:rsid w:val="00032D9B"/>
    <w:rsid w:val="00036094"/>
    <w:rsid w:val="000375FA"/>
    <w:rsid w:val="0004126E"/>
    <w:rsid w:val="0004145B"/>
    <w:rsid w:val="00042C1C"/>
    <w:rsid w:val="00043252"/>
    <w:rsid w:val="0004371E"/>
    <w:rsid w:val="00043962"/>
    <w:rsid w:val="000447FE"/>
    <w:rsid w:val="0004604E"/>
    <w:rsid w:val="0005174D"/>
    <w:rsid w:val="000527FE"/>
    <w:rsid w:val="00054011"/>
    <w:rsid w:val="000541DA"/>
    <w:rsid w:val="0005656B"/>
    <w:rsid w:val="00056684"/>
    <w:rsid w:val="00064403"/>
    <w:rsid w:val="0006577A"/>
    <w:rsid w:val="00065FDD"/>
    <w:rsid w:val="00070382"/>
    <w:rsid w:val="000723B0"/>
    <w:rsid w:val="00076DE5"/>
    <w:rsid w:val="000778F8"/>
    <w:rsid w:val="00080658"/>
    <w:rsid w:val="00084E58"/>
    <w:rsid w:val="00085479"/>
    <w:rsid w:val="000855F2"/>
    <w:rsid w:val="00086BF2"/>
    <w:rsid w:val="00086D62"/>
    <w:rsid w:val="00087B13"/>
    <w:rsid w:val="00092AE4"/>
    <w:rsid w:val="0009461B"/>
    <w:rsid w:val="00095746"/>
    <w:rsid w:val="0009746A"/>
    <w:rsid w:val="000A04E3"/>
    <w:rsid w:val="000A10C6"/>
    <w:rsid w:val="000A121B"/>
    <w:rsid w:val="000A2456"/>
    <w:rsid w:val="000A364A"/>
    <w:rsid w:val="000A3FCE"/>
    <w:rsid w:val="000A400B"/>
    <w:rsid w:val="000A6C91"/>
    <w:rsid w:val="000A7509"/>
    <w:rsid w:val="000B0072"/>
    <w:rsid w:val="000B3B0D"/>
    <w:rsid w:val="000B698C"/>
    <w:rsid w:val="000B7959"/>
    <w:rsid w:val="000C07B7"/>
    <w:rsid w:val="000C2805"/>
    <w:rsid w:val="000C4138"/>
    <w:rsid w:val="000C470D"/>
    <w:rsid w:val="000D08F7"/>
    <w:rsid w:val="000D18F7"/>
    <w:rsid w:val="000D2CAC"/>
    <w:rsid w:val="000D4F24"/>
    <w:rsid w:val="000D5085"/>
    <w:rsid w:val="000D61DF"/>
    <w:rsid w:val="000D66B9"/>
    <w:rsid w:val="000D6F3F"/>
    <w:rsid w:val="000E2D31"/>
    <w:rsid w:val="000E2DB0"/>
    <w:rsid w:val="000E7267"/>
    <w:rsid w:val="000F4324"/>
    <w:rsid w:val="000F4EE3"/>
    <w:rsid w:val="000F55DA"/>
    <w:rsid w:val="000F70E4"/>
    <w:rsid w:val="000F77AE"/>
    <w:rsid w:val="0010197D"/>
    <w:rsid w:val="001036C6"/>
    <w:rsid w:val="00104104"/>
    <w:rsid w:val="00104484"/>
    <w:rsid w:val="00105119"/>
    <w:rsid w:val="00106F6C"/>
    <w:rsid w:val="00107A90"/>
    <w:rsid w:val="0011441F"/>
    <w:rsid w:val="00117308"/>
    <w:rsid w:val="0011766B"/>
    <w:rsid w:val="0012022C"/>
    <w:rsid w:val="0012121B"/>
    <w:rsid w:val="001225ED"/>
    <w:rsid w:val="00123500"/>
    <w:rsid w:val="00125A26"/>
    <w:rsid w:val="00133A00"/>
    <w:rsid w:val="001341D0"/>
    <w:rsid w:val="00137526"/>
    <w:rsid w:val="00137599"/>
    <w:rsid w:val="00140CF3"/>
    <w:rsid w:val="00147EDA"/>
    <w:rsid w:val="00150EE8"/>
    <w:rsid w:val="00151F8C"/>
    <w:rsid w:val="00152BA1"/>
    <w:rsid w:val="001546F0"/>
    <w:rsid w:val="00155853"/>
    <w:rsid w:val="00155B8F"/>
    <w:rsid w:val="001570E4"/>
    <w:rsid w:val="001631FD"/>
    <w:rsid w:val="001665A0"/>
    <w:rsid w:val="00170F60"/>
    <w:rsid w:val="00171AC2"/>
    <w:rsid w:val="001726DC"/>
    <w:rsid w:val="00175DBF"/>
    <w:rsid w:val="00176FDF"/>
    <w:rsid w:val="0018072A"/>
    <w:rsid w:val="00180CC0"/>
    <w:rsid w:val="00185AF1"/>
    <w:rsid w:val="001865E5"/>
    <w:rsid w:val="00186E59"/>
    <w:rsid w:val="001917AA"/>
    <w:rsid w:val="001937F7"/>
    <w:rsid w:val="00193F3A"/>
    <w:rsid w:val="00194CEC"/>
    <w:rsid w:val="001A0618"/>
    <w:rsid w:val="001A3544"/>
    <w:rsid w:val="001A3908"/>
    <w:rsid w:val="001A41D8"/>
    <w:rsid w:val="001A4E48"/>
    <w:rsid w:val="001A54F7"/>
    <w:rsid w:val="001B0304"/>
    <w:rsid w:val="001B077E"/>
    <w:rsid w:val="001B16E6"/>
    <w:rsid w:val="001B2D5B"/>
    <w:rsid w:val="001B41F4"/>
    <w:rsid w:val="001B698B"/>
    <w:rsid w:val="001B6A1C"/>
    <w:rsid w:val="001B7935"/>
    <w:rsid w:val="001C305C"/>
    <w:rsid w:val="001C5D45"/>
    <w:rsid w:val="001C6419"/>
    <w:rsid w:val="001C65B2"/>
    <w:rsid w:val="001D02D7"/>
    <w:rsid w:val="001D19FB"/>
    <w:rsid w:val="001D4ABD"/>
    <w:rsid w:val="001D63D1"/>
    <w:rsid w:val="001E021F"/>
    <w:rsid w:val="001E1B4A"/>
    <w:rsid w:val="001E2A07"/>
    <w:rsid w:val="001E3AC9"/>
    <w:rsid w:val="001E47E8"/>
    <w:rsid w:val="001E5C7E"/>
    <w:rsid w:val="001E5F33"/>
    <w:rsid w:val="001F00F6"/>
    <w:rsid w:val="001F42F3"/>
    <w:rsid w:val="001F4CBF"/>
    <w:rsid w:val="001F7070"/>
    <w:rsid w:val="00201777"/>
    <w:rsid w:val="002035E0"/>
    <w:rsid w:val="00203C06"/>
    <w:rsid w:val="0020404B"/>
    <w:rsid w:val="0020423C"/>
    <w:rsid w:val="002051EA"/>
    <w:rsid w:val="002117DA"/>
    <w:rsid w:val="00213C05"/>
    <w:rsid w:val="0021451B"/>
    <w:rsid w:val="00215CF9"/>
    <w:rsid w:val="00216A64"/>
    <w:rsid w:val="00216D24"/>
    <w:rsid w:val="0021740F"/>
    <w:rsid w:val="002221BF"/>
    <w:rsid w:val="002231DE"/>
    <w:rsid w:val="00223B28"/>
    <w:rsid w:val="00230229"/>
    <w:rsid w:val="00230A5D"/>
    <w:rsid w:val="00234241"/>
    <w:rsid w:val="00235CF8"/>
    <w:rsid w:val="002364B5"/>
    <w:rsid w:val="00237CA2"/>
    <w:rsid w:val="00240807"/>
    <w:rsid w:val="00242CED"/>
    <w:rsid w:val="00243496"/>
    <w:rsid w:val="00243C14"/>
    <w:rsid w:val="0024414B"/>
    <w:rsid w:val="002455AC"/>
    <w:rsid w:val="00245F1D"/>
    <w:rsid w:val="0024776D"/>
    <w:rsid w:val="002503AD"/>
    <w:rsid w:val="002572D3"/>
    <w:rsid w:val="00257FAF"/>
    <w:rsid w:val="002626F3"/>
    <w:rsid w:val="00265811"/>
    <w:rsid w:val="002658F5"/>
    <w:rsid w:val="002703AE"/>
    <w:rsid w:val="00273F95"/>
    <w:rsid w:val="0027703C"/>
    <w:rsid w:val="00277366"/>
    <w:rsid w:val="00280649"/>
    <w:rsid w:val="002818BE"/>
    <w:rsid w:val="00282434"/>
    <w:rsid w:val="00282F8E"/>
    <w:rsid w:val="00283131"/>
    <w:rsid w:val="002832AE"/>
    <w:rsid w:val="002838FE"/>
    <w:rsid w:val="00283B5A"/>
    <w:rsid w:val="002843D6"/>
    <w:rsid w:val="002850C3"/>
    <w:rsid w:val="00285B4A"/>
    <w:rsid w:val="00286B6F"/>
    <w:rsid w:val="0028720C"/>
    <w:rsid w:val="00291BAB"/>
    <w:rsid w:val="00292DD6"/>
    <w:rsid w:val="00293218"/>
    <w:rsid w:val="00295EDC"/>
    <w:rsid w:val="00296551"/>
    <w:rsid w:val="00297DD4"/>
    <w:rsid w:val="002A12D0"/>
    <w:rsid w:val="002B3133"/>
    <w:rsid w:val="002B4028"/>
    <w:rsid w:val="002C05D9"/>
    <w:rsid w:val="002C3C71"/>
    <w:rsid w:val="002C4D3C"/>
    <w:rsid w:val="002C6EB2"/>
    <w:rsid w:val="002C72F0"/>
    <w:rsid w:val="002C79B9"/>
    <w:rsid w:val="002D1F29"/>
    <w:rsid w:val="002D2CBD"/>
    <w:rsid w:val="002E16D2"/>
    <w:rsid w:val="002E3F3E"/>
    <w:rsid w:val="002E6BD0"/>
    <w:rsid w:val="002E787C"/>
    <w:rsid w:val="002F149B"/>
    <w:rsid w:val="002F41E9"/>
    <w:rsid w:val="002F42E8"/>
    <w:rsid w:val="002F4B1F"/>
    <w:rsid w:val="002F5340"/>
    <w:rsid w:val="002F7F45"/>
    <w:rsid w:val="00301DC9"/>
    <w:rsid w:val="0030302A"/>
    <w:rsid w:val="003033F2"/>
    <w:rsid w:val="0030367C"/>
    <w:rsid w:val="00307772"/>
    <w:rsid w:val="003117B7"/>
    <w:rsid w:val="003134E9"/>
    <w:rsid w:val="00313A40"/>
    <w:rsid w:val="00314F0F"/>
    <w:rsid w:val="00317497"/>
    <w:rsid w:val="00317BBB"/>
    <w:rsid w:val="00321A8B"/>
    <w:rsid w:val="0032277D"/>
    <w:rsid w:val="00323A58"/>
    <w:rsid w:val="00327FC6"/>
    <w:rsid w:val="00331F3D"/>
    <w:rsid w:val="00334558"/>
    <w:rsid w:val="00334BAC"/>
    <w:rsid w:val="00337D47"/>
    <w:rsid w:val="00342789"/>
    <w:rsid w:val="00342BA5"/>
    <w:rsid w:val="00343BEC"/>
    <w:rsid w:val="00344FFD"/>
    <w:rsid w:val="003451D2"/>
    <w:rsid w:val="003454FE"/>
    <w:rsid w:val="00351422"/>
    <w:rsid w:val="00353142"/>
    <w:rsid w:val="00353937"/>
    <w:rsid w:val="00353CAF"/>
    <w:rsid w:val="00356107"/>
    <w:rsid w:val="0035615E"/>
    <w:rsid w:val="00357C6D"/>
    <w:rsid w:val="0036168A"/>
    <w:rsid w:val="0036263B"/>
    <w:rsid w:val="00363524"/>
    <w:rsid w:val="003655A8"/>
    <w:rsid w:val="00367CBA"/>
    <w:rsid w:val="003726A0"/>
    <w:rsid w:val="003753EE"/>
    <w:rsid w:val="00375955"/>
    <w:rsid w:val="00377EAE"/>
    <w:rsid w:val="00380679"/>
    <w:rsid w:val="00382905"/>
    <w:rsid w:val="00382DDB"/>
    <w:rsid w:val="0038753A"/>
    <w:rsid w:val="00387BEC"/>
    <w:rsid w:val="00396F5C"/>
    <w:rsid w:val="0039723A"/>
    <w:rsid w:val="003975CA"/>
    <w:rsid w:val="003A2BB4"/>
    <w:rsid w:val="003A5128"/>
    <w:rsid w:val="003B0021"/>
    <w:rsid w:val="003B3426"/>
    <w:rsid w:val="003B5AC2"/>
    <w:rsid w:val="003C1C81"/>
    <w:rsid w:val="003C1F55"/>
    <w:rsid w:val="003C226F"/>
    <w:rsid w:val="003C4F95"/>
    <w:rsid w:val="003D1399"/>
    <w:rsid w:val="003D2480"/>
    <w:rsid w:val="003D2630"/>
    <w:rsid w:val="003D4330"/>
    <w:rsid w:val="003D5418"/>
    <w:rsid w:val="003E1017"/>
    <w:rsid w:val="003E1723"/>
    <w:rsid w:val="003E1B86"/>
    <w:rsid w:val="003E2FF0"/>
    <w:rsid w:val="003E42E3"/>
    <w:rsid w:val="003E4A49"/>
    <w:rsid w:val="003E7F3F"/>
    <w:rsid w:val="003F277B"/>
    <w:rsid w:val="003F3D78"/>
    <w:rsid w:val="003F6CB0"/>
    <w:rsid w:val="003F6F38"/>
    <w:rsid w:val="00400075"/>
    <w:rsid w:val="0040310B"/>
    <w:rsid w:val="0040362A"/>
    <w:rsid w:val="00403A1B"/>
    <w:rsid w:val="00403DD3"/>
    <w:rsid w:val="00404622"/>
    <w:rsid w:val="00404B05"/>
    <w:rsid w:val="004100EF"/>
    <w:rsid w:val="00410AF3"/>
    <w:rsid w:val="004116FD"/>
    <w:rsid w:val="0041406E"/>
    <w:rsid w:val="004152B9"/>
    <w:rsid w:val="00415E61"/>
    <w:rsid w:val="0042291A"/>
    <w:rsid w:val="00422AD5"/>
    <w:rsid w:val="00423926"/>
    <w:rsid w:val="00425344"/>
    <w:rsid w:val="00425570"/>
    <w:rsid w:val="00432006"/>
    <w:rsid w:val="004355B8"/>
    <w:rsid w:val="00436EB5"/>
    <w:rsid w:val="0043702F"/>
    <w:rsid w:val="00437180"/>
    <w:rsid w:val="00437E3D"/>
    <w:rsid w:val="00442630"/>
    <w:rsid w:val="004433DF"/>
    <w:rsid w:val="00444D8D"/>
    <w:rsid w:val="00447CA6"/>
    <w:rsid w:val="00450FB7"/>
    <w:rsid w:val="00452221"/>
    <w:rsid w:val="00452C5F"/>
    <w:rsid w:val="00462748"/>
    <w:rsid w:val="00465674"/>
    <w:rsid w:val="00465A4E"/>
    <w:rsid w:val="00465EEE"/>
    <w:rsid w:val="004701A4"/>
    <w:rsid w:val="00471457"/>
    <w:rsid w:val="00475353"/>
    <w:rsid w:val="00477646"/>
    <w:rsid w:val="00481311"/>
    <w:rsid w:val="0048158A"/>
    <w:rsid w:val="00484552"/>
    <w:rsid w:val="004874DE"/>
    <w:rsid w:val="00487EE9"/>
    <w:rsid w:val="00490A9E"/>
    <w:rsid w:val="0049547C"/>
    <w:rsid w:val="00496B51"/>
    <w:rsid w:val="00496ECF"/>
    <w:rsid w:val="00497DC9"/>
    <w:rsid w:val="004A1E43"/>
    <w:rsid w:val="004A5C87"/>
    <w:rsid w:val="004A5EA9"/>
    <w:rsid w:val="004A6043"/>
    <w:rsid w:val="004A67A6"/>
    <w:rsid w:val="004B140D"/>
    <w:rsid w:val="004B34BF"/>
    <w:rsid w:val="004B450E"/>
    <w:rsid w:val="004B6D86"/>
    <w:rsid w:val="004B775A"/>
    <w:rsid w:val="004C21D1"/>
    <w:rsid w:val="004C3A4C"/>
    <w:rsid w:val="004C5224"/>
    <w:rsid w:val="004C5244"/>
    <w:rsid w:val="004C67AD"/>
    <w:rsid w:val="004C7BFF"/>
    <w:rsid w:val="004D3E70"/>
    <w:rsid w:val="004D4386"/>
    <w:rsid w:val="004D5819"/>
    <w:rsid w:val="004D5C6E"/>
    <w:rsid w:val="004D6611"/>
    <w:rsid w:val="004D77C0"/>
    <w:rsid w:val="004E048F"/>
    <w:rsid w:val="004E1869"/>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06D33"/>
    <w:rsid w:val="005076B0"/>
    <w:rsid w:val="00510EE9"/>
    <w:rsid w:val="005114E3"/>
    <w:rsid w:val="00511C5B"/>
    <w:rsid w:val="0051284D"/>
    <w:rsid w:val="0051321E"/>
    <w:rsid w:val="00516722"/>
    <w:rsid w:val="005202DD"/>
    <w:rsid w:val="00520361"/>
    <w:rsid w:val="00520CAD"/>
    <w:rsid w:val="00521B35"/>
    <w:rsid w:val="00523440"/>
    <w:rsid w:val="00523BF1"/>
    <w:rsid w:val="0052434F"/>
    <w:rsid w:val="005243E1"/>
    <w:rsid w:val="0052580C"/>
    <w:rsid w:val="00525A43"/>
    <w:rsid w:val="00525B70"/>
    <w:rsid w:val="00532C2C"/>
    <w:rsid w:val="00532FA9"/>
    <w:rsid w:val="00533ABE"/>
    <w:rsid w:val="005348F8"/>
    <w:rsid w:val="00537109"/>
    <w:rsid w:val="005442ED"/>
    <w:rsid w:val="00544715"/>
    <w:rsid w:val="00546D9F"/>
    <w:rsid w:val="00547C41"/>
    <w:rsid w:val="005500C7"/>
    <w:rsid w:val="0055194B"/>
    <w:rsid w:val="0055381A"/>
    <w:rsid w:val="00556039"/>
    <w:rsid w:val="00557403"/>
    <w:rsid w:val="00560543"/>
    <w:rsid w:val="00565E7E"/>
    <w:rsid w:val="005666EB"/>
    <w:rsid w:val="005706B4"/>
    <w:rsid w:val="00571A66"/>
    <w:rsid w:val="00572237"/>
    <w:rsid w:val="00572C2A"/>
    <w:rsid w:val="005731AE"/>
    <w:rsid w:val="0057391A"/>
    <w:rsid w:val="00573C79"/>
    <w:rsid w:val="0057510E"/>
    <w:rsid w:val="0058009A"/>
    <w:rsid w:val="00583320"/>
    <w:rsid w:val="00585073"/>
    <w:rsid w:val="0058592A"/>
    <w:rsid w:val="00587979"/>
    <w:rsid w:val="00587D7B"/>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E42EE"/>
    <w:rsid w:val="005F0DC9"/>
    <w:rsid w:val="005F25AD"/>
    <w:rsid w:val="005F34EF"/>
    <w:rsid w:val="005F3E1D"/>
    <w:rsid w:val="005F4975"/>
    <w:rsid w:val="005F5408"/>
    <w:rsid w:val="005F5F3E"/>
    <w:rsid w:val="005F7674"/>
    <w:rsid w:val="0060150E"/>
    <w:rsid w:val="00601D93"/>
    <w:rsid w:val="00603E10"/>
    <w:rsid w:val="00604F03"/>
    <w:rsid w:val="00605966"/>
    <w:rsid w:val="00607749"/>
    <w:rsid w:val="006133FF"/>
    <w:rsid w:val="006179AC"/>
    <w:rsid w:val="00621976"/>
    <w:rsid w:val="00621C7B"/>
    <w:rsid w:val="00622153"/>
    <w:rsid w:val="006255B6"/>
    <w:rsid w:val="00637DFA"/>
    <w:rsid w:val="00637F3B"/>
    <w:rsid w:val="0064000B"/>
    <w:rsid w:val="006402BD"/>
    <w:rsid w:val="00642804"/>
    <w:rsid w:val="00642D2A"/>
    <w:rsid w:val="006446F1"/>
    <w:rsid w:val="006460EB"/>
    <w:rsid w:val="00646A25"/>
    <w:rsid w:val="00647DEE"/>
    <w:rsid w:val="00650F52"/>
    <w:rsid w:val="00652448"/>
    <w:rsid w:val="006549A3"/>
    <w:rsid w:val="00656C1E"/>
    <w:rsid w:val="00665190"/>
    <w:rsid w:val="006658DB"/>
    <w:rsid w:val="006660A3"/>
    <w:rsid w:val="00666B2A"/>
    <w:rsid w:val="00667765"/>
    <w:rsid w:val="00667803"/>
    <w:rsid w:val="00672440"/>
    <w:rsid w:val="006732BE"/>
    <w:rsid w:val="006742D1"/>
    <w:rsid w:val="00674456"/>
    <w:rsid w:val="0067621B"/>
    <w:rsid w:val="0067625B"/>
    <w:rsid w:val="00676B2F"/>
    <w:rsid w:val="006772B9"/>
    <w:rsid w:val="006827E0"/>
    <w:rsid w:val="0068685C"/>
    <w:rsid w:val="00687182"/>
    <w:rsid w:val="00687710"/>
    <w:rsid w:val="00687FC6"/>
    <w:rsid w:val="00692664"/>
    <w:rsid w:val="006940DA"/>
    <w:rsid w:val="00695133"/>
    <w:rsid w:val="006969DC"/>
    <w:rsid w:val="00696CEE"/>
    <w:rsid w:val="006A5C7B"/>
    <w:rsid w:val="006A666C"/>
    <w:rsid w:val="006A6E27"/>
    <w:rsid w:val="006B0423"/>
    <w:rsid w:val="006B09D6"/>
    <w:rsid w:val="006B1481"/>
    <w:rsid w:val="006B3FD6"/>
    <w:rsid w:val="006B6571"/>
    <w:rsid w:val="006B6596"/>
    <w:rsid w:val="006B6A8C"/>
    <w:rsid w:val="006C0800"/>
    <w:rsid w:val="006C430F"/>
    <w:rsid w:val="006C475F"/>
    <w:rsid w:val="006C643D"/>
    <w:rsid w:val="006C67F9"/>
    <w:rsid w:val="006C6A5C"/>
    <w:rsid w:val="006C6E8B"/>
    <w:rsid w:val="006C7538"/>
    <w:rsid w:val="006D14D7"/>
    <w:rsid w:val="006D283A"/>
    <w:rsid w:val="006D29DC"/>
    <w:rsid w:val="006D3412"/>
    <w:rsid w:val="006D472B"/>
    <w:rsid w:val="006D5B7D"/>
    <w:rsid w:val="006D6CC8"/>
    <w:rsid w:val="006D726C"/>
    <w:rsid w:val="006E1EE0"/>
    <w:rsid w:val="006E2C3D"/>
    <w:rsid w:val="006E3456"/>
    <w:rsid w:val="006E3DCD"/>
    <w:rsid w:val="006E54D0"/>
    <w:rsid w:val="006E6575"/>
    <w:rsid w:val="006E794E"/>
    <w:rsid w:val="006F1150"/>
    <w:rsid w:val="006F3B39"/>
    <w:rsid w:val="006F4D9F"/>
    <w:rsid w:val="006F69B2"/>
    <w:rsid w:val="006F777F"/>
    <w:rsid w:val="00701DD8"/>
    <w:rsid w:val="007116EB"/>
    <w:rsid w:val="00715FA7"/>
    <w:rsid w:val="007173EE"/>
    <w:rsid w:val="00722750"/>
    <w:rsid w:val="007229BC"/>
    <w:rsid w:val="007242D1"/>
    <w:rsid w:val="0072495E"/>
    <w:rsid w:val="00725FAE"/>
    <w:rsid w:val="00726303"/>
    <w:rsid w:val="00726968"/>
    <w:rsid w:val="00727D68"/>
    <w:rsid w:val="007307A6"/>
    <w:rsid w:val="00731D9E"/>
    <w:rsid w:val="00732801"/>
    <w:rsid w:val="007332F5"/>
    <w:rsid w:val="0073382A"/>
    <w:rsid w:val="00734856"/>
    <w:rsid w:val="0073791E"/>
    <w:rsid w:val="00737989"/>
    <w:rsid w:val="00740FB9"/>
    <w:rsid w:val="00742302"/>
    <w:rsid w:val="00743E62"/>
    <w:rsid w:val="0074495D"/>
    <w:rsid w:val="007455CA"/>
    <w:rsid w:val="00745B21"/>
    <w:rsid w:val="007465E1"/>
    <w:rsid w:val="00751DC0"/>
    <w:rsid w:val="007525A9"/>
    <w:rsid w:val="00755F9D"/>
    <w:rsid w:val="007565F9"/>
    <w:rsid w:val="00760E3A"/>
    <w:rsid w:val="0076132E"/>
    <w:rsid w:val="0076453B"/>
    <w:rsid w:val="0076495E"/>
    <w:rsid w:val="00764A38"/>
    <w:rsid w:val="007655E6"/>
    <w:rsid w:val="007708D1"/>
    <w:rsid w:val="007719A4"/>
    <w:rsid w:val="007734AB"/>
    <w:rsid w:val="007734F1"/>
    <w:rsid w:val="007750FB"/>
    <w:rsid w:val="00775BAD"/>
    <w:rsid w:val="00776C10"/>
    <w:rsid w:val="007806CC"/>
    <w:rsid w:val="00780D94"/>
    <w:rsid w:val="00782464"/>
    <w:rsid w:val="00782EA6"/>
    <w:rsid w:val="00783FEF"/>
    <w:rsid w:val="00787E5B"/>
    <w:rsid w:val="007929B5"/>
    <w:rsid w:val="00796497"/>
    <w:rsid w:val="007A1E4C"/>
    <w:rsid w:val="007A1ECF"/>
    <w:rsid w:val="007A4063"/>
    <w:rsid w:val="007A41C0"/>
    <w:rsid w:val="007A4A2C"/>
    <w:rsid w:val="007A6908"/>
    <w:rsid w:val="007B1EEB"/>
    <w:rsid w:val="007B37F7"/>
    <w:rsid w:val="007B3D17"/>
    <w:rsid w:val="007B4927"/>
    <w:rsid w:val="007B584E"/>
    <w:rsid w:val="007B7FB3"/>
    <w:rsid w:val="007C0F4D"/>
    <w:rsid w:val="007C1A16"/>
    <w:rsid w:val="007C3552"/>
    <w:rsid w:val="007C3BBA"/>
    <w:rsid w:val="007C4191"/>
    <w:rsid w:val="007C5AE5"/>
    <w:rsid w:val="007C6E2A"/>
    <w:rsid w:val="007D033F"/>
    <w:rsid w:val="007D0F60"/>
    <w:rsid w:val="007D233B"/>
    <w:rsid w:val="007D3294"/>
    <w:rsid w:val="007D4273"/>
    <w:rsid w:val="007D58A2"/>
    <w:rsid w:val="007D62DE"/>
    <w:rsid w:val="007D785A"/>
    <w:rsid w:val="007E631D"/>
    <w:rsid w:val="007E6E5F"/>
    <w:rsid w:val="007F1502"/>
    <w:rsid w:val="007F2269"/>
    <w:rsid w:val="007F22F1"/>
    <w:rsid w:val="007F2F64"/>
    <w:rsid w:val="007F474E"/>
    <w:rsid w:val="007F4A4F"/>
    <w:rsid w:val="007F66FF"/>
    <w:rsid w:val="00800607"/>
    <w:rsid w:val="00802A74"/>
    <w:rsid w:val="00810D2D"/>
    <w:rsid w:val="00813C2D"/>
    <w:rsid w:val="0081481A"/>
    <w:rsid w:val="00814B02"/>
    <w:rsid w:val="00815183"/>
    <w:rsid w:val="008154A6"/>
    <w:rsid w:val="00816608"/>
    <w:rsid w:val="00821D24"/>
    <w:rsid w:val="0082206B"/>
    <w:rsid w:val="00822099"/>
    <w:rsid w:val="00823A1C"/>
    <w:rsid w:val="008241B4"/>
    <w:rsid w:val="00825E20"/>
    <w:rsid w:val="00830CCB"/>
    <w:rsid w:val="0083282A"/>
    <w:rsid w:val="00833D36"/>
    <w:rsid w:val="00834238"/>
    <w:rsid w:val="00836829"/>
    <w:rsid w:val="00836AFA"/>
    <w:rsid w:val="008375B5"/>
    <w:rsid w:val="008403B2"/>
    <w:rsid w:val="008444C3"/>
    <w:rsid w:val="00844567"/>
    <w:rsid w:val="0085144F"/>
    <w:rsid w:val="0085207C"/>
    <w:rsid w:val="008534CB"/>
    <w:rsid w:val="0085567C"/>
    <w:rsid w:val="00855BCB"/>
    <w:rsid w:val="0086042E"/>
    <w:rsid w:val="00862723"/>
    <w:rsid w:val="0087053E"/>
    <w:rsid w:val="00870D70"/>
    <w:rsid w:val="0087209D"/>
    <w:rsid w:val="00880044"/>
    <w:rsid w:val="00883CFB"/>
    <w:rsid w:val="00884F75"/>
    <w:rsid w:val="00885C54"/>
    <w:rsid w:val="00885FBB"/>
    <w:rsid w:val="00886104"/>
    <w:rsid w:val="00887808"/>
    <w:rsid w:val="00890F99"/>
    <w:rsid w:val="008912E4"/>
    <w:rsid w:val="008914DC"/>
    <w:rsid w:val="00891514"/>
    <w:rsid w:val="00892DBA"/>
    <w:rsid w:val="00892F92"/>
    <w:rsid w:val="00897DE2"/>
    <w:rsid w:val="008A0418"/>
    <w:rsid w:val="008A2B4C"/>
    <w:rsid w:val="008A39FC"/>
    <w:rsid w:val="008A6CA4"/>
    <w:rsid w:val="008B20BB"/>
    <w:rsid w:val="008B2999"/>
    <w:rsid w:val="008B6250"/>
    <w:rsid w:val="008C053C"/>
    <w:rsid w:val="008C26AB"/>
    <w:rsid w:val="008D26EB"/>
    <w:rsid w:val="008D29FE"/>
    <w:rsid w:val="008D75ED"/>
    <w:rsid w:val="008E08E2"/>
    <w:rsid w:val="008E46E5"/>
    <w:rsid w:val="008E46FF"/>
    <w:rsid w:val="008E7CA7"/>
    <w:rsid w:val="008F111A"/>
    <w:rsid w:val="008F5461"/>
    <w:rsid w:val="008F6420"/>
    <w:rsid w:val="008F6734"/>
    <w:rsid w:val="008F6984"/>
    <w:rsid w:val="008F7666"/>
    <w:rsid w:val="0090056E"/>
    <w:rsid w:val="00900E75"/>
    <w:rsid w:val="00901A7E"/>
    <w:rsid w:val="00902326"/>
    <w:rsid w:val="00902E25"/>
    <w:rsid w:val="00904564"/>
    <w:rsid w:val="00906E95"/>
    <w:rsid w:val="009114D7"/>
    <w:rsid w:val="00913573"/>
    <w:rsid w:val="00916611"/>
    <w:rsid w:val="009209BA"/>
    <w:rsid w:val="00922047"/>
    <w:rsid w:val="00922AD4"/>
    <w:rsid w:val="00922C1F"/>
    <w:rsid w:val="00923922"/>
    <w:rsid w:val="00923C7B"/>
    <w:rsid w:val="00923D42"/>
    <w:rsid w:val="00924759"/>
    <w:rsid w:val="0092521A"/>
    <w:rsid w:val="0092557B"/>
    <w:rsid w:val="009267C9"/>
    <w:rsid w:val="00927548"/>
    <w:rsid w:val="009302C9"/>
    <w:rsid w:val="0093062D"/>
    <w:rsid w:val="00930F7B"/>
    <w:rsid w:val="00933260"/>
    <w:rsid w:val="00933421"/>
    <w:rsid w:val="0093548C"/>
    <w:rsid w:val="009360F3"/>
    <w:rsid w:val="00936E7E"/>
    <w:rsid w:val="00940641"/>
    <w:rsid w:val="00940668"/>
    <w:rsid w:val="0094164D"/>
    <w:rsid w:val="00941C6C"/>
    <w:rsid w:val="00952584"/>
    <w:rsid w:val="0095261D"/>
    <w:rsid w:val="0095315B"/>
    <w:rsid w:val="00963463"/>
    <w:rsid w:val="00963B53"/>
    <w:rsid w:val="00964046"/>
    <w:rsid w:val="009670A3"/>
    <w:rsid w:val="00974D0F"/>
    <w:rsid w:val="009773BE"/>
    <w:rsid w:val="00977AF7"/>
    <w:rsid w:val="00980C1E"/>
    <w:rsid w:val="009817A1"/>
    <w:rsid w:val="00982D7D"/>
    <w:rsid w:val="009856E0"/>
    <w:rsid w:val="00990DC4"/>
    <w:rsid w:val="00991E84"/>
    <w:rsid w:val="00994D34"/>
    <w:rsid w:val="00996271"/>
    <w:rsid w:val="00997205"/>
    <w:rsid w:val="009A01D5"/>
    <w:rsid w:val="009A2075"/>
    <w:rsid w:val="009A2DE7"/>
    <w:rsid w:val="009A328F"/>
    <w:rsid w:val="009A4EC6"/>
    <w:rsid w:val="009A5A04"/>
    <w:rsid w:val="009A6CBC"/>
    <w:rsid w:val="009A7E13"/>
    <w:rsid w:val="009B063F"/>
    <w:rsid w:val="009B456C"/>
    <w:rsid w:val="009B4C5F"/>
    <w:rsid w:val="009B5292"/>
    <w:rsid w:val="009B6B54"/>
    <w:rsid w:val="009B71E6"/>
    <w:rsid w:val="009B7B86"/>
    <w:rsid w:val="009C0478"/>
    <w:rsid w:val="009C4766"/>
    <w:rsid w:val="009C54A3"/>
    <w:rsid w:val="009C58E9"/>
    <w:rsid w:val="009C59CB"/>
    <w:rsid w:val="009D0837"/>
    <w:rsid w:val="009D1460"/>
    <w:rsid w:val="009D1AA9"/>
    <w:rsid w:val="009D2C8F"/>
    <w:rsid w:val="009D3152"/>
    <w:rsid w:val="009D39F4"/>
    <w:rsid w:val="009D46A4"/>
    <w:rsid w:val="009D55F4"/>
    <w:rsid w:val="009D6E34"/>
    <w:rsid w:val="009E075F"/>
    <w:rsid w:val="009E1255"/>
    <w:rsid w:val="009E3A2F"/>
    <w:rsid w:val="009E5AD3"/>
    <w:rsid w:val="009F2AAF"/>
    <w:rsid w:val="009F412A"/>
    <w:rsid w:val="009F45E5"/>
    <w:rsid w:val="009F6375"/>
    <w:rsid w:val="00A00050"/>
    <w:rsid w:val="00A013A6"/>
    <w:rsid w:val="00A01D87"/>
    <w:rsid w:val="00A04008"/>
    <w:rsid w:val="00A05A51"/>
    <w:rsid w:val="00A0642E"/>
    <w:rsid w:val="00A11705"/>
    <w:rsid w:val="00A144F9"/>
    <w:rsid w:val="00A147FD"/>
    <w:rsid w:val="00A16A71"/>
    <w:rsid w:val="00A16B02"/>
    <w:rsid w:val="00A17411"/>
    <w:rsid w:val="00A206A0"/>
    <w:rsid w:val="00A2179E"/>
    <w:rsid w:val="00A22245"/>
    <w:rsid w:val="00A22805"/>
    <w:rsid w:val="00A23AB5"/>
    <w:rsid w:val="00A23AF6"/>
    <w:rsid w:val="00A23CE0"/>
    <w:rsid w:val="00A23F30"/>
    <w:rsid w:val="00A2432E"/>
    <w:rsid w:val="00A246ED"/>
    <w:rsid w:val="00A25B35"/>
    <w:rsid w:val="00A2681C"/>
    <w:rsid w:val="00A26A55"/>
    <w:rsid w:val="00A274AB"/>
    <w:rsid w:val="00A27BA4"/>
    <w:rsid w:val="00A3026C"/>
    <w:rsid w:val="00A309E2"/>
    <w:rsid w:val="00A339D1"/>
    <w:rsid w:val="00A34B02"/>
    <w:rsid w:val="00A36EF2"/>
    <w:rsid w:val="00A3745A"/>
    <w:rsid w:val="00A40444"/>
    <w:rsid w:val="00A404B2"/>
    <w:rsid w:val="00A41752"/>
    <w:rsid w:val="00A41B22"/>
    <w:rsid w:val="00A42504"/>
    <w:rsid w:val="00A428B9"/>
    <w:rsid w:val="00A44470"/>
    <w:rsid w:val="00A44840"/>
    <w:rsid w:val="00A45C4D"/>
    <w:rsid w:val="00A46AD8"/>
    <w:rsid w:val="00A50ED3"/>
    <w:rsid w:val="00A51045"/>
    <w:rsid w:val="00A5172D"/>
    <w:rsid w:val="00A52363"/>
    <w:rsid w:val="00A536FB"/>
    <w:rsid w:val="00A550FC"/>
    <w:rsid w:val="00A56B3C"/>
    <w:rsid w:val="00A571F7"/>
    <w:rsid w:val="00A61E55"/>
    <w:rsid w:val="00A62DF2"/>
    <w:rsid w:val="00A6456F"/>
    <w:rsid w:val="00A66109"/>
    <w:rsid w:val="00A72827"/>
    <w:rsid w:val="00A75A9E"/>
    <w:rsid w:val="00A76827"/>
    <w:rsid w:val="00A779F5"/>
    <w:rsid w:val="00A800F3"/>
    <w:rsid w:val="00A80510"/>
    <w:rsid w:val="00A81159"/>
    <w:rsid w:val="00A85307"/>
    <w:rsid w:val="00A91E7B"/>
    <w:rsid w:val="00A92B69"/>
    <w:rsid w:val="00A96AE6"/>
    <w:rsid w:val="00A97D4E"/>
    <w:rsid w:val="00AA0640"/>
    <w:rsid w:val="00AA1567"/>
    <w:rsid w:val="00AA456A"/>
    <w:rsid w:val="00AA5786"/>
    <w:rsid w:val="00AA585F"/>
    <w:rsid w:val="00AA6A13"/>
    <w:rsid w:val="00AA7081"/>
    <w:rsid w:val="00AA7608"/>
    <w:rsid w:val="00AB0A45"/>
    <w:rsid w:val="00AB0D2A"/>
    <w:rsid w:val="00AB1B91"/>
    <w:rsid w:val="00AB455B"/>
    <w:rsid w:val="00AB475B"/>
    <w:rsid w:val="00AB7055"/>
    <w:rsid w:val="00AC10E9"/>
    <w:rsid w:val="00AC2389"/>
    <w:rsid w:val="00AC2E50"/>
    <w:rsid w:val="00AC5FC7"/>
    <w:rsid w:val="00AC7420"/>
    <w:rsid w:val="00AD272E"/>
    <w:rsid w:val="00AD4A6D"/>
    <w:rsid w:val="00AD5FB9"/>
    <w:rsid w:val="00AD617F"/>
    <w:rsid w:val="00AE0A36"/>
    <w:rsid w:val="00AE0D95"/>
    <w:rsid w:val="00AE165E"/>
    <w:rsid w:val="00AE4EA3"/>
    <w:rsid w:val="00AF2B3C"/>
    <w:rsid w:val="00AF4254"/>
    <w:rsid w:val="00AF44B7"/>
    <w:rsid w:val="00AF489B"/>
    <w:rsid w:val="00B01166"/>
    <w:rsid w:val="00B028EF"/>
    <w:rsid w:val="00B100C0"/>
    <w:rsid w:val="00B12AF3"/>
    <w:rsid w:val="00B13C98"/>
    <w:rsid w:val="00B16EE7"/>
    <w:rsid w:val="00B179DB"/>
    <w:rsid w:val="00B2173A"/>
    <w:rsid w:val="00B22612"/>
    <w:rsid w:val="00B22B81"/>
    <w:rsid w:val="00B22FE9"/>
    <w:rsid w:val="00B25168"/>
    <w:rsid w:val="00B26895"/>
    <w:rsid w:val="00B2767C"/>
    <w:rsid w:val="00B30F8B"/>
    <w:rsid w:val="00B3105B"/>
    <w:rsid w:val="00B312A1"/>
    <w:rsid w:val="00B327FE"/>
    <w:rsid w:val="00B32D77"/>
    <w:rsid w:val="00B32E0C"/>
    <w:rsid w:val="00B332C4"/>
    <w:rsid w:val="00B33E3F"/>
    <w:rsid w:val="00B34A2F"/>
    <w:rsid w:val="00B3695E"/>
    <w:rsid w:val="00B40836"/>
    <w:rsid w:val="00B4180A"/>
    <w:rsid w:val="00B41F0F"/>
    <w:rsid w:val="00B43E32"/>
    <w:rsid w:val="00B451DC"/>
    <w:rsid w:val="00B46327"/>
    <w:rsid w:val="00B46520"/>
    <w:rsid w:val="00B46C06"/>
    <w:rsid w:val="00B47A82"/>
    <w:rsid w:val="00B50854"/>
    <w:rsid w:val="00B51040"/>
    <w:rsid w:val="00B51850"/>
    <w:rsid w:val="00B534A1"/>
    <w:rsid w:val="00B540EE"/>
    <w:rsid w:val="00B54DE2"/>
    <w:rsid w:val="00B55B0B"/>
    <w:rsid w:val="00B57162"/>
    <w:rsid w:val="00B57FBD"/>
    <w:rsid w:val="00B6507D"/>
    <w:rsid w:val="00B66309"/>
    <w:rsid w:val="00B67BC2"/>
    <w:rsid w:val="00B708A8"/>
    <w:rsid w:val="00B71638"/>
    <w:rsid w:val="00B74657"/>
    <w:rsid w:val="00B75ABF"/>
    <w:rsid w:val="00B76965"/>
    <w:rsid w:val="00B83074"/>
    <w:rsid w:val="00B91398"/>
    <w:rsid w:val="00B92AEB"/>
    <w:rsid w:val="00B93E71"/>
    <w:rsid w:val="00B970C6"/>
    <w:rsid w:val="00B97FFA"/>
    <w:rsid w:val="00BA27BB"/>
    <w:rsid w:val="00BA3770"/>
    <w:rsid w:val="00BA73B4"/>
    <w:rsid w:val="00BB0671"/>
    <w:rsid w:val="00BB0AD5"/>
    <w:rsid w:val="00BB1361"/>
    <w:rsid w:val="00BB1915"/>
    <w:rsid w:val="00BB62D2"/>
    <w:rsid w:val="00BC2021"/>
    <w:rsid w:val="00BC2B02"/>
    <w:rsid w:val="00BC7494"/>
    <w:rsid w:val="00BD0525"/>
    <w:rsid w:val="00BD05DF"/>
    <w:rsid w:val="00BD43A2"/>
    <w:rsid w:val="00BD6194"/>
    <w:rsid w:val="00BD705D"/>
    <w:rsid w:val="00BE074D"/>
    <w:rsid w:val="00BE0FC4"/>
    <w:rsid w:val="00BE176C"/>
    <w:rsid w:val="00BE2A09"/>
    <w:rsid w:val="00BE46F0"/>
    <w:rsid w:val="00BE627F"/>
    <w:rsid w:val="00BE7224"/>
    <w:rsid w:val="00BE7673"/>
    <w:rsid w:val="00BF0BED"/>
    <w:rsid w:val="00BF26A2"/>
    <w:rsid w:val="00BF27A5"/>
    <w:rsid w:val="00BF7AD9"/>
    <w:rsid w:val="00C004E4"/>
    <w:rsid w:val="00C10F9F"/>
    <w:rsid w:val="00C12019"/>
    <w:rsid w:val="00C12CBE"/>
    <w:rsid w:val="00C17595"/>
    <w:rsid w:val="00C17DB8"/>
    <w:rsid w:val="00C23ECE"/>
    <w:rsid w:val="00C255C0"/>
    <w:rsid w:val="00C25AB4"/>
    <w:rsid w:val="00C26251"/>
    <w:rsid w:val="00C26813"/>
    <w:rsid w:val="00C26BFF"/>
    <w:rsid w:val="00C277C9"/>
    <w:rsid w:val="00C31256"/>
    <w:rsid w:val="00C35054"/>
    <w:rsid w:val="00C35852"/>
    <w:rsid w:val="00C35F3F"/>
    <w:rsid w:val="00C40BE2"/>
    <w:rsid w:val="00C40E35"/>
    <w:rsid w:val="00C43CEE"/>
    <w:rsid w:val="00C4571F"/>
    <w:rsid w:val="00C45A7A"/>
    <w:rsid w:val="00C47010"/>
    <w:rsid w:val="00C5393F"/>
    <w:rsid w:val="00C54DED"/>
    <w:rsid w:val="00C55790"/>
    <w:rsid w:val="00C56832"/>
    <w:rsid w:val="00C60771"/>
    <w:rsid w:val="00C60B50"/>
    <w:rsid w:val="00C611B5"/>
    <w:rsid w:val="00C61EED"/>
    <w:rsid w:val="00C66CE5"/>
    <w:rsid w:val="00C66EAE"/>
    <w:rsid w:val="00C672F2"/>
    <w:rsid w:val="00C67989"/>
    <w:rsid w:val="00C700F9"/>
    <w:rsid w:val="00C717E5"/>
    <w:rsid w:val="00C71ED1"/>
    <w:rsid w:val="00C7282C"/>
    <w:rsid w:val="00C72DE0"/>
    <w:rsid w:val="00C8308D"/>
    <w:rsid w:val="00C83B77"/>
    <w:rsid w:val="00C83F0A"/>
    <w:rsid w:val="00C8496F"/>
    <w:rsid w:val="00C865E6"/>
    <w:rsid w:val="00C90812"/>
    <w:rsid w:val="00C91CD8"/>
    <w:rsid w:val="00C92A67"/>
    <w:rsid w:val="00C92E8E"/>
    <w:rsid w:val="00C94452"/>
    <w:rsid w:val="00C950DD"/>
    <w:rsid w:val="00C953A7"/>
    <w:rsid w:val="00C954E2"/>
    <w:rsid w:val="00C958A1"/>
    <w:rsid w:val="00C959C7"/>
    <w:rsid w:val="00C96E55"/>
    <w:rsid w:val="00C97A3C"/>
    <w:rsid w:val="00CA21D3"/>
    <w:rsid w:val="00CA3B1A"/>
    <w:rsid w:val="00CA3CC2"/>
    <w:rsid w:val="00CA447A"/>
    <w:rsid w:val="00CA5315"/>
    <w:rsid w:val="00CA5BD6"/>
    <w:rsid w:val="00CA6BDD"/>
    <w:rsid w:val="00CA7D27"/>
    <w:rsid w:val="00CB0F88"/>
    <w:rsid w:val="00CB1A08"/>
    <w:rsid w:val="00CB1BD0"/>
    <w:rsid w:val="00CB234B"/>
    <w:rsid w:val="00CB2E36"/>
    <w:rsid w:val="00CB50A3"/>
    <w:rsid w:val="00CB7527"/>
    <w:rsid w:val="00CB7715"/>
    <w:rsid w:val="00CC29EA"/>
    <w:rsid w:val="00CC2B62"/>
    <w:rsid w:val="00CC6674"/>
    <w:rsid w:val="00CD130E"/>
    <w:rsid w:val="00CD16C4"/>
    <w:rsid w:val="00CD367E"/>
    <w:rsid w:val="00CD6A00"/>
    <w:rsid w:val="00CE20E9"/>
    <w:rsid w:val="00CE292A"/>
    <w:rsid w:val="00CE4064"/>
    <w:rsid w:val="00CE4A6B"/>
    <w:rsid w:val="00CE5404"/>
    <w:rsid w:val="00CE7866"/>
    <w:rsid w:val="00CE79C8"/>
    <w:rsid w:val="00CF0178"/>
    <w:rsid w:val="00CF01BE"/>
    <w:rsid w:val="00CF0D68"/>
    <w:rsid w:val="00CF1EA1"/>
    <w:rsid w:val="00CF45DD"/>
    <w:rsid w:val="00CF61AC"/>
    <w:rsid w:val="00D011CF"/>
    <w:rsid w:val="00D0347F"/>
    <w:rsid w:val="00D051E4"/>
    <w:rsid w:val="00D11E29"/>
    <w:rsid w:val="00D140CB"/>
    <w:rsid w:val="00D14C2C"/>
    <w:rsid w:val="00D20553"/>
    <w:rsid w:val="00D20C93"/>
    <w:rsid w:val="00D21562"/>
    <w:rsid w:val="00D21AFC"/>
    <w:rsid w:val="00D23249"/>
    <w:rsid w:val="00D2339C"/>
    <w:rsid w:val="00D23ADF"/>
    <w:rsid w:val="00D23B3D"/>
    <w:rsid w:val="00D23DD6"/>
    <w:rsid w:val="00D2425F"/>
    <w:rsid w:val="00D26391"/>
    <w:rsid w:val="00D268C4"/>
    <w:rsid w:val="00D32726"/>
    <w:rsid w:val="00D3559F"/>
    <w:rsid w:val="00D40BEE"/>
    <w:rsid w:val="00D42920"/>
    <w:rsid w:val="00D42A5F"/>
    <w:rsid w:val="00D46213"/>
    <w:rsid w:val="00D50E0C"/>
    <w:rsid w:val="00D51960"/>
    <w:rsid w:val="00D56A0F"/>
    <w:rsid w:val="00D56BAC"/>
    <w:rsid w:val="00D5722C"/>
    <w:rsid w:val="00D57967"/>
    <w:rsid w:val="00D61201"/>
    <w:rsid w:val="00D61E5E"/>
    <w:rsid w:val="00D64076"/>
    <w:rsid w:val="00D66950"/>
    <w:rsid w:val="00D7686B"/>
    <w:rsid w:val="00D77229"/>
    <w:rsid w:val="00D7741A"/>
    <w:rsid w:val="00D80684"/>
    <w:rsid w:val="00D85D0E"/>
    <w:rsid w:val="00D86092"/>
    <w:rsid w:val="00D90C70"/>
    <w:rsid w:val="00D91E2C"/>
    <w:rsid w:val="00D94841"/>
    <w:rsid w:val="00D96096"/>
    <w:rsid w:val="00DA12A4"/>
    <w:rsid w:val="00DA159E"/>
    <w:rsid w:val="00DA34A9"/>
    <w:rsid w:val="00DA35A7"/>
    <w:rsid w:val="00DA5F82"/>
    <w:rsid w:val="00DA6D8B"/>
    <w:rsid w:val="00DB0C35"/>
    <w:rsid w:val="00DB4D37"/>
    <w:rsid w:val="00DB516A"/>
    <w:rsid w:val="00DC02A2"/>
    <w:rsid w:val="00DC73F9"/>
    <w:rsid w:val="00DD0134"/>
    <w:rsid w:val="00DD17A7"/>
    <w:rsid w:val="00DD476C"/>
    <w:rsid w:val="00DD6D6D"/>
    <w:rsid w:val="00DE188D"/>
    <w:rsid w:val="00DE45C1"/>
    <w:rsid w:val="00DE5E81"/>
    <w:rsid w:val="00DE6BC2"/>
    <w:rsid w:val="00DE720B"/>
    <w:rsid w:val="00DF0AB7"/>
    <w:rsid w:val="00DF1E1B"/>
    <w:rsid w:val="00DF4250"/>
    <w:rsid w:val="00DF7D80"/>
    <w:rsid w:val="00E04E9D"/>
    <w:rsid w:val="00E11496"/>
    <w:rsid w:val="00E126E2"/>
    <w:rsid w:val="00E1353F"/>
    <w:rsid w:val="00E137AE"/>
    <w:rsid w:val="00E14703"/>
    <w:rsid w:val="00E17BFA"/>
    <w:rsid w:val="00E20BA6"/>
    <w:rsid w:val="00E235E2"/>
    <w:rsid w:val="00E23955"/>
    <w:rsid w:val="00E2725A"/>
    <w:rsid w:val="00E2772E"/>
    <w:rsid w:val="00E27E21"/>
    <w:rsid w:val="00E30F6F"/>
    <w:rsid w:val="00E32CA3"/>
    <w:rsid w:val="00E32F9C"/>
    <w:rsid w:val="00E33388"/>
    <w:rsid w:val="00E37497"/>
    <w:rsid w:val="00E37666"/>
    <w:rsid w:val="00E43C3E"/>
    <w:rsid w:val="00E45809"/>
    <w:rsid w:val="00E503E5"/>
    <w:rsid w:val="00E5241E"/>
    <w:rsid w:val="00E531DE"/>
    <w:rsid w:val="00E53743"/>
    <w:rsid w:val="00E5382A"/>
    <w:rsid w:val="00E53CA6"/>
    <w:rsid w:val="00E54588"/>
    <w:rsid w:val="00E55BF3"/>
    <w:rsid w:val="00E60BFA"/>
    <w:rsid w:val="00E626B1"/>
    <w:rsid w:val="00E6348D"/>
    <w:rsid w:val="00E63D8D"/>
    <w:rsid w:val="00E658CD"/>
    <w:rsid w:val="00E65F58"/>
    <w:rsid w:val="00E664F6"/>
    <w:rsid w:val="00E70135"/>
    <w:rsid w:val="00E75903"/>
    <w:rsid w:val="00E75BB5"/>
    <w:rsid w:val="00E77079"/>
    <w:rsid w:val="00E804A4"/>
    <w:rsid w:val="00E80C0D"/>
    <w:rsid w:val="00E823B2"/>
    <w:rsid w:val="00E840B1"/>
    <w:rsid w:val="00E84C6D"/>
    <w:rsid w:val="00E87CE6"/>
    <w:rsid w:val="00E913C5"/>
    <w:rsid w:val="00E91460"/>
    <w:rsid w:val="00E94F21"/>
    <w:rsid w:val="00E96337"/>
    <w:rsid w:val="00E967C8"/>
    <w:rsid w:val="00E97BD9"/>
    <w:rsid w:val="00EA1E2A"/>
    <w:rsid w:val="00EA3E9D"/>
    <w:rsid w:val="00EA45E1"/>
    <w:rsid w:val="00EA6974"/>
    <w:rsid w:val="00EA71DB"/>
    <w:rsid w:val="00EA7C8E"/>
    <w:rsid w:val="00EB0012"/>
    <w:rsid w:val="00EB0DC0"/>
    <w:rsid w:val="00EB134E"/>
    <w:rsid w:val="00EB3507"/>
    <w:rsid w:val="00EB3E31"/>
    <w:rsid w:val="00EC1040"/>
    <w:rsid w:val="00EC3D40"/>
    <w:rsid w:val="00EC3D62"/>
    <w:rsid w:val="00EC4A32"/>
    <w:rsid w:val="00EC4DDB"/>
    <w:rsid w:val="00EC5938"/>
    <w:rsid w:val="00EC62AC"/>
    <w:rsid w:val="00EC66B4"/>
    <w:rsid w:val="00EC713E"/>
    <w:rsid w:val="00EC777D"/>
    <w:rsid w:val="00ED18CB"/>
    <w:rsid w:val="00ED243A"/>
    <w:rsid w:val="00ED3318"/>
    <w:rsid w:val="00ED4AB1"/>
    <w:rsid w:val="00EE106D"/>
    <w:rsid w:val="00EE20E9"/>
    <w:rsid w:val="00EE2A6E"/>
    <w:rsid w:val="00EE31C6"/>
    <w:rsid w:val="00EE338F"/>
    <w:rsid w:val="00EE68A1"/>
    <w:rsid w:val="00EE7D50"/>
    <w:rsid w:val="00EF23B2"/>
    <w:rsid w:val="00EF35CC"/>
    <w:rsid w:val="00EF653B"/>
    <w:rsid w:val="00F004B2"/>
    <w:rsid w:val="00F00CDA"/>
    <w:rsid w:val="00F01082"/>
    <w:rsid w:val="00F0133A"/>
    <w:rsid w:val="00F0218E"/>
    <w:rsid w:val="00F03F48"/>
    <w:rsid w:val="00F079A3"/>
    <w:rsid w:val="00F124DF"/>
    <w:rsid w:val="00F17097"/>
    <w:rsid w:val="00F2086F"/>
    <w:rsid w:val="00F20F5C"/>
    <w:rsid w:val="00F21876"/>
    <w:rsid w:val="00F2291F"/>
    <w:rsid w:val="00F249F1"/>
    <w:rsid w:val="00F27673"/>
    <w:rsid w:val="00F279E4"/>
    <w:rsid w:val="00F31AA9"/>
    <w:rsid w:val="00F32B1F"/>
    <w:rsid w:val="00F336E0"/>
    <w:rsid w:val="00F3618C"/>
    <w:rsid w:val="00F40486"/>
    <w:rsid w:val="00F41683"/>
    <w:rsid w:val="00F428C2"/>
    <w:rsid w:val="00F43986"/>
    <w:rsid w:val="00F46B1B"/>
    <w:rsid w:val="00F4751F"/>
    <w:rsid w:val="00F5271B"/>
    <w:rsid w:val="00F53E38"/>
    <w:rsid w:val="00F556C7"/>
    <w:rsid w:val="00F572CD"/>
    <w:rsid w:val="00F578F2"/>
    <w:rsid w:val="00F6182D"/>
    <w:rsid w:val="00F61AB1"/>
    <w:rsid w:val="00F61CB7"/>
    <w:rsid w:val="00F61CD2"/>
    <w:rsid w:val="00F62AD8"/>
    <w:rsid w:val="00F637C6"/>
    <w:rsid w:val="00F723E2"/>
    <w:rsid w:val="00F7508F"/>
    <w:rsid w:val="00F77A40"/>
    <w:rsid w:val="00F8120C"/>
    <w:rsid w:val="00F82BEA"/>
    <w:rsid w:val="00F85AB6"/>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B5CCA"/>
    <w:rsid w:val="00FC4E03"/>
    <w:rsid w:val="00FC5D0E"/>
    <w:rsid w:val="00FC65AF"/>
    <w:rsid w:val="00FD0854"/>
    <w:rsid w:val="00FD34C0"/>
    <w:rsid w:val="00FD4BD9"/>
    <w:rsid w:val="00FD6B7E"/>
    <w:rsid w:val="00FE0110"/>
    <w:rsid w:val="00FE3342"/>
    <w:rsid w:val="00FE3521"/>
    <w:rsid w:val="00FE54D5"/>
    <w:rsid w:val="00FE561F"/>
    <w:rsid w:val="00FE5F65"/>
    <w:rsid w:val="00FE74CD"/>
    <w:rsid w:val="00FE7653"/>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81B8B"/>
  <w15:docId w15:val="{5D33C98D-20B1-4946-BDE1-56D0B449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540EE"/>
    <w:rPr>
      <w:rFonts w:ascii="Cambria" w:eastAsia="Times New Roman" w:hAnsi="Cambria" w:cs="Times New Roman"/>
      <w:color w:val="365F91"/>
      <w:sz w:val="32"/>
      <w:szCs w:val="32"/>
    </w:rPr>
  </w:style>
  <w:style w:type="character" w:customStyle="1" w:styleId="20">
    <w:name w:val="Заголовок 2 Знак"/>
    <w:link w:val="2"/>
    <w:uiPriority w:val="9"/>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uiPriority w:val="9"/>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B1EEB"/>
    <w:pPr>
      <w:tabs>
        <w:tab w:val="left" w:pos="284"/>
        <w:tab w:val="right" w:leader="dot" w:pos="9356"/>
      </w:tabs>
      <w:spacing w:after="0" w:line="240" w:lineRule="auto"/>
      <w:ind w:left="-284" w:right="565"/>
    </w:pPr>
    <w:rPr>
      <w:rFonts w:ascii="Times New Roman" w:eastAsia="@Arial Unicode MS" w:hAnsi="Times New Roman"/>
      <w:b/>
      <w:bCs/>
      <w:noProof/>
      <w:sz w:val="32"/>
      <w:szCs w:val="32"/>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Заголовок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282F8E"/>
    <w:pPr>
      <w:tabs>
        <w:tab w:val="left" w:pos="284"/>
        <w:tab w:val="left" w:pos="880"/>
        <w:tab w:val="right" w:leader="dot" w:pos="9356"/>
      </w:tabs>
      <w:spacing w:after="0" w:line="240" w:lineRule="auto"/>
      <w:ind w:right="565"/>
      <w:jc w:val="both"/>
    </w:pPr>
    <w:rPr>
      <w:rFonts w:ascii="Times New Roman" w:hAnsi="Times New Roman"/>
      <w:b/>
      <w:iCs/>
      <w:noProof/>
      <w:sz w:val="28"/>
      <w:szCs w:val="28"/>
    </w:rPr>
  </w:style>
  <w:style w:type="paragraph" w:styleId="33">
    <w:name w:val="toc 3"/>
    <w:basedOn w:val="a0"/>
    <w:next w:val="a0"/>
    <w:autoRedefine/>
    <w:uiPriority w:val="39"/>
    <w:unhideWhenUsed/>
    <w:rsid w:val="00382DDB"/>
    <w:pPr>
      <w:tabs>
        <w:tab w:val="left" w:pos="284"/>
        <w:tab w:val="right" w:leader="dot" w:pos="9356"/>
      </w:tabs>
      <w:spacing w:after="0" w:line="240" w:lineRule="auto"/>
      <w:ind w:left="-284" w:right="565"/>
    </w:pPr>
    <w:rPr>
      <w:rFonts w:ascii="Times New Roman" w:hAnsi="Times New Roman"/>
      <w:sz w:val="28"/>
      <w:szCs w:val="28"/>
    </w:rPr>
  </w:style>
  <w:style w:type="paragraph" w:styleId="41">
    <w:name w:val="toc 4"/>
    <w:basedOn w:val="a0"/>
    <w:next w:val="a0"/>
    <w:autoRedefine/>
    <w:uiPriority w:val="39"/>
    <w:unhideWhenUsed/>
    <w:rsid w:val="00282F8E"/>
    <w:pPr>
      <w:tabs>
        <w:tab w:val="left" w:pos="284"/>
        <w:tab w:val="right" w:leader="dot" w:pos="9356"/>
      </w:tabs>
      <w:spacing w:after="0" w:line="240" w:lineRule="auto"/>
      <w:ind w:right="565" w:firstLine="283"/>
      <w:jc w:val="both"/>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84"/>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table" w:customStyle="1" w:styleId="TableGrid">
    <w:name w:val="TableGrid"/>
    <w:rsid w:val="00D3559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49">
    <w:name w:val="c49"/>
    <w:basedOn w:val="a0"/>
    <w:rsid w:val="00DF7D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0">
    <w:name w:val="c40"/>
    <w:basedOn w:val="a1"/>
    <w:rsid w:val="00DF7D80"/>
  </w:style>
  <w:style w:type="character" w:customStyle="1" w:styleId="c7">
    <w:name w:val="c7"/>
    <w:basedOn w:val="a1"/>
    <w:rsid w:val="00DF7D80"/>
  </w:style>
  <w:style w:type="paragraph" w:customStyle="1" w:styleId="c2">
    <w:name w:val="c2"/>
    <w:basedOn w:val="a0"/>
    <w:rsid w:val="00DF7D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0"/>
    <w:rsid w:val="00DF7D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1"/>
    <w:rsid w:val="00DF7D80"/>
  </w:style>
  <w:style w:type="paragraph" w:customStyle="1" w:styleId="c80">
    <w:name w:val="c80"/>
    <w:basedOn w:val="a0"/>
    <w:rsid w:val="00DF7D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1"/>
    <w:rsid w:val="00DF7D80"/>
  </w:style>
  <w:style w:type="paragraph" w:customStyle="1" w:styleId="c50">
    <w:name w:val="c50"/>
    <w:basedOn w:val="a0"/>
    <w:rsid w:val="00DF7D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51">
    <w:name w:val="Font Style51"/>
    <w:basedOn w:val="a1"/>
    <w:uiPriority w:val="99"/>
    <w:rsid w:val="000A3FCE"/>
    <w:rPr>
      <w:rFonts w:ascii="Times New Roman" w:hAnsi="Times New Roman" w:cs="Times New Roman"/>
      <w:sz w:val="22"/>
      <w:szCs w:val="22"/>
    </w:rPr>
  </w:style>
  <w:style w:type="paragraph" w:customStyle="1" w:styleId="c6">
    <w:name w:val="c6"/>
    <w:basedOn w:val="a0"/>
    <w:rsid w:val="000A3F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basedOn w:val="a1"/>
    <w:rsid w:val="000A3FCE"/>
  </w:style>
  <w:style w:type="character" w:customStyle="1" w:styleId="c3c0">
    <w:name w:val="c3 c0"/>
    <w:basedOn w:val="a1"/>
    <w:rsid w:val="00D80684"/>
  </w:style>
  <w:style w:type="character" w:customStyle="1" w:styleId="c8c22c5c30">
    <w:name w:val="c8 c22 c5 c30"/>
    <w:basedOn w:val="a1"/>
    <w:rsid w:val="00D80684"/>
  </w:style>
  <w:style w:type="character" w:customStyle="1" w:styleId="c8c5">
    <w:name w:val="c8 c5"/>
    <w:basedOn w:val="a1"/>
    <w:rsid w:val="00D80684"/>
  </w:style>
  <w:style w:type="character" w:customStyle="1" w:styleId="c5c9">
    <w:name w:val="c5 c9"/>
    <w:basedOn w:val="a1"/>
    <w:rsid w:val="00D80684"/>
  </w:style>
  <w:style w:type="character" w:customStyle="1" w:styleId="c22c5c9">
    <w:name w:val="c22 c5 c9"/>
    <w:basedOn w:val="a1"/>
    <w:rsid w:val="00D80684"/>
  </w:style>
  <w:style w:type="character" w:customStyle="1" w:styleId="c22c5c9c30">
    <w:name w:val="c22 c5 c9 c30"/>
    <w:basedOn w:val="a1"/>
    <w:rsid w:val="00D80684"/>
  </w:style>
  <w:style w:type="paragraph" w:customStyle="1" w:styleId="c4">
    <w:name w:val="c4"/>
    <w:basedOn w:val="a0"/>
    <w:rsid w:val="00D80684"/>
    <w:pPr>
      <w:suppressAutoHyphens/>
      <w:spacing w:before="280" w:after="280" w:line="240" w:lineRule="auto"/>
    </w:pPr>
    <w:rPr>
      <w:rFonts w:ascii="Times New Roman" w:eastAsia="Times New Roman" w:hAnsi="Times New Roman"/>
      <w:sz w:val="24"/>
      <w:szCs w:val="24"/>
      <w:lang w:eastAsia="ar-SA"/>
    </w:rPr>
  </w:style>
  <w:style w:type="paragraph" w:customStyle="1" w:styleId="c6c10">
    <w:name w:val="c6 c10"/>
    <w:basedOn w:val="a0"/>
    <w:rsid w:val="00D80684"/>
    <w:pPr>
      <w:suppressAutoHyphens/>
      <w:spacing w:before="280" w:after="280" w:line="240" w:lineRule="auto"/>
    </w:pPr>
    <w:rPr>
      <w:rFonts w:ascii="Times New Roman" w:eastAsia="Times New Roman" w:hAnsi="Times New Roman"/>
      <w:sz w:val="24"/>
      <w:szCs w:val="24"/>
      <w:lang w:eastAsia="ar-SA"/>
    </w:rPr>
  </w:style>
  <w:style w:type="character" w:customStyle="1" w:styleId="c8c5c30">
    <w:name w:val="c8 c5 c30"/>
    <w:basedOn w:val="a1"/>
    <w:rsid w:val="00D80684"/>
  </w:style>
  <w:style w:type="character" w:customStyle="1" w:styleId="c11c23">
    <w:name w:val="c11 c23"/>
    <w:basedOn w:val="a1"/>
    <w:rsid w:val="00D80684"/>
  </w:style>
  <w:style w:type="paragraph" w:customStyle="1" w:styleId="c9c17">
    <w:name w:val="c9 c17"/>
    <w:basedOn w:val="a0"/>
    <w:rsid w:val="00D806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1">
    <w:name w:val="c91"/>
    <w:basedOn w:val="a0"/>
    <w:rsid w:val="00D80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c19c6c28c1">
    <w:name w:val="c4 c19 c6 c28 c1"/>
    <w:basedOn w:val="a1"/>
    <w:rsid w:val="00D80684"/>
  </w:style>
  <w:style w:type="character" w:customStyle="1" w:styleId="c4c6c1">
    <w:name w:val="c4 c6 c1"/>
    <w:basedOn w:val="a1"/>
    <w:rsid w:val="00D80684"/>
  </w:style>
  <w:style w:type="character" w:customStyle="1" w:styleId="c4c1">
    <w:name w:val="c4 c1"/>
    <w:basedOn w:val="a1"/>
    <w:rsid w:val="00D80684"/>
  </w:style>
  <w:style w:type="character" w:customStyle="1" w:styleId="c4c19c28c1">
    <w:name w:val="c4 c19 c28 c1"/>
    <w:basedOn w:val="a1"/>
    <w:rsid w:val="00D80684"/>
  </w:style>
  <w:style w:type="character" w:customStyle="1" w:styleId="c4c52c1">
    <w:name w:val="c4 c52 c1"/>
    <w:basedOn w:val="a1"/>
    <w:rsid w:val="00D80684"/>
  </w:style>
  <w:style w:type="character" w:customStyle="1" w:styleId="c4c19c1">
    <w:name w:val="c4 c19 c1"/>
    <w:basedOn w:val="a1"/>
    <w:rsid w:val="00D80684"/>
  </w:style>
  <w:style w:type="character" w:customStyle="1" w:styleId="c25c3c0">
    <w:name w:val="c25 c3 c0"/>
    <w:basedOn w:val="a1"/>
    <w:rsid w:val="00D80684"/>
  </w:style>
  <w:style w:type="character" w:customStyle="1" w:styleId="c33">
    <w:name w:val="c33"/>
    <w:basedOn w:val="a1"/>
    <w:rsid w:val="00D80684"/>
  </w:style>
  <w:style w:type="character" w:customStyle="1" w:styleId="c41">
    <w:name w:val="c41"/>
    <w:basedOn w:val="a1"/>
    <w:rsid w:val="00D80684"/>
  </w:style>
  <w:style w:type="paragraph" w:customStyle="1" w:styleId="c81">
    <w:name w:val="c81"/>
    <w:basedOn w:val="a0"/>
    <w:rsid w:val="00D80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c28c13">
    <w:name w:val="c4 c28 c13"/>
    <w:basedOn w:val="a1"/>
    <w:rsid w:val="00D80684"/>
  </w:style>
  <w:style w:type="character" w:customStyle="1" w:styleId="c4c13">
    <w:name w:val="c4 c13"/>
    <w:basedOn w:val="a1"/>
    <w:rsid w:val="00D80684"/>
  </w:style>
  <w:style w:type="character" w:customStyle="1" w:styleId="c4c27">
    <w:name w:val="c4 c27"/>
    <w:basedOn w:val="a1"/>
    <w:rsid w:val="00D80684"/>
  </w:style>
  <w:style w:type="character" w:customStyle="1" w:styleId="c4c28c27c13">
    <w:name w:val="c4 c28 c27 c13"/>
    <w:basedOn w:val="a1"/>
    <w:rsid w:val="00D80684"/>
  </w:style>
  <w:style w:type="character" w:customStyle="1" w:styleId="c4c13c28">
    <w:name w:val="c4 c13 c28"/>
    <w:basedOn w:val="a1"/>
    <w:rsid w:val="00D80684"/>
  </w:style>
  <w:style w:type="paragraph" w:customStyle="1" w:styleId="c51">
    <w:name w:val="c51"/>
    <w:basedOn w:val="a0"/>
    <w:rsid w:val="00D806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c52">
    <w:name w:val="c1 c52"/>
    <w:basedOn w:val="a0"/>
    <w:rsid w:val="00D80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1"/>
    <w:rsid w:val="00D80684"/>
  </w:style>
  <w:style w:type="character" w:customStyle="1" w:styleId="c9c25">
    <w:name w:val="c9 c25"/>
    <w:basedOn w:val="a1"/>
    <w:rsid w:val="00D80684"/>
  </w:style>
  <w:style w:type="character" w:customStyle="1" w:styleId="c9c25c43">
    <w:name w:val="c9 c25 c43"/>
    <w:basedOn w:val="a1"/>
    <w:rsid w:val="00D80684"/>
  </w:style>
  <w:style w:type="character" w:customStyle="1" w:styleId="c9c25c34c43">
    <w:name w:val="c9 c25 c34 c43"/>
    <w:basedOn w:val="a1"/>
    <w:rsid w:val="00D80684"/>
  </w:style>
  <w:style w:type="character" w:customStyle="1" w:styleId="c9c34">
    <w:name w:val="c9 c34"/>
    <w:basedOn w:val="a1"/>
    <w:rsid w:val="00D80684"/>
  </w:style>
  <w:style w:type="character" w:customStyle="1" w:styleId="c9c34c43">
    <w:name w:val="c9 c34 c43"/>
    <w:basedOn w:val="a1"/>
    <w:rsid w:val="00D80684"/>
  </w:style>
  <w:style w:type="character" w:customStyle="1" w:styleId="c9c59">
    <w:name w:val="c9 c59"/>
    <w:basedOn w:val="a1"/>
    <w:rsid w:val="00D80684"/>
  </w:style>
  <w:style w:type="character" w:customStyle="1" w:styleId="c47c3c0">
    <w:name w:val="c47 c3 c0"/>
    <w:basedOn w:val="a1"/>
    <w:rsid w:val="00D80684"/>
  </w:style>
  <w:style w:type="paragraph" w:customStyle="1" w:styleId="3f2">
    <w:name w:val="Абзац списка3"/>
    <w:basedOn w:val="a0"/>
    <w:link w:val="ListParagraphChar"/>
    <w:rsid w:val="006C475F"/>
    <w:pPr>
      <w:spacing w:after="0" w:line="240" w:lineRule="auto"/>
      <w:ind w:left="720"/>
      <w:contextualSpacing/>
    </w:pPr>
    <w:rPr>
      <w:sz w:val="24"/>
      <w:szCs w:val="20"/>
      <w:lang w:eastAsia="ru-RU"/>
    </w:rPr>
  </w:style>
  <w:style w:type="character" w:customStyle="1" w:styleId="ListParagraphChar">
    <w:name w:val="List Paragraph Char"/>
    <w:link w:val="3f2"/>
    <w:locked/>
    <w:rsid w:val="006C475F"/>
    <w:rPr>
      <w:sz w:val="24"/>
    </w:rPr>
  </w:style>
  <w:style w:type="paragraph" w:customStyle="1" w:styleId="2ff1">
    <w:name w:val="Без интервала2"/>
    <w:rsid w:val="006C475F"/>
    <w:rPr>
      <w:rFonts w:ascii="Cambria" w:eastAsia="Times New Roman" w:hAnsi="Cambria"/>
      <w:sz w:val="22"/>
      <w:szCs w:val="22"/>
      <w:lang w:eastAsia="en-US"/>
    </w:rPr>
  </w:style>
  <w:style w:type="character" w:customStyle="1" w:styleId="FontStyle23">
    <w:name w:val="Font Style23"/>
    <w:basedOn w:val="a1"/>
    <w:rsid w:val="006C475F"/>
    <w:rPr>
      <w:rFonts w:ascii="Sylfaen" w:hAnsi="Sylfaen" w:cs="Sylfaen"/>
      <w:sz w:val="26"/>
      <w:szCs w:val="26"/>
    </w:rPr>
  </w:style>
  <w:style w:type="character" w:customStyle="1" w:styleId="letter1">
    <w:name w:val="letter1"/>
    <w:basedOn w:val="a1"/>
    <w:rsid w:val="006C475F"/>
    <w:rPr>
      <w:rFonts w:ascii="Times New Roman" w:hAnsi="Times New Roman" w:cs="Times New Roman" w:hint="default"/>
      <w:i w:val="0"/>
      <w:iCs w:val="0"/>
      <w:spacing w:val="48"/>
      <w:sz w:val="24"/>
      <w:szCs w:val="24"/>
    </w:rPr>
  </w:style>
  <w:style w:type="paragraph" w:customStyle="1" w:styleId="Style14">
    <w:name w:val="Style14"/>
    <w:basedOn w:val="a0"/>
    <w:uiPriority w:val="99"/>
    <w:rsid w:val="006C475F"/>
    <w:pPr>
      <w:widowControl w:val="0"/>
      <w:autoSpaceDE w:val="0"/>
      <w:autoSpaceDN w:val="0"/>
      <w:adjustRightInd w:val="0"/>
      <w:spacing w:after="0" w:line="240" w:lineRule="exact"/>
      <w:ind w:firstLine="403"/>
      <w:jc w:val="both"/>
    </w:pPr>
    <w:rPr>
      <w:rFonts w:eastAsia="Times New Roman"/>
      <w:sz w:val="24"/>
      <w:szCs w:val="24"/>
      <w:lang w:eastAsia="ru-RU"/>
    </w:rPr>
  </w:style>
  <w:style w:type="character" w:customStyle="1" w:styleId="FontStyle56">
    <w:name w:val="Font Style56"/>
    <w:uiPriority w:val="99"/>
    <w:rsid w:val="006C475F"/>
    <w:rPr>
      <w:rFonts w:ascii="Century Schoolbook" w:hAnsi="Century Schoolbook" w:cs="Century Schoolbook"/>
      <w:i/>
      <w:iCs/>
      <w:sz w:val="18"/>
      <w:szCs w:val="18"/>
    </w:rPr>
  </w:style>
  <w:style w:type="character" w:customStyle="1" w:styleId="FontStyle57">
    <w:name w:val="Font Style57"/>
    <w:uiPriority w:val="99"/>
    <w:rsid w:val="006C475F"/>
    <w:rPr>
      <w:rFonts w:ascii="Century Schoolbook" w:hAnsi="Century Schoolbook" w:cs="Century Schoolbook"/>
      <w:sz w:val="18"/>
      <w:szCs w:val="18"/>
    </w:rPr>
  </w:style>
  <w:style w:type="paragraph" w:customStyle="1" w:styleId="Arial14125">
    <w:name w:val="Стиль Arial 14 пт По ширине Первая строка:  125 см"/>
    <w:basedOn w:val="a0"/>
    <w:rsid w:val="000D08F7"/>
    <w:pPr>
      <w:widowControl w:val="0"/>
      <w:spacing w:after="0" w:line="240" w:lineRule="auto"/>
      <w:ind w:firstLine="709"/>
      <w:jc w:val="both"/>
    </w:pPr>
    <w:rPr>
      <w:rFonts w:ascii="Arial" w:eastAsia="Times New Roman" w:hAnsi="Arial"/>
      <w:sz w:val="28"/>
      <w:szCs w:val="20"/>
      <w:lang w:eastAsia="ru-RU"/>
    </w:rPr>
  </w:style>
  <w:style w:type="paragraph" w:customStyle="1" w:styleId="Standard">
    <w:name w:val="Standard"/>
    <w:rsid w:val="00EA3E9D"/>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fontstyle01">
    <w:name w:val="fontstyle01"/>
    <w:basedOn w:val="a1"/>
    <w:rsid w:val="00EE7D50"/>
    <w:rPr>
      <w:rFonts w:ascii="Cambria-Bold" w:hAnsi="Cambria-Bold" w:hint="default"/>
      <w:b/>
      <w:bCs/>
      <w:i w:val="0"/>
      <w:iCs w:val="0"/>
      <w:color w:val="000000"/>
      <w:sz w:val="22"/>
      <w:szCs w:val="22"/>
    </w:rPr>
  </w:style>
  <w:style w:type="character" w:customStyle="1" w:styleId="fontstyle21">
    <w:name w:val="fontstyle21"/>
    <w:basedOn w:val="a1"/>
    <w:rsid w:val="00EE7D50"/>
    <w:rPr>
      <w:rFonts w:ascii="TimesNewRomanPSMT" w:hAnsi="TimesNewRomanPSMT" w:hint="default"/>
      <w:b w:val="0"/>
      <w:bCs w:val="0"/>
      <w:i w:val="0"/>
      <w:iCs w:val="0"/>
      <w:color w:val="000000"/>
      <w:sz w:val="24"/>
      <w:szCs w:val="24"/>
    </w:rPr>
  </w:style>
  <w:style w:type="character" w:customStyle="1" w:styleId="fontstyle31">
    <w:name w:val="fontstyle31"/>
    <w:basedOn w:val="a1"/>
    <w:rsid w:val="00EE7D50"/>
    <w:rPr>
      <w:rFonts w:ascii="Symbol" w:hAnsi="Symbol" w:hint="default"/>
      <w:b w:val="0"/>
      <w:bCs w:val="0"/>
      <w:i w:val="0"/>
      <w:iCs w:val="0"/>
      <w:color w:val="000000"/>
      <w:sz w:val="28"/>
      <w:szCs w:val="28"/>
    </w:rPr>
  </w:style>
  <w:style w:type="character" w:customStyle="1" w:styleId="fontstyle41">
    <w:name w:val="fontstyle41"/>
    <w:basedOn w:val="a1"/>
    <w:rsid w:val="00EE7D50"/>
    <w:rPr>
      <w:rFonts w:ascii="TimesNewRomanPS-ItalicMT" w:hAnsi="TimesNewRomanPS-ItalicMT" w:hint="default"/>
      <w:b w:val="0"/>
      <w:bCs w:val="0"/>
      <w:i/>
      <w:iCs/>
      <w:color w:val="000000"/>
      <w:sz w:val="28"/>
      <w:szCs w:val="28"/>
    </w:rPr>
  </w:style>
  <w:style w:type="numbering" w:customStyle="1" w:styleId="115">
    <w:name w:val="Нет списка11"/>
    <w:next w:val="a3"/>
    <w:uiPriority w:val="99"/>
    <w:semiHidden/>
    <w:unhideWhenUsed/>
    <w:rsid w:val="00EE7D50"/>
  </w:style>
  <w:style w:type="paragraph" w:customStyle="1" w:styleId="footnotedescription">
    <w:name w:val="footnote description"/>
    <w:next w:val="a0"/>
    <w:link w:val="footnotedescriptionChar"/>
    <w:hidden/>
    <w:rsid w:val="00EE7D50"/>
    <w:pPr>
      <w:spacing w:line="243" w:lineRule="auto"/>
      <w:ind w:left="71" w:right="2" w:firstLine="142"/>
    </w:pPr>
    <w:rPr>
      <w:rFonts w:ascii="Times New Roman" w:eastAsia="Times New Roman" w:hAnsi="Times New Roman"/>
      <w:color w:val="000000"/>
      <w:sz w:val="17"/>
      <w:szCs w:val="22"/>
    </w:rPr>
  </w:style>
  <w:style w:type="character" w:customStyle="1" w:styleId="footnotedescriptionChar">
    <w:name w:val="footnote description Char"/>
    <w:link w:val="footnotedescription"/>
    <w:rsid w:val="00EE7D50"/>
    <w:rPr>
      <w:rFonts w:ascii="Times New Roman" w:eastAsia="Times New Roman" w:hAnsi="Times New Roman"/>
      <w:color w:val="000000"/>
      <w:sz w:val="17"/>
      <w:szCs w:val="22"/>
    </w:rPr>
  </w:style>
  <w:style w:type="character" w:customStyle="1" w:styleId="footnotemark">
    <w:name w:val="footnote mark"/>
    <w:hidden/>
    <w:rsid w:val="00EE7D50"/>
    <w:rPr>
      <w:rFonts w:ascii="Times New Roman" w:eastAsia="Times New Roman" w:hAnsi="Times New Roman" w:cs="Times New Roman"/>
      <w:color w:val="000000"/>
      <w:sz w:val="17"/>
      <w:vertAlign w:val="superscript"/>
    </w:rPr>
  </w:style>
  <w:style w:type="table" w:customStyle="1" w:styleId="TableGrid1">
    <w:name w:val="TableGrid1"/>
    <w:rsid w:val="00EE7D5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msonormal0">
    <w:name w:val="msonormal"/>
    <w:basedOn w:val="a0"/>
    <w:rsid w:val="00EE7D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0"/>
    <w:rsid w:val="00EE7D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4b">
    <w:name w:val="Абзац списка4"/>
    <w:basedOn w:val="a0"/>
    <w:rsid w:val="00F0218E"/>
    <w:pPr>
      <w:spacing w:after="160" w:line="256" w:lineRule="auto"/>
      <w:ind w:left="720"/>
      <w:contextualSpacing/>
    </w:pPr>
    <w:rPr>
      <w:rFonts w:eastAsia="Times New Roman"/>
    </w:rPr>
  </w:style>
  <w:style w:type="character" w:customStyle="1" w:styleId="3f3">
    <w:name w:val="Заголовок №3_"/>
    <w:basedOn w:val="a1"/>
    <w:rsid w:val="00DD0134"/>
    <w:rPr>
      <w:rFonts w:ascii="Times New Roman" w:eastAsia="Times New Roman" w:hAnsi="Times New Roman" w:cs="Times New Roman"/>
      <w:shd w:val="clear" w:color="auto" w:fill="FFFFFF"/>
    </w:rPr>
  </w:style>
  <w:style w:type="paragraph" w:customStyle="1" w:styleId="TableContents">
    <w:name w:val="Table Contents"/>
    <w:basedOn w:val="a0"/>
    <w:rsid w:val="00151F8C"/>
    <w:pPr>
      <w:widowControl w:val="0"/>
      <w:suppressLineNumbers/>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WW8Num1z0">
    <w:name w:val="WW8Num1z0"/>
    <w:rsid w:val="005500C7"/>
    <w:rPr>
      <w:rFonts w:hint="default"/>
    </w:rPr>
  </w:style>
  <w:style w:type="character" w:customStyle="1" w:styleId="WW8Num1z1">
    <w:name w:val="WW8Num1z1"/>
    <w:rsid w:val="005500C7"/>
  </w:style>
  <w:style w:type="character" w:customStyle="1" w:styleId="WW8Num1z2">
    <w:name w:val="WW8Num1z2"/>
    <w:rsid w:val="005500C7"/>
  </w:style>
  <w:style w:type="character" w:customStyle="1" w:styleId="WW8Num1z3">
    <w:name w:val="WW8Num1z3"/>
    <w:rsid w:val="005500C7"/>
  </w:style>
  <w:style w:type="character" w:customStyle="1" w:styleId="WW8Num1z4">
    <w:name w:val="WW8Num1z4"/>
    <w:rsid w:val="005500C7"/>
  </w:style>
  <w:style w:type="character" w:customStyle="1" w:styleId="WW8Num1z5">
    <w:name w:val="WW8Num1z5"/>
    <w:rsid w:val="005500C7"/>
  </w:style>
  <w:style w:type="character" w:customStyle="1" w:styleId="WW8Num1z6">
    <w:name w:val="WW8Num1z6"/>
    <w:rsid w:val="005500C7"/>
  </w:style>
  <w:style w:type="character" w:customStyle="1" w:styleId="WW8Num1z7">
    <w:name w:val="WW8Num1z7"/>
    <w:rsid w:val="005500C7"/>
  </w:style>
  <w:style w:type="character" w:customStyle="1" w:styleId="WW8Num1z8">
    <w:name w:val="WW8Num1z8"/>
    <w:rsid w:val="005500C7"/>
  </w:style>
  <w:style w:type="character" w:customStyle="1" w:styleId="WW8Num2z0">
    <w:name w:val="WW8Num2z0"/>
    <w:rsid w:val="005500C7"/>
    <w:rPr>
      <w:rFonts w:ascii="Symbol" w:eastAsia="@Arial Unicode MS" w:hAnsi="Symbol" w:cs="Symbol" w:hint="default"/>
      <w:color w:val="000000"/>
      <w:kern w:val="1"/>
      <w:sz w:val="28"/>
      <w:szCs w:val="28"/>
    </w:rPr>
  </w:style>
  <w:style w:type="character" w:customStyle="1" w:styleId="WW8Num3z0">
    <w:name w:val="WW8Num3z0"/>
    <w:rsid w:val="005500C7"/>
    <w:rPr>
      <w:rFonts w:ascii="Times New Roman" w:eastAsia="@Arial Unicode MS" w:hAnsi="Times New Roman" w:cs="Times New Roman"/>
      <w:color w:val="000000"/>
      <w:kern w:val="1"/>
      <w:sz w:val="28"/>
      <w:szCs w:val="28"/>
      <w:shd w:val="clear" w:color="auto" w:fill="auto"/>
    </w:rPr>
  </w:style>
  <w:style w:type="character" w:customStyle="1" w:styleId="WW8Num4z0">
    <w:name w:val="WW8Num4z0"/>
    <w:rsid w:val="005500C7"/>
    <w:rPr>
      <w:rFonts w:ascii="Symbol" w:eastAsia="@Arial Unicode MS" w:hAnsi="Symbol" w:cs="Symbol" w:hint="default"/>
      <w:color w:val="373737"/>
      <w:spacing w:val="-1"/>
      <w:kern w:val="1"/>
      <w:sz w:val="28"/>
      <w:szCs w:val="28"/>
    </w:rPr>
  </w:style>
  <w:style w:type="character" w:customStyle="1" w:styleId="WW8Num5z0">
    <w:name w:val="WW8Num5z0"/>
    <w:rsid w:val="005500C7"/>
    <w:rPr>
      <w:rFonts w:ascii="Symbol" w:eastAsia="@Arial Unicode MS" w:hAnsi="Symbol" w:cs="Symbol" w:hint="default"/>
      <w:color w:val="000000"/>
      <w:kern w:val="1"/>
      <w:sz w:val="28"/>
      <w:szCs w:val="28"/>
    </w:rPr>
  </w:style>
  <w:style w:type="character" w:customStyle="1" w:styleId="WW8Num5z1">
    <w:name w:val="WW8Num5z1"/>
    <w:rsid w:val="005500C7"/>
    <w:rPr>
      <w:rFonts w:ascii="Courier New" w:hAnsi="Courier New" w:cs="Courier New" w:hint="default"/>
    </w:rPr>
  </w:style>
  <w:style w:type="character" w:customStyle="1" w:styleId="WW8Num5z2">
    <w:name w:val="WW8Num5z2"/>
    <w:rsid w:val="005500C7"/>
    <w:rPr>
      <w:rFonts w:ascii="Wingdings" w:hAnsi="Wingdings" w:cs="Wingdings" w:hint="default"/>
    </w:rPr>
  </w:style>
  <w:style w:type="character" w:customStyle="1" w:styleId="WW8Num5z3">
    <w:name w:val="WW8Num5z3"/>
    <w:rsid w:val="005500C7"/>
  </w:style>
  <w:style w:type="character" w:customStyle="1" w:styleId="WW8Num5z4">
    <w:name w:val="WW8Num5z4"/>
    <w:rsid w:val="005500C7"/>
  </w:style>
  <w:style w:type="character" w:customStyle="1" w:styleId="WW8Num5z5">
    <w:name w:val="WW8Num5z5"/>
    <w:rsid w:val="005500C7"/>
  </w:style>
  <w:style w:type="character" w:customStyle="1" w:styleId="WW8Num5z6">
    <w:name w:val="WW8Num5z6"/>
    <w:rsid w:val="005500C7"/>
  </w:style>
  <w:style w:type="character" w:customStyle="1" w:styleId="WW8Num5z7">
    <w:name w:val="WW8Num5z7"/>
    <w:rsid w:val="005500C7"/>
  </w:style>
  <w:style w:type="character" w:customStyle="1" w:styleId="WW8Num5z8">
    <w:name w:val="WW8Num5z8"/>
    <w:rsid w:val="005500C7"/>
  </w:style>
  <w:style w:type="character" w:customStyle="1" w:styleId="4c">
    <w:name w:val="Основной шрифт абзаца4"/>
    <w:rsid w:val="005500C7"/>
  </w:style>
  <w:style w:type="character" w:customStyle="1" w:styleId="WW8Num6z0">
    <w:name w:val="WW8Num6z0"/>
    <w:rsid w:val="005500C7"/>
    <w:rPr>
      <w:rFonts w:ascii="Times New Roman" w:hAnsi="Times New Roman" w:cs="Times New Roman" w:hint="default"/>
      <w:sz w:val="28"/>
      <w:szCs w:val="28"/>
    </w:rPr>
  </w:style>
  <w:style w:type="character" w:customStyle="1" w:styleId="WW8Num7z0">
    <w:name w:val="WW8Num7z0"/>
    <w:rsid w:val="005500C7"/>
    <w:rPr>
      <w:rFonts w:hint="default"/>
    </w:rPr>
  </w:style>
  <w:style w:type="character" w:customStyle="1" w:styleId="3f4">
    <w:name w:val="Основной шрифт абзаца3"/>
    <w:rsid w:val="005500C7"/>
  </w:style>
  <w:style w:type="character" w:customStyle="1" w:styleId="2ff2">
    <w:name w:val="Основной шрифт абзаца2"/>
    <w:rsid w:val="005500C7"/>
  </w:style>
  <w:style w:type="character" w:customStyle="1" w:styleId="WW8Num2z1">
    <w:name w:val="WW8Num2z1"/>
    <w:rsid w:val="005500C7"/>
    <w:rPr>
      <w:rFonts w:ascii="Courier New" w:hAnsi="Courier New" w:cs="Courier New" w:hint="default"/>
    </w:rPr>
  </w:style>
  <w:style w:type="character" w:customStyle="1" w:styleId="WW8Num2z2">
    <w:name w:val="WW8Num2z2"/>
    <w:rsid w:val="005500C7"/>
    <w:rPr>
      <w:rFonts w:ascii="Wingdings" w:hAnsi="Wingdings" w:cs="Wingdings" w:hint="default"/>
    </w:rPr>
  </w:style>
  <w:style w:type="character" w:customStyle="1" w:styleId="WW8Num4z1">
    <w:name w:val="WW8Num4z1"/>
    <w:rsid w:val="005500C7"/>
    <w:rPr>
      <w:rFonts w:ascii="Courier New" w:hAnsi="Courier New" w:cs="Courier New" w:hint="default"/>
    </w:rPr>
  </w:style>
  <w:style w:type="character" w:customStyle="1" w:styleId="WW8Num4z2">
    <w:name w:val="WW8Num4z2"/>
    <w:rsid w:val="005500C7"/>
    <w:rPr>
      <w:rFonts w:ascii="Wingdings" w:hAnsi="Wingdings" w:cs="Wingdings" w:hint="default"/>
    </w:rPr>
  </w:style>
  <w:style w:type="character" w:customStyle="1" w:styleId="WW8Num8z0">
    <w:name w:val="WW8Num8z0"/>
    <w:rsid w:val="005500C7"/>
    <w:rPr>
      <w:rFonts w:ascii="Symbol" w:hAnsi="Symbol" w:cs="Symbol" w:hint="default"/>
    </w:rPr>
  </w:style>
  <w:style w:type="character" w:customStyle="1" w:styleId="WW8Num8z1">
    <w:name w:val="WW8Num8z1"/>
    <w:rsid w:val="005500C7"/>
    <w:rPr>
      <w:rFonts w:ascii="Courier New" w:hAnsi="Courier New" w:cs="Courier New" w:hint="default"/>
    </w:rPr>
  </w:style>
  <w:style w:type="character" w:customStyle="1" w:styleId="WW8Num8z2">
    <w:name w:val="WW8Num8z2"/>
    <w:rsid w:val="005500C7"/>
    <w:rPr>
      <w:rFonts w:ascii="Wingdings" w:hAnsi="Wingdings" w:cs="Wingdings" w:hint="default"/>
    </w:rPr>
  </w:style>
  <w:style w:type="character" w:customStyle="1" w:styleId="WW8Num9z0">
    <w:name w:val="WW8Num9z0"/>
    <w:rsid w:val="005500C7"/>
    <w:rPr>
      <w:rFonts w:hint="default"/>
    </w:rPr>
  </w:style>
  <w:style w:type="character" w:customStyle="1" w:styleId="WW8Num10z0">
    <w:name w:val="WW8Num10z0"/>
    <w:rsid w:val="005500C7"/>
    <w:rPr>
      <w:rFonts w:ascii="Symbol" w:hAnsi="Symbol" w:cs="Symbol" w:hint="default"/>
      <w:sz w:val="28"/>
      <w:szCs w:val="28"/>
    </w:rPr>
  </w:style>
  <w:style w:type="character" w:customStyle="1" w:styleId="WW8Num10z1">
    <w:name w:val="WW8Num10z1"/>
    <w:rsid w:val="005500C7"/>
    <w:rPr>
      <w:rFonts w:ascii="Courier New" w:hAnsi="Courier New" w:cs="Courier New" w:hint="default"/>
    </w:rPr>
  </w:style>
  <w:style w:type="character" w:customStyle="1" w:styleId="WW8Num10z2">
    <w:name w:val="WW8Num10z2"/>
    <w:rsid w:val="005500C7"/>
    <w:rPr>
      <w:rFonts w:ascii="Wingdings" w:hAnsi="Wingdings" w:cs="Wingdings" w:hint="default"/>
    </w:rPr>
  </w:style>
  <w:style w:type="character" w:customStyle="1" w:styleId="WW8Num11z0">
    <w:name w:val="WW8Num11z0"/>
    <w:rsid w:val="005500C7"/>
    <w:rPr>
      <w:rFonts w:hint="default"/>
    </w:rPr>
  </w:style>
  <w:style w:type="character" w:customStyle="1" w:styleId="WW8Num12z0">
    <w:name w:val="WW8Num12z0"/>
    <w:rsid w:val="005500C7"/>
    <w:rPr>
      <w:rFonts w:ascii="Symbol" w:hAnsi="Symbol" w:cs="Symbol" w:hint="default"/>
      <w:sz w:val="28"/>
      <w:szCs w:val="28"/>
    </w:rPr>
  </w:style>
  <w:style w:type="character" w:customStyle="1" w:styleId="WW8Num12z1">
    <w:name w:val="WW8Num12z1"/>
    <w:rsid w:val="005500C7"/>
    <w:rPr>
      <w:rFonts w:ascii="Courier New" w:hAnsi="Courier New" w:cs="Courier New" w:hint="default"/>
    </w:rPr>
  </w:style>
  <w:style w:type="character" w:customStyle="1" w:styleId="WW8Num12z2">
    <w:name w:val="WW8Num12z2"/>
    <w:rsid w:val="005500C7"/>
    <w:rPr>
      <w:rFonts w:ascii="Wingdings" w:hAnsi="Wingdings" w:cs="Wingdings" w:hint="default"/>
    </w:rPr>
  </w:style>
  <w:style w:type="character" w:customStyle="1" w:styleId="1255">
    <w:name w:val="Основной текст (12)55"/>
    <w:rsid w:val="005500C7"/>
    <w:rPr>
      <w:rFonts w:ascii="Times New Roman" w:hAnsi="Times New Roman" w:cs="Times New Roman"/>
      <w:spacing w:val="0"/>
      <w:sz w:val="19"/>
      <w:szCs w:val="19"/>
      <w:lang w:eastAsia="ar-SA" w:bidi="ar-SA"/>
    </w:rPr>
  </w:style>
  <w:style w:type="character" w:customStyle="1" w:styleId="1ff3">
    <w:name w:val="Знак сноски1"/>
    <w:rsid w:val="005500C7"/>
    <w:rPr>
      <w:vertAlign w:val="superscript"/>
    </w:rPr>
  </w:style>
  <w:style w:type="paragraph" w:customStyle="1" w:styleId="affffff2">
    <w:basedOn w:val="a0"/>
    <w:next w:val="afa"/>
    <w:rsid w:val="005500C7"/>
    <w:pPr>
      <w:keepNext/>
      <w:suppressAutoHyphens/>
      <w:spacing w:before="240" w:after="120" w:line="240" w:lineRule="auto"/>
    </w:pPr>
    <w:rPr>
      <w:rFonts w:ascii="Arial" w:eastAsia="Arial Unicode MS" w:hAnsi="Arial" w:cs="Mangal"/>
      <w:sz w:val="28"/>
      <w:szCs w:val="28"/>
      <w:lang w:eastAsia="ar-SA"/>
    </w:rPr>
  </w:style>
  <w:style w:type="paragraph" w:styleId="affffff3">
    <w:name w:val="List"/>
    <w:basedOn w:val="afa"/>
    <w:rsid w:val="005500C7"/>
    <w:pPr>
      <w:suppressAutoHyphens/>
      <w:spacing w:after="0" w:line="240" w:lineRule="auto"/>
      <w:jc w:val="center"/>
    </w:pPr>
    <w:rPr>
      <w:rFonts w:ascii="Times New Roman" w:hAnsi="Times New Roman" w:cs="Mangal"/>
      <w:sz w:val="28"/>
      <w:szCs w:val="20"/>
      <w:lang w:eastAsia="ar-SA"/>
    </w:rPr>
  </w:style>
  <w:style w:type="paragraph" w:customStyle="1" w:styleId="4d">
    <w:name w:val="Название4"/>
    <w:basedOn w:val="a0"/>
    <w:rsid w:val="005500C7"/>
    <w:pPr>
      <w:suppressLineNumbers/>
      <w:suppressAutoHyphens/>
      <w:spacing w:before="120" w:after="120" w:line="240" w:lineRule="auto"/>
    </w:pPr>
    <w:rPr>
      <w:rFonts w:ascii="MS Sans Serif" w:eastAsia="Times New Roman" w:hAnsi="MS Sans Serif" w:cs="Mangal"/>
      <w:i/>
      <w:iCs/>
      <w:sz w:val="24"/>
      <w:szCs w:val="24"/>
      <w:lang w:eastAsia="ar-SA"/>
    </w:rPr>
  </w:style>
  <w:style w:type="paragraph" w:customStyle="1" w:styleId="4e">
    <w:name w:val="Указатель4"/>
    <w:basedOn w:val="a0"/>
    <w:rsid w:val="005500C7"/>
    <w:pPr>
      <w:suppressLineNumbers/>
      <w:suppressAutoHyphens/>
      <w:spacing w:after="0" w:line="240" w:lineRule="auto"/>
    </w:pPr>
    <w:rPr>
      <w:rFonts w:ascii="MS Sans Serif" w:eastAsia="Times New Roman" w:hAnsi="MS Sans Serif" w:cs="Mangal"/>
      <w:sz w:val="27"/>
      <w:szCs w:val="20"/>
      <w:lang w:eastAsia="ar-SA"/>
    </w:rPr>
  </w:style>
  <w:style w:type="paragraph" w:customStyle="1" w:styleId="3f5">
    <w:name w:val="Название3"/>
    <w:basedOn w:val="a0"/>
    <w:rsid w:val="005500C7"/>
    <w:pPr>
      <w:suppressLineNumbers/>
      <w:suppressAutoHyphens/>
      <w:spacing w:before="120" w:after="120" w:line="240" w:lineRule="auto"/>
    </w:pPr>
    <w:rPr>
      <w:rFonts w:ascii="MS Sans Serif" w:eastAsia="Times New Roman" w:hAnsi="MS Sans Serif" w:cs="Mangal"/>
      <w:i/>
      <w:iCs/>
      <w:sz w:val="24"/>
      <w:szCs w:val="24"/>
      <w:lang w:eastAsia="ar-SA"/>
    </w:rPr>
  </w:style>
  <w:style w:type="paragraph" w:customStyle="1" w:styleId="3f6">
    <w:name w:val="Указатель3"/>
    <w:basedOn w:val="a0"/>
    <w:rsid w:val="005500C7"/>
    <w:pPr>
      <w:suppressLineNumbers/>
      <w:suppressAutoHyphens/>
      <w:spacing w:after="0" w:line="240" w:lineRule="auto"/>
    </w:pPr>
    <w:rPr>
      <w:rFonts w:ascii="MS Sans Serif" w:eastAsia="Times New Roman" w:hAnsi="MS Sans Serif" w:cs="Mangal"/>
      <w:sz w:val="27"/>
      <w:szCs w:val="20"/>
      <w:lang w:eastAsia="ar-SA"/>
    </w:rPr>
  </w:style>
  <w:style w:type="paragraph" w:customStyle="1" w:styleId="2ff3">
    <w:name w:val="Название2"/>
    <w:basedOn w:val="a0"/>
    <w:rsid w:val="005500C7"/>
    <w:pPr>
      <w:suppressLineNumbers/>
      <w:suppressAutoHyphens/>
      <w:spacing w:before="120" w:after="120" w:line="240" w:lineRule="auto"/>
    </w:pPr>
    <w:rPr>
      <w:rFonts w:ascii="MS Sans Serif" w:eastAsia="Times New Roman" w:hAnsi="MS Sans Serif" w:cs="Mangal"/>
      <w:i/>
      <w:iCs/>
      <w:sz w:val="24"/>
      <w:szCs w:val="24"/>
      <w:lang w:eastAsia="ar-SA"/>
    </w:rPr>
  </w:style>
  <w:style w:type="paragraph" w:customStyle="1" w:styleId="2ff4">
    <w:name w:val="Указатель2"/>
    <w:basedOn w:val="a0"/>
    <w:rsid w:val="005500C7"/>
    <w:pPr>
      <w:suppressLineNumbers/>
      <w:suppressAutoHyphens/>
      <w:spacing w:after="0" w:line="240" w:lineRule="auto"/>
    </w:pPr>
    <w:rPr>
      <w:rFonts w:ascii="MS Sans Serif" w:eastAsia="Times New Roman" w:hAnsi="MS Sans Serif" w:cs="Mangal"/>
      <w:sz w:val="27"/>
      <w:szCs w:val="20"/>
      <w:lang w:eastAsia="ar-SA"/>
    </w:rPr>
  </w:style>
  <w:style w:type="paragraph" w:customStyle="1" w:styleId="311">
    <w:name w:val="Основной текст 31"/>
    <w:basedOn w:val="a0"/>
    <w:rsid w:val="005500C7"/>
    <w:pPr>
      <w:suppressAutoHyphens/>
      <w:spacing w:after="0" w:line="240" w:lineRule="auto"/>
      <w:jc w:val="center"/>
    </w:pPr>
    <w:rPr>
      <w:rFonts w:ascii="MS Sans Serif" w:eastAsia="Times New Roman" w:hAnsi="MS Sans Serif" w:cs="MS Sans Serif"/>
      <w:b/>
      <w:sz w:val="72"/>
      <w:szCs w:val="20"/>
      <w:lang w:eastAsia="ar-SA"/>
    </w:rPr>
  </w:style>
  <w:style w:type="paragraph" w:customStyle="1" w:styleId="affffff4">
    <w:name w:val="Заголовок таблицы"/>
    <w:basedOn w:val="aff1"/>
    <w:rsid w:val="005500C7"/>
    <w:pPr>
      <w:widowControl/>
      <w:jc w:val="center"/>
    </w:pPr>
    <w:rPr>
      <w:rFonts w:ascii="MS Sans Serif" w:eastAsia="Times New Roman" w:hAnsi="MS Sans Serif" w:cs="MS Sans Serif"/>
      <w:b/>
      <w:bCs/>
      <w:kern w:val="0"/>
      <w:sz w:val="27"/>
      <w:szCs w:val="20"/>
      <w:lang w:eastAsia="ar-SA" w:bidi="ar-SA"/>
    </w:rPr>
  </w:style>
  <w:style w:type="paragraph" w:customStyle="1" w:styleId="affffff5">
    <w:name w:val="Содержимое врезки"/>
    <w:basedOn w:val="afa"/>
    <w:rsid w:val="005500C7"/>
    <w:pPr>
      <w:suppressAutoHyphens/>
      <w:spacing w:after="0" w:line="240" w:lineRule="auto"/>
      <w:jc w:val="center"/>
    </w:pPr>
    <w:rPr>
      <w:rFonts w:ascii="Times New Roman" w:hAnsi="Times New Roman"/>
      <w:sz w:val="28"/>
      <w:szCs w:val="20"/>
      <w:lang w:eastAsia="ar-SA"/>
    </w:rPr>
  </w:style>
  <w:style w:type="character" w:customStyle="1" w:styleId="243">
    <w:name w:val="Основной текст + Полужирный24"/>
    <w:aliases w:val="Курсив19"/>
    <w:rsid w:val="005500C7"/>
    <w:rPr>
      <w:rFonts w:ascii="Times New Roman" w:hAnsi="Times New Roman" w:cs="Times New Roman"/>
      <w:b/>
      <w:bCs/>
      <w:i/>
      <w:iCs/>
      <w:spacing w:val="0"/>
      <w:sz w:val="22"/>
      <w:szCs w:val="22"/>
      <w:shd w:val="clear" w:color="auto" w:fill="FFFFFF"/>
      <w:lang w:bidi="ar-SA"/>
    </w:rPr>
  </w:style>
  <w:style w:type="character" w:customStyle="1" w:styleId="blk">
    <w:name w:val="blk"/>
    <w:rsid w:val="005500C7"/>
  </w:style>
  <w:style w:type="paragraph" w:customStyle="1" w:styleId="Style2">
    <w:name w:val="Style2"/>
    <w:basedOn w:val="a0"/>
    <w:uiPriority w:val="99"/>
    <w:rsid w:val="00E75903"/>
    <w:pPr>
      <w:widowControl w:val="0"/>
      <w:autoSpaceDE w:val="0"/>
      <w:autoSpaceDN w:val="0"/>
      <w:adjustRightInd w:val="0"/>
      <w:spacing w:after="0" w:line="276" w:lineRule="exact"/>
      <w:ind w:firstLine="528"/>
    </w:pPr>
    <w:rPr>
      <w:rFonts w:ascii="Arial" w:eastAsiaTheme="minorEastAsia" w:hAnsi="Arial" w:cs="Arial"/>
      <w:sz w:val="24"/>
      <w:szCs w:val="24"/>
      <w:lang w:eastAsia="ru-RU"/>
    </w:rPr>
  </w:style>
  <w:style w:type="character" w:customStyle="1" w:styleId="FontStyle11">
    <w:name w:val="Font Style11"/>
    <w:basedOn w:val="a1"/>
    <w:uiPriority w:val="99"/>
    <w:rsid w:val="00E75903"/>
    <w:rPr>
      <w:rFonts w:ascii="Arial" w:hAnsi="Arial" w:cs="Arial" w:hint="default"/>
      <w:sz w:val="22"/>
      <w:szCs w:val="22"/>
    </w:rPr>
  </w:style>
  <w:style w:type="character" w:customStyle="1" w:styleId="FontStyle13">
    <w:name w:val="Font Style13"/>
    <w:basedOn w:val="a1"/>
    <w:rsid w:val="00E75903"/>
    <w:rPr>
      <w:rFonts w:ascii="Arial" w:hAnsi="Arial" w:cs="Arial"/>
      <w:b/>
      <w:bCs/>
      <w:i/>
      <w:iCs/>
      <w:sz w:val="16"/>
      <w:szCs w:val="16"/>
    </w:rPr>
  </w:style>
  <w:style w:type="paragraph" w:customStyle="1" w:styleId="4f">
    <w:name w:val="Основной текст4"/>
    <w:basedOn w:val="a0"/>
    <w:rsid w:val="00A76827"/>
    <w:pPr>
      <w:shd w:val="clear" w:color="auto" w:fill="FFFFFF"/>
      <w:spacing w:before="120" w:after="240" w:line="0" w:lineRule="atLeast"/>
    </w:pPr>
    <w:rPr>
      <w:rFonts w:ascii="Times New Roman" w:eastAsia="Times New Roman" w:hAnsi="Times New Roman"/>
      <w:sz w:val="26"/>
      <w:szCs w:val="26"/>
      <w:lang w:eastAsia="ru-RU"/>
    </w:rPr>
  </w:style>
  <w:style w:type="paragraph" w:customStyle="1" w:styleId="5d">
    <w:name w:val="Основной текст5"/>
    <w:basedOn w:val="a0"/>
    <w:rsid w:val="00A76827"/>
    <w:pPr>
      <w:shd w:val="clear" w:color="auto" w:fill="FFFFFF"/>
      <w:spacing w:before="1200" w:after="240" w:line="0" w:lineRule="atLeast"/>
    </w:pPr>
    <w:rPr>
      <w:rFonts w:ascii="Times New Roman" w:eastAsia="Times New Roman" w:hAnsi="Times New Roman"/>
      <w:color w:val="000000"/>
      <w:sz w:val="25"/>
      <w:szCs w:val="25"/>
      <w:lang w:eastAsia="ru-RU"/>
    </w:rPr>
  </w:style>
  <w:style w:type="paragraph" w:customStyle="1" w:styleId="128">
    <w:name w:val="Основной текст12"/>
    <w:basedOn w:val="a0"/>
    <w:rsid w:val="00A76827"/>
    <w:pPr>
      <w:shd w:val="clear" w:color="auto" w:fill="FFFFFF"/>
      <w:spacing w:before="1320" w:after="1800" w:line="0" w:lineRule="atLeast"/>
      <w:jc w:val="center"/>
    </w:pPr>
    <w:rPr>
      <w:rFonts w:ascii="Times New Roman" w:eastAsia="Times New Roman" w:hAnsi="Times New Roman"/>
      <w:color w:val="000000"/>
      <w:sz w:val="25"/>
      <w:szCs w:val="25"/>
      <w:lang w:eastAsia="ru-RU"/>
    </w:rPr>
  </w:style>
  <w:style w:type="paragraph" w:customStyle="1" w:styleId="192">
    <w:name w:val="Основной текст19"/>
    <w:basedOn w:val="a0"/>
    <w:rsid w:val="00A76827"/>
    <w:pPr>
      <w:shd w:val="clear" w:color="auto" w:fill="FFFFFF"/>
      <w:spacing w:before="480" w:after="5280" w:line="485" w:lineRule="exact"/>
      <w:ind w:hanging="40"/>
      <w:jc w:val="center"/>
    </w:pPr>
    <w:rPr>
      <w:rFonts w:ascii="Times New Roman" w:eastAsia="Times New Roman" w:hAnsi="Times New Roman"/>
      <w:color w:val="000000"/>
      <w:spacing w:val="1"/>
      <w:sz w:val="25"/>
      <w:szCs w:val="25"/>
      <w:lang w:eastAsia="ru-RU"/>
    </w:rPr>
  </w:style>
  <w:style w:type="paragraph" w:customStyle="1" w:styleId="affffff6">
    <w:basedOn w:val="a0"/>
    <w:next w:val="aff3"/>
    <w:link w:val="affffff7"/>
    <w:qFormat/>
    <w:rsid w:val="00C865E6"/>
    <w:pPr>
      <w:spacing w:after="0" w:line="240" w:lineRule="auto"/>
      <w:jc w:val="center"/>
    </w:pPr>
    <w:rPr>
      <w:sz w:val="96"/>
      <w:szCs w:val="20"/>
      <w:lang w:eastAsia="ru-RU"/>
    </w:rPr>
  </w:style>
  <w:style w:type="character" w:customStyle="1" w:styleId="affffff7">
    <w:name w:val="Название Знак"/>
    <w:link w:val="affffff6"/>
    <w:rsid w:val="00C865E6"/>
    <w:rPr>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80701">
      <w:bodyDiv w:val="1"/>
      <w:marLeft w:val="0"/>
      <w:marRight w:val="0"/>
      <w:marTop w:val="0"/>
      <w:marBottom w:val="0"/>
      <w:divBdr>
        <w:top w:val="none" w:sz="0" w:space="0" w:color="auto"/>
        <w:left w:val="none" w:sz="0" w:space="0" w:color="auto"/>
        <w:bottom w:val="none" w:sz="0" w:space="0" w:color="auto"/>
        <w:right w:val="none" w:sz="0" w:space="0" w:color="auto"/>
      </w:divBdr>
    </w:div>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003825731">
      <w:bodyDiv w:val="1"/>
      <w:marLeft w:val="0"/>
      <w:marRight w:val="0"/>
      <w:marTop w:val="0"/>
      <w:marBottom w:val="0"/>
      <w:divBdr>
        <w:top w:val="none" w:sz="0" w:space="0" w:color="auto"/>
        <w:left w:val="none" w:sz="0" w:space="0" w:color="auto"/>
        <w:bottom w:val="none" w:sz="0" w:space="0" w:color="auto"/>
        <w:right w:val="none" w:sz="0" w:space="0" w:color="auto"/>
      </w:divBdr>
    </w:div>
    <w:div w:id="1411000023">
      <w:bodyDiv w:val="1"/>
      <w:marLeft w:val="0"/>
      <w:marRight w:val="0"/>
      <w:marTop w:val="0"/>
      <w:marBottom w:val="0"/>
      <w:divBdr>
        <w:top w:val="none" w:sz="0" w:space="0" w:color="auto"/>
        <w:left w:val="none" w:sz="0" w:space="0" w:color="auto"/>
        <w:bottom w:val="none" w:sz="0" w:space="0" w:color="auto"/>
        <w:right w:val="none" w:sz="0" w:space="0" w:color="auto"/>
      </w:divBdr>
    </w:div>
    <w:div w:id="1579441425">
      <w:bodyDiv w:val="1"/>
      <w:marLeft w:val="0"/>
      <w:marRight w:val="0"/>
      <w:marTop w:val="0"/>
      <w:marBottom w:val="0"/>
      <w:divBdr>
        <w:top w:val="none" w:sz="0" w:space="0" w:color="auto"/>
        <w:left w:val="none" w:sz="0" w:space="0" w:color="auto"/>
        <w:bottom w:val="none" w:sz="0" w:space="0" w:color="auto"/>
        <w:right w:val="none" w:sz="0" w:space="0" w:color="auto"/>
      </w:divBdr>
    </w:div>
    <w:div w:id="1609435277">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983848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3A146-6E44-423F-A900-9F071CC9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125</Pages>
  <Words>55617</Words>
  <Characters>317018</Characters>
  <Application>Microsoft Office Word</Application>
  <DocSecurity>0</DocSecurity>
  <Lines>2641</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371892</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Вачкова Светлана Николаевна</dc:creator>
  <cp:lastModifiedBy>user</cp:lastModifiedBy>
  <cp:revision>19</cp:revision>
  <cp:lastPrinted>2020-02-26T08:04:00Z</cp:lastPrinted>
  <dcterms:created xsi:type="dcterms:W3CDTF">2020-03-02T21:02:00Z</dcterms:created>
  <dcterms:modified xsi:type="dcterms:W3CDTF">2022-11-09T10:07:00Z</dcterms:modified>
</cp:coreProperties>
</file>